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1E9E" w14:textId="2153C1D0" w:rsidR="00B44801" w:rsidRPr="00AC0056" w:rsidRDefault="00421EB4" w:rsidP="00C34044">
      <w:pPr>
        <w:pStyle w:val="Overskrift1"/>
        <w:rPr>
          <w:bCs w:val="0"/>
          <w:spacing w:val="-2"/>
        </w:rPr>
      </w:pPr>
      <w:r w:rsidRPr="00AC0056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130A86C5" wp14:editId="3D487F98">
                <wp:simplePos x="0" y="0"/>
                <wp:positionH relativeFrom="page">
                  <wp:posOffset>813435</wp:posOffset>
                </wp:positionH>
                <wp:positionV relativeFrom="paragraph">
                  <wp:posOffset>579755</wp:posOffset>
                </wp:positionV>
                <wp:extent cx="791845" cy="8202930"/>
                <wp:effectExtent l="0" t="0" r="0" b="0"/>
                <wp:wrapNone/>
                <wp:docPr id="1777849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820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E371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HVA</w:t>
                            </w:r>
                          </w:p>
                          <w:p w14:paraId="16F4106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6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26D96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Samarbeids-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møte</w:t>
                            </w:r>
                          </w:p>
                          <w:p w14:paraId="696DFF0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DEAB5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6091C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C589A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IOP-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møte</w:t>
                            </w:r>
                          </w:p>
                          <w:p w14:paraId="443FEB3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2FABB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DB8CA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AFE89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1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79CCD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Periodeplan- møter</w:t>
                            </w:r>
                          </w:p>
                          <w:p w14:paraId="6DB4C0A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4FB15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542FC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BA9E5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596BE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8DB09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BCA71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62D81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092082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30E48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BB1B6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181A6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B9101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AC4C0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ED8F6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A3E4C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8C3EC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51DAC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4390E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1B1B7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F8FEB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4FA61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A2A4E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9C295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EA29F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59009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7941A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Utviklings- samtaler</w:t>
                            </w:r>
                          </w:p>
                          <w:p w14:paraId="4DD798F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14805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8C7B6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67B4B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8C286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Ansvars-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gruppemøte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A8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05pt;margin-top:45.65pt;width:62.35pt;height:645.9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" o:allowincell="f" filled="f" stroked="f">
                <v:textbox inset="0,0,0,0">
                  <w:txbxContent>
                    <w:p w14:paraId="7BDE371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>HVA</w:t>
                      </w:r>
                    </w:p>
                    <w:p w14:paraId="16F4106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6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26D96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Samarbeids- 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møte</w:t>
                      </w:r>
                    </w:p>
                    <w:p w14:paraId="696DFF0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BDEAB5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86091C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9"/>
                        <w:rPr>
                          <w:sz w:val="22"/>
                          <w:szCs w:val="22"/>
                        </w:rPr>
                      </w:pPr>
                    </w:p>
                    <w:p w14:paraId="5BC589A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IOP-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møte</w:t>
                      </w:r>
                    </w:p>
                    <w:p w14:paraId="443FEB3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32FABB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6DB8CA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FAFE89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15"/>
                        <w:rPr>
                          <w:sz w:val="22"/>
                          <w:szCs w:val="22"/>
                        </w:rPr>
                      </w:pPr>
                    </w:p>
                    <w:p w14:paraId="3A79CCD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Periodeplan- møter</w:t>
                      </w:r>
                    </w:p>
                    <w:p w14:paraId="6DB4C0A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A4FB15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E542FC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EBA9E5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8596BE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98DB09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BBCA71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F62D81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E092082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F30E48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1BB1B6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2181A6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1B9101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3AC4C0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3ED8F6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BA3E4C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98C3EC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451DAC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34390E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21B1B7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4F8FEB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F4FA61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DA2A4E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39C295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8EA29F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A59009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10"/>
                        <w:rPr>
                          <w:sz w:val="22"/>
                          <w:szCs w:val="22"/>
                        </w:rPr>
                      </w:pPr>
                    </w:p>
                    <w:p w14:paraId="337941A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Utviklings- samtaler</w:t>
                      </w:r>
                    </w:p>
                    <w:p w14:paraId="4DD798F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314805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48C7B6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C67B4B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9"/>
                        <w:rPr>
                          <w:sz w:val="22"/>
                          <w:szCs w:val="22"/>
                        </w:rPr>
                      </w:pPr>
                    </w:p>
                    <w:p w14:paraId="718C286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rPr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Ansvars- 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gruppemøte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0056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15E0EAF1" wp14:editId="3FF22117">
                <wp:simplePos x="0" y="0"/>
                <wp:positionH relativeFrom="page">
                  <wp:posOffset>1715770</wp:posOffset>
                </wp:positionH>
                <wp:positionV relativeFrom="paragraph">
                  <wp:posOffset>579755</wp:posOffset>
                </wp:positionV>
                <wp:extent cx="1219200" cy="6945630"/>
                <wp:effectExtent l="0" t="0" r="0" b="0"/>
                <wp:wrapNone/>
                <wp:docPr id="17383790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94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192D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NÅR</w:t>
                            </w:r>
                          </w:p>
                          <w:p w14:paraId="55AB5F9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7F8FC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BCAB2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FEBE6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DC2B8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7F6C6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16F986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2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362BC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ind w:right="87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 35 Tirsdag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</w:p>
                          <w:p w14:paraId="0639C637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51" w:lineRule="exact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HUS:14.30-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15.30</w:t>
                            </w:r>
                          </w:p>
                          <w:p w14:paraId="7175D9F2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3716A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2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6DF9E3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34</w:t>
                            </w:r>
                          </w:p>
                          <w:p w14:paraId="1B1849C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120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Tir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24/8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HUS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kl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14.30-15.30</w:t>
                            </w:r>
                          </w:p>
                          <w:p w14:paraId="0DD3997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1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39</w:t>
                            </w:r>
                          </w:p>
                          <w:p w14:paraId="09B2030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27/9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HUS kl 14.30-15.30</w:t>
                            </w:r>
                          </w:p>
                          <w:p w14:paraId="0D2A026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2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45</w:t>
                            </w:r>
                          </w:p>
                          <w:p w14:paraId="1FA9DB8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8/11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HUS kl 14.30-15.30</w:t>
                            </w:r>
                          </w:p>
                          <w:p w14:paraId="52572B19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1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51</w:t>
                            </w:r>
                          </w:p>
                          <w:p w14:paraId="751D373E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20/12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HUS kl 14.30-15.30</w:t>
                            </w:r>
                          </w:p>
                          <w:p w14:paraId="7CDD4B9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1"/>
                              <w:rPr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50A8F83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31/1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HUS kl 14.30-15.30</w:t>
                            </w:r>
                          </w:p>
                          <w:p w14:paraId="7D47C15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1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  <w:p w14:paraId="44D0A1C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21/3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HUS kl 14.30-15.30</w:t>
                            </w:r>
                          </w:p>
                          <w:p w14:paraId="12DC6A6D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2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Uke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14:paraId="2CEBA47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 w:line="285" w:lineRule="auto"/>
                              <w:ind w:right="71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2/5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HUS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kl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14.30-15.30</w:t>
                            </w:r>
                          </w:p>
                          <w:p w14:paraId="67119DB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88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stk.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hvert</w:t>
                            </w:r>
                            <w:r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halvår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EAF1" id="Text Box 3" o:spid="_x0000_s1027" type="#_x0000_t202" style="position:absolute;left:0;text-align:left;margin-left:135.1pt;margin-top:45.65pt;width:96pt;height:546.9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" o:allowincell="f" filled="f" stroked="f">
                <v:textbox inset="0,0,0,0">
                  <w:txbxContent>
                    <w:p w14:paraId="134192D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>NÅR</w:t>
                      </w:r>
                    </w:p>
                    <w:p w14:paraId="55AB5F9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7F8FC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BCAB2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FEBE6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DC2B8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7F6C6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16F986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2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362BC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ind w:right="87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 35 Tirsdag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</w:p>
                    <w:p w14:paraId="0639C637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51" w:lineRule="exact"/>
                        <w:rPr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HUS:14.30-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15.30</w:t>
                      </w:r>
                    </w:p>
                    <w:p w14:paraId="7175D9F2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13716A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21"/>
                        <w:rPr>
                          <w:sz w:val="22"/>
                          <w:szCs w:val="22"/>
                        </w:rPr>
                      </w:pPr>
                    </w:p>
                    <w:p w14:paraId="496DF9E3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34</w:t>
                      </w:r>
                    </w:p>
                    <w:p w14:paraId="1B1849C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120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Tir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24/8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HUS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kl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14.30-15.30</w:t>
                      </w:r>
                    </w:p>
                    <w:p w14:paraId="0DD3997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1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39</w:t>
                      </w:r>
                    </w:p>
                    <w:p w14:paraId="09B2030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27/9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HUS kl 14.30-15.30</w:t>
                      </w:r>
                    </w:p>
                    <w:p w14:paraId="0D2A026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2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45</w:t>
                      </w:r>
                    </w:p>
                    <w:p w14:paraId="1FA9DB8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8/11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HUS kl 14.30-15.30</w:t>
                      </w:r>
                    </w:p>
                    <w:p w14:paraId="52572B19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1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51</w:t>
                      </w:r>
                    </w:p>
                    <w:p w14:paraId="751D373E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20/12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HUS kl 14.30-15.30</w:t>
                      </w:r>
                    </w:p>
                    <w:p w14:paraId="7CDD4B9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1"/>
                        <w:rPr>
                          <w:spacing w:val="-1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>6</w:t>
                      </w:r>
                    </w:p>
                    <w:p w14:paraId="50A8F83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31/1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HUS kl 14.30-15.30</w:t>
                      </w:r>
                    </w:p>
                    <w:p w14:paraId="7D47C15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1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12</w:t>
                      </w:r>
                    </w:p>
                    <w:p w14:paraId="44D0A1C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21/3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HUS kl 14.30-15.30</w:t>
                      </w:r>
                    </w:p>
                    <w:p w14:paraId="12DC6A6D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2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Uke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18</w:t>
                      </w:r>
                    </w:p>
                    <w:p w14:paraId="2CEBA47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 w:line="285" w:lineRule="auto"/>
                        <w:ind w:right="71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2/5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på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HUS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kl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14.30-15.30</w:t>
                      </w:r>
                    </w:p>
                    <w:p w14:paraId="67119DB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88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stk.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hvert</w:t>
                      </w:r>
                      <w:r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halvår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0056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70A1DBF1" wp14:editId="3DC17C97">
                <wp:simplePos x="0" y="0"/>
                <wp:positionH relativeFrom="page">
                  <wp:posOffset>3068955</wp:posOffset>
                </wp:positionH>
                <wp:positionV relativeFrom="paragraph">
                  <wp:posOffset>579755</wp:posOffset>
                </wp:positionV>
                <wp:extent cx="1087120" cy="8393430"/>
                <wp:effectExtent l="0" t="0" r="0" b="0"/>
                <wp:wrapNone/>
                <wp:docPr id="10118833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839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4FFB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HVEM</w:t>
                            </w:r>
                          </w:p>
                          <w:p w14:paraId="0C72B04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6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E242E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Foresatte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Skolens ledelse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Kontaktlærer Spes.ko/pedagog</w:t>
                            </w:r>
                          </w:p>
                          <w:p w14:paraId="512C817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76"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Foresatte Spes.ko/pedagog Kontaktlærer Assistent</w:t>
                            </w:r>
                          </w:p>
                          <w:p w14:paraId="336F6FE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76"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Foresatte Kontaktlærer Assistent Spes.ko/pedagog</w:t>
                            </w:r>
                          </w:p>
                          <w:p w14:paraId="552490D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/faglærere (er med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ved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behov)</w:t>
                            </w:r>
                          </w:p>
                          <w:p w14:paraId="76D54A1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893BB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C494A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8794E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68FBE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893878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C441D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1F3E4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A5343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CFDBC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2FEA1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344B0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2FEB4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7617CB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FAAA1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5AEE0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6A173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09C4A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C9A6B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0E6E8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B266D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7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210CD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ind w:right="4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Samtalen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bygger på elevsamtalen og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skolens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maler for dette.</w:t>
                            </w:r>
                          </w:p>
                          <w:p w14:paraId="25F77FA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7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2E9362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" w:line="300" w:lineRule="atLeast"/>
                              <w:ind w:right="535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Foresatte Spes.ko 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>PPT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1DBF1" id="Text Box 4" o:spid="_x0000_s1028" type="#_x0000_t202" style="position:absolute;left:0;text-align:left;margin-left:241.65pt;margin-top:45.65pt;width:85.6pt;height:660.9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" o:allowincell="f" filled="f" stroked="f">
                <v:textbox inset="0,0,0,0">
                  <w:txbxContent>
                    <w:p w14:paraId="1E24FFB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4"/>
                          <w:sz w:val="22"/>
                          <w:szCs w:val="22"/>
                        </w:rPr>
                        <w:t>HVEM</w:t>
                      </w:r>
                    </w:p>
                    <w:p w14:paraId="0C72B04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6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E242E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Foresatte </w:t>
                      </w:r>
                      <w:r>
                        <w:rPr>
                          <w:sz w:val="22"/>
                          <w:szCs w:val="22"/>
                        </w:rPr>
                        <w:t xml:space="preserve">Skolens ledelse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Kontaktlærer Spes.ko/pedagog</w:t>
                      </w:r>
                    </w:p>
                    <w:p w14:paraId="512C817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76"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Foresatte Spes.ko/pedagog Kontaktlærer Assistent</w:t>
                      </w:r>
                    </w:p>
                    <w:p w14:paraId="336F6FE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76"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Foresatte Kontaktlærer Assistent Spes.ko/pedagog</w:t>
                      </w:r>
                    </w:p>
                    <w:p w14:paraId="552490D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/faglærere (er med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ved</w:t>
                      </w:r>
                      <w:r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behov)</w:t>
                      </w:r>
                    </w:p>
                    <w:p w14:paraId="76D54A1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F893BB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EC494A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68794E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A68FBE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893878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EC441D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A1F3E4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BA5343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BCFDBC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02FEA1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9344B0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62FEB4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7617CB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1FAAA1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85AEE0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36A173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809C4A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9C9A6B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80E6E8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CB266D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71"/>
                        <w:rPr>
                          <w:sz w:val="22"/>
                          <w:szCs w:val="22"/>
                        </w:rPr>
                      </w:pPr>
                    </w:p>
                    <w:p w14:paraId="03210CD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ind w:right="4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Samtalen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bygger på elevsamtalen og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skolens</w:t>
                      </w:r>
                      <w:r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maler for dette.</w:t>
                      </w:r>
                    </w:p>
                    <w:p w14:paraId="25F77FA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75"/>
                        <w:rPr>
                          <w:sz w:val="22"/>
                          <w:szCs w:val="22"/>
                        </w:rPr>
                      </w:pPr>
                    </w:p>
                    <w:p w14:paraId="22E9362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" w:line="300" w:lineRule="atLeast"/>
                        <w:ind w:right="535"/>
                        <w:rPr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Foresatte Spes.ko 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>PPT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0056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0C7F95D4" wp14:editId="5727882E">
                <wp:simplePos x="0" y="0"/>
                <wp:positionH relativeFrom="page">
                  <wp:posOffset>4282440</wp:posOffset>
                </wp:positionH>
                <wp:positionV relativeFrom="paragraph">
                  <wp:posOffset>579755</wp:posOffset>
                </wp:positionV>
                <wp:extent cx="1296670" cy="7707630"/>
                <wp:effectExtent l="0" t="0" r="0" b="0"/>
                <wp:wrapNone/>
                <wp:docPr id="5420107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770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F5E5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INNHOLD</w:t>
                            </w:r>
                          </w:p>
                          <w:p w14:paraId="7F92A2A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765D8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EE9F8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6B646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F6784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71785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216F3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2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B3E51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ind w:right="3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Samarbeid om skoleåret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2021-2022</w:t>
                            </w:r>
                          </w:p>
                          <w:p w14:paraId="3467D2C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Individuell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opplæringsplan.</w:t>
                            </w:r>
                          </w:p>
                          <w:p w14:paraId="0E0F1F0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76" w:line="285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Samarbeid om 6 ukers periodeplan. Planen skal bygge på IOP. Utarbeides av skolen og oppdateres på delt kanal</w:t>
                            </w:r>
                            <w:r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med</w:t>
                            </w:r>
                            <w:r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foresatte</w:t>
                            </w:r>
                            <w:r>
                              <w:rPr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 forkant av møtet.</w:t>
                            </w:r>
                          </w:p>
                          <w:p w14:paraId="752507A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Innspill til periodeplanen kan diskuteres på møte.Møtet starter med å evaluere gammel plan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eventuelt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videreføre,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justere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eller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fjerne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til ny plan.</w:t>
                            </w:r>
                          </w:p>
                          <w:p w14:paraId="28A2BA6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D4DDB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49FA4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13AFB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47E5B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44F4E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73FDB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D9070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0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EEB40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Utviklingssamtalen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bygger på elevsamtalen og skolens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egne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maler for dette.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95D4" id="Text Box 5" o:spid="_x0000_s1029" type="#_x0000_t202" style="position:absolute;left:0;text-align:left;margin-left:337.2pt;margin-top:45.65pt;width:102.1pt;height:606.9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" o:allowincell="f" filled="f" stroked="f">
                <v:textbox inset="0,0,0,0">
                  <w:txbxContent>
                    <w:p w14:paraId="23BF5E5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INNHOLD</w:t>
                      </w:r>
                    </w:p>
                    <w:p w14:paraId="7F92A2A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765D8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EE9F8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6B646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F6784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71785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216F3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2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4B3E51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ind w:right="3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Samarbeid om skoleåret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2021-2022</w:t>
                      </w:r>
                    </w:p>
                    <w:p w14:paraId="3467D2C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- Individuell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opplæringsplan.</w:t>
                      </w:r>
                    </w:p>
                    <w:p w14:paraId="0E0F1F0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76" w:line="285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Samarbeid om 6 ukers periodeplan. Planen skal bygge på IOP. Utarbeides av skolen og oppdateres på delt kanal</w:t>
                      </w:r>
                      <w:r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med</w:t>
                      </w:r>
                      <w:r>
                        <w:rPr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foresatte</w:t>
                      </w:r>
                      <w:r>
                        <w:rPr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 forkant av møtet.</w:t>
                      </w:r>
                    </w:p>
                    <w:p w14:paraId="752507A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Innspill til periodeplanen kan diskuteres på møte.Møtet starter med å evaluere gammel plan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eventuelt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videreføre, </w:t>
                      </w:r>
                      <w:r>
                        <w:rPr>
                          <w:sz w:val="22"/>
                          <w:szCs w:val="22"/>
                        </w:rPr>
                        <w:t>justere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eller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fjerne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til ny plan.</w:t>
                      </w:r>
                    </w:p>
                    <w:p w14:paraId="28A2BA6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5D4DDB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249FA4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B13AFB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D47E5B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A44F4E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273FDB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6D9070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01"/>
                        <w:rPr>
                          <w:sz w:val="22"/>
                          <w:szCs w:val="22"/>
                        </w:rPr>
                      </w:pPr>
                    </w:p>
                    <w:p w14:paraId="4EEEB40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Utviklingssamtalen </w:t>
                      </w:r>
                      <w:r>
                        <w:rPr>
                          <w:sz w:val="22"/>
                          <w:szCs w:val="22"/>
                        </w:rPr>
                        <w:t>bygger på elevsamtalen og skolens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egne</w:t>
                      </w:r>
                      <w:r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maler for dette.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0056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15A3A170" wp14:editId="34CCCBC5">
                <wp:simplePos x="0" y="0"/>
                <wp:positionH relativeFrom="page">
                  <wp:posOffset>5717540</wp:posOffset>
                </wp:positionH>
                <wp:positionV relativeFrom="paragraph">
                  <wp:posOffset>579755</wp:posOffset>
                </wp:positionV>
                <wp:extent cx="1017270" cy="8012430"/>
                <wp:effectExtent l="0" t="0" r="0" b="0"/>
                <wp:wrapNone/>
                <wp:docPr id="6411074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801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8AB1E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ANSVARLIG</w:t>
                            </w:r>
                          </w:p>
                          <w:p w14:paraId="6EE9521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6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00604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Skolen</w:t>
                            </w:r>
                          </w:p>
                          <w:p w14:paraId="1179742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69F48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D5C7C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5D680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1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6C5C0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Skolen/assistent</w:t>
                            </w:r>
                          </w:p>
                          <w:p w14:paraId="6013A56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BD3BF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B2E4A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FB8842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1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A7036D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ind w:right="32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Kontaktlærer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og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assistent</w:t>
                            </w:r>
                          </w:p>
                          <w:p w14:paraId="293B2FF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ABAF2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6B739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3F1EF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937D6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4002C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B6BAD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2ADFA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D3458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1E9AB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2330E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19065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15C07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85E60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D789E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D2C64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0C6E5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F1BCB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E2CD9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F7054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918D2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E17C8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72C24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92D31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B9CC6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E3BFE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468A2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Kontaktlærer</w:t>
                            </w:r>
                          </w:p>
                          <w:p w14:paraId="032F476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D2DB3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317C1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717EE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51E3EF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6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620B1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IP-koordinator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A170" id="Text Box 6" o:spid="_x0000_s1030" type="#_x0000_t202" style="position:absolute;left:0;text-align:left;margin-left:450.2pt;margin-top:45.65pt;width:80.1pt;height:630.9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" o:allowincell="f" filled="f" stroked="f">
                <v:textbox inset="0,0,0,0">
                  <w:txbxContent>
                    <w:p w14:paraId="0F98AB1E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ANSVARLIG</w:t>
                      </w:r>
                    </w:p>
                    <w:p w14:paraId="6EE9521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6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00604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Skolen</w:t>
                      </w:r>
                    </w:p>
                    <w:p w14:paraId="1179742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B69F48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AD5C7C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65D6804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15"/>
                        <w:rPr>
                          <w:sz w:val="22"/>
                          <w:szCs w:val="22"/>
                        </w:rPr>
                      </w:pPr>
                    </w:p>
                    <w:p w14:paraId="286C5C0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Skolen/assistent</w:t>
                      </w:r>
                    </w:p>
                    <w:p w14:paraId="6013A56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CBD3BF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2B2E4A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3FB8842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15"/>
                        <w:rPr>
                          <w:sz w:val="22"/>
                          <w:szCs w:val="22"/>
                        </w:rPr>
                      </w:pPr>
                    </w:p>
                    <w:p w14:paraId="33A7036D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ind w:right="32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Kontaktlærer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og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assistent</w:t>
                      </w:r>
                    </w:p>
                    <w:p w14:paraId="293B2FF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EABAF2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B6B739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43F1EF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4937D6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94002C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7B6BAD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82ADFA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5FD34583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71E9AB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C2330E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D19065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415C07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185E60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08D789E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FD2C64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40C6E56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BF1BCB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3E2CD9F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EF7054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5918D2A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1BE17C8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472C24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192D31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8B9CC6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3AE3BFEC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10"/>
                        <w:rPr>
                          <w:sz w:val="22"/>
                          <w:szCs w:val="22"/>
                        </w:rPr>
                      </w:pPr>
                    </w:p>
                    <w:p w14:paraId="4E468A2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Kontaktlærer</w:t>
                      </w:r>
                    </w:p>
                    <w:p w14:paraId="032F476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47D2DB3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7F317C10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8717EE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251E3EF5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62"/>
                        <w:rPr>
                          <w:sz w:val="22"/>
                          <w:szCs w:val="22"/>
                        </w:rPr>
                      </w:pPr>
                    </w:p>
                    <w:p w14:paraId="14620B1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IP-koordinator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0056">
        <w:rPr>
          <w:bCs w:val="0"/>
        </w:rPr>
        <w:t>Vedlegg</w:t>
      </w:r>
      <w:r w:rsidRPr="00AC0056">
        <w:rPr>
          <w:bCs w:val="0"/>
          <w:spacing w:val="-7"/>
        </w:rPr>
        <w:t xml:space="preserve"> </w:t>
      </w:r>
      <w:r w:rsidRPr="00AC0056">
        <w:rPr>
          <w:bCs w:val="0"/>
        </w:rPr>
        <w:t>1</w:t>
      </w:r>
      <w:r w:rsidRPr="00AC0056">
        <w:rPr>
          <w:bCs w:val="0"/>
          <w:spacing w:val="-5"/>
        </w:rPr>
        <w:t xml:space="preserve"> </w:t>
      </w:r>
      <w:r w:rsidRPr="00AC0056">
        <w:rPr>
          <w:bCs w:val="0"/>
        </w:rPr>
        <w:t>Eksempel</w:t>
      </w:r>
      <w:r w:rsidRPr="00AC0056">
        <w:rPr>
          <w:bCs w:val="0"/>
          <w:spacing w:val="-4"/>
        </w:rPr>
        <w:t xml:space="preserve"> </w:t>
      </w:r>
      <w:r w:rsidRPr="00AC0056">
        <w:rPr>
          <w:bCs w:val="0"/>
        </w:rPr>
        <w:t>plan</w:t>
      </w:r>
      <w:r w:rsidRPr="00AC0056">
        <w:rPr>
          <w:bCs w:val="0"/>
          <w:spacing w:val="-5"/>
        </w:rPr>
        <w:t xml:space="preserve"> </w:t>
      </w:r>
      <w:r w:rsidRPr="00AC0056">
        <w:rPr>
          <w:bCs w:val="0"/>
        </w:rPr>
        <w:t>for</w:t>
      </w:r>
      <w:r w:rsidRPr="00AC0056">
        <w:rPr>
          <w:bCs w:val="0"/>
          <w:spacing w:val="-4"/>
        </w:rPr>
        <w:t xml:space="preserve"> </w:t>
      </w:r>
      <w:r w:rsidRPr="00AC0056">
        <w:rPr>
          <w:bCs w:val="0"/>
          <w:spacing w:val="-2"/>
        </w:rPr>
        <w:t>samarbeid</w:t>
      </w:r>
    </w:p>
    <w:p w14:paraId="14F163E0" w14:textId="10764B55" w:rsidR="00B44801" w:rsidRDefault="00421EB4">
      <w:pPr>
        <w:pStyle w:val="Brdtekst"/>
        <w:kinsoku w:val="0"/>
        <w:overflowPunct w:val="0"/>
        <w:spacing w:before="13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6496" behindDoc="0" locked="0" layoutInCell="0" allowOverlap="1" wp14:anchorId="4174FABD" wp14:editId="7DBB2B3A">
                <wp:simplePos x="0" y="0"/>
                <wp:positionH relativeFrom="page">
                  <wp:posOffset>755650</wp:posOffset>
                </wp:positionH>
                <wp:positionV relativeFrom="paragraph">
                  <wp:posOffset>255270</wp:posOffset>
                </wp:positionV>
                <wp:extent cx="6048375" cy="8568690"/>
                <wp:effectExtent l="0" t="0" r="0" b="0"/>
                <wp:wrapTopAndBottom/>
                <wp:docPr id="181108959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8568690"/>
                          <a:chOff x="1190" y="402"/>
                          <a:chExt cx="9525" cy="13494"/>
                        </a:xfrm>
                      </wpg:grpSpPr>
                      <wps:wsp>
                        <wps:cNvPr id="1396597497" name="Freeform 8"/>
                        <wps:cNvSpPr>
                          <a:spLocks/>
                        </wps:cNvSpPr>
                        <wps:spPr bwMode="auto">
                          <a:xfrm>
                            <a:off x="1198" y="417"/>
                            <a:ext cx="9510" cy="13464"/>
                          </a:xfrm>
                          <a:custGeom>
                            <a:avLst/>
                            <a:gdLst>
                              <a:gd name="T0" fmla="*/ 9509 w 9510"/>
                              <a:gd name="T1" fmla="*/ 0 h 13464"/>
                              <a:gd name="T2" fmla="*/ 7723 w 9510"/>
                              <a:gd name="T3" fmla="*/ 0 h 13464"/>
                              <a:gd name="T4" fmla="*/ 5463 w 9510"/>
                              <a:gd name="T5" fmla="*/ 0 h 13464"/>
                              <a:gd name="T6" fmla="*/ 3552 w 9510"/>
                              <a:gd name="T7" fmla="*/ 0 h 13464"/>
                              <a:gd name="T8" fmla="*/ 1421 w 9510"/>
                              <a:gd name="T9" fmla="*/ 0 h 13464"/>
                              <a:gd name="T10" fmla="*/ 0 w 9510"/>
                              <a:gd name="T11" fmla="*/ 0 h 13464"/>
                              <a:gd name="T12" fmla="*/ 0 w 9510"/>
                              <a:gd name="T13" fmla="*/ 13463 h 13464"/>
                              <a:gd name="T14" fmla="*/ 1421 w 9510"/>
                              <a:gd name="T15" fmla="*/ 13463 h 13464"/>
                              <a:gd name="T16" fmla="*/ 3552 w 9510"/>
                              <a:gd name="T17" fmla="*/ 13463 h 13464"/>
                              <a:gd name="T18" fmla="*/ 5463 w 9510"/>
                              <a:gd name="T19" fmla="*/ 13463 h 13464"/>
                              <a:gd name="T20" fmla="*/ 7723 w 9510"/>
                              <a:gd name="T21" fmla="*/ 13463 h 13464"/>
                              <a:gd name="T22" fmla="*/ 9509 w 9510"/>
                              <a:gd name="T23" fmla="*/ 13463 h 13464"/>
                              <a:gd name="T24" fmla="*/ 9509 w 9510"/>
                              <a:gd name="T25" fmla="*/ 0 h 13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10" h="13464">
                                <a:moveTo>
                                  <a:pt x="9509" y="0"/>
                                </a:moveTo>
                                <a:lnTo>
                                  <a:pt x="7723" y="0"/>
                                </a:lnTo>
                                <a:lnTo>
                                  <a:pt x="5463" y="0"/>
                                </a:lnTo>
                                <a:lnTo>
                                  <a:pt x="3552" y="0"/>
                                </a:lnTo>
                                <a:lnTo>
                                  <a:pt x="1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63"/>
                                </a:lnTo>
                                <a:lnTo>
                                  <a:pt x="1421" y="13463"/>
                                </a:lnTo>
                                <a:lnTo>
                                  <a:pt x="3552" y="13463"/>
                                </a:lnTo>
                                <a:lnTo>
                                  <a:pt x="5463" y="13463"/>
                                </a:lnTo>
                                <a:lnTo>
                                  <a:pt x="7723" y="13463"/>
                                </a:lnTo>
                                <a:lnTo>
                                  <a:pt x="9509" y="13463"/>
                                </a:lnTo>
                                <a:lnTo>
                                  <a:pt x="9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91355652" name="Group 9"/>
                        <wpg:cNvGrpSpPr>
                          <a:grpSpLocks/>
                        </wpg:cNvGrpSpPr>
                        <wpg:grpSpPr bwMode="auto">
                          <a:xfrm>
                            <a:off x="1190" y="409"/>
                            <a:ext cx="9525" cy="13479"/>
                            <a:chOff x="1190" y="409"/>
                            <a:chExt cx="9525" cy="13479"/>
                          </a:xfrm>
                        </wpg:grpSpPr>
                        <wps:wsp>
                          <wps:cNvPr id="394503757" name="Freeform 10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7 w 9525"/>
                                <a:gd name="T1" fmla="*/ 7 h 13479"/>
                                <a:gd name="T2" fmla="*/ 7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7" y="7"/>
                                  </a:moveTo>
                                  <a:lnTo>
                                    <a:pt x="7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6795021" name="Freeform 11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1428 w 9525"/>
                                <a:gd name="T1" fmla="*/ 7 h 13479"/>
                                <a:gd name="T2" fmla="*/ 1428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1428" y="7"/>
                                  </a:moveTo>
                                  <a:lnTo>
                                    <a:pt x="1428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767425" name="Freeform 12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3559 w 9525"/>
                                <a:gd name="T1" fmla="*/ 7 h 13479"/>
                                <a:gd name="T2" fmla="*/ 3559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3559" y="7"/>
                                  </a:moveTo>
                                  <a:lnTo>
                                    <a:pt x="3559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1355250" name="Freeform 13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5470 w 9525"/>
                                <a:gd name="T1" fmla="*/ 7 h 13479"/>
                                <a:gd name="T2" fmla="*/ 5470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5470" y="7"/>
                                  </a:moveTo>
                                  <a:lnTo>
                                    <a:pt x="5470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316459" name="Freeform 14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7730 w 9525"/>
                                <a:gd name="T1" fmla="*/ 7 h 13479"/>
                                <a:gd name="T2" fmla="*/ 7730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7730" y="7"/>
                                  </a:moveTo>
                                  <a:lnTo>
                                    <a:pt x="7730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9785756" name="Freeform 15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9516 w 9525"/>
                                <a:gd name="T1" fmla="*/ 7 h 13479"/>
                                <a:gd name="T2" fmla="*/ 9516 w 9525"/>
                                <a:gd name="T3" fmla="*/ 13471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9516" y="7"/>
                                  </a:moveTo>
                                  <a:lnTo>
                                    <a:pt x="9516" y="134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380209" name="Freeform 16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0 h 13479"/>
                                <a:gd name="T2" fmla="*/ 9524 w 9525"/>
                                <a:gd name="T3" fmla="*/ 0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0"/>
                                  </a:moveTo>
                                  <a:lnTo>
                                    <a:pt x="9524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591703" name="Freeform 17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667 h 13479"/>
                                <a:gd name="T2" fmla="*/ 9524 w 9525"/>
                                <a:gd name="T3" fmla="*/ 667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667"/>
                                  </a:moveTo>
                                  <a:lnTo>
                                    <a:pt x="9524" y="66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532162" name="Freeform 18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2047 h 13479"/>
                                <a:gd name="T2" fmla="*/ 9524 w 9525"/>
                                <a:gd name="T3" fmla="*/ 2047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2047"/>
                                  </a:moveTo>
                                  <a:lnTo>
                                    <a:pt x="9524" y="204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4631109" name="Freeform 19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3427 h 13479"/>
                                <a:gd name="T2" fmla="*/ 9524 w 9525"/>
                                <a:gd name="T3" fmla="*/ 3427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3427"/>
                                  </a:moveTo>
                                  <a:lnTo>
                                    <a:pt x="9524" y="342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758805" name="Freeform 20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0717 h 13479"/>
                                <a:gd name="T2" fmla="*/ 9524 w 9525"/>
                                <a:gd name="T3" fmla="*/ 10717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10717"/>
                                  </a:moveTo>
                                  <a:lnTo>
                                    <a:pt x="9524" y="1071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776243" name="Freeform 21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2397 h 13479"/>
                                <a:gd name="T2" fmla="*/ 9524 w 9525"/>
                                <a:gd name="T3" fmla="*/ 12397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12397"/>
                                  </a:moveTo>
                                  <a:lnTo>
                                    <a:pt x="9524" y="1239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248402" name="Freeform 22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13479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3478 h 13479"/>
                                <a:gd name="T2" fmla="*/ 9524 w 9525"/>
                                <a:gd name="T3" fmla="*/ 13478 h 13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13479">
                                  <a:moveTo>
                                    <a:pt x="0" y="13478"/>
                                  </a:moveTo>
                                  <a:lnTo>
                                    <a:pt x="9524" y="1347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CB92" id="Group 7" o:spid="_x0000_s1026" style="position:absolute;margin-left:59.5pt;margin-top:20.1pt;width:476.25pt;height:674.7pt;z-index:251626496;mso-wrap-distance-left:0;mso-wrap-distance-right:0;mso-position-horizontal-relative:page" coordorigin="1190,402" coordsize="9525,1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" o:allowincell="f">
                <v:shape id="Freeform 8" o:spid="_x0000_s1027" style="position:absolute;left:1198;top:417;width:9510;height:13464;visibility:visible;mso-wrap-style:square;v-text-anchor:top" coordsize="9510,1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" path="m9509,l7723,,5463,,3552,,1421,,,,,13463r1421,l3552,13463r1911,l7723,13463r1786,l9509,xe" filled="f" fillcolor="black" stroked="f">
                  <v:path arrowok="t" o:connecttype="custom" o:connectlocs="9509,0;7723,0;5463,0;3552,0;1421,0;0,0;0,13463;1421,13463;3552,13463;5463,13463;7723,13463;9509,13463;9509,0" o:connectangles="0,0,0,0,0,0,0,0,0,0,0,0,0"/>
                </v:shape>
                <v:group id="Group 9" o:spid="_x0000_s1028" style="position:absolute;left:1190;top:409;width:9525;height:13479" coordorigin="1190,409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">
                  <v:shape id="Freeform 10" o:spid="_x0000_s1029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" path="m7,7r,13464e" filled="f" strokeweight=".26456mm">
                    <v:path arrowok="t" o:connecttype="custom" o:connectlocs="7,7;7,13471" o:connectangles="0,0"/>
                  </v:shape>
                  <v:shape id="Freeform 11" o:spid="_x0000_s1030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" path="m1428,7r,13464e" filled="f" strokeweight=".26456mm">
                    <v:path arrowok="t" o:connecttype="custom" o:connectlocs="1428,7;1428,13471" o:connectangles="0,0"/>
                  </v:shape>
                  <v:shape id="Freeform 12" o:spid="_x0000_s1031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" path="m3559,7r,13464e" filled="f" strokeweight=".26456mm">
                    <v:path arrowok="t" o:connecttype="custom" o:connectlocs="3559,7;3559,13471" o:connectangles="0,0"/>
                  </v:shape>
                  <v:shape id="Freeform 13" o:spid="_x0000_s1032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" path="m5470,7r,13464e" filled="f" strokeweight=".26456mm">
                    <v:path arrowok="t" o:connecttype="custom" o:connectlocs="5470,7;5470,13471" o:connectangles="0,0"/>
                  </v:shape>
                  <v:shape id="Freeform 14" o:spid="_x0000_s1033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" path="m7730,7r,13464e" filled="f" strokeweight=".26456mm">
                    <v:path arrowok="t" o:connecttype="custom" o:connectlocs="7730,7;7730,13471" o:connectangles="0,0"/>
                  </v:shape>
                  <v:shape id="Freeform 15" o:spid="_x0000_s1034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" path="m9516,7r,13464e" filled="f" strokeweight=".26456mm">
                    <v:path arrowok="t" o:connecttype="custom" o:connectlocs="9516,7;9516,13471" o:connectangles="0,0"/>
                  </v:shape>
                  <v:shape id="Freeform 16" o:spid="_x0000_s1035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" path="m,l9524,e" filled="f" strokeweight=".26456mm">
                    <v:path arrowok="t" o:connecttype="custom" o:connectlocs="0,0;9524,0" o:connectangles="0,0"/>
                  </v:shape>
                  <v:shape id="Freeform 17" o:spid="_x0000_s1036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" path="m,667r9524,e" filled="f" strokeweight=".26456mm">
                    <v:path arrowok="t" o:connecttype="custom" o:connectlocs="0,667;9524,667" o:connectangles="0,0"/>
                  </v:shape>
                  <v:shape id="Freeform 18" o:spid="_x0000_s1037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" path="m,2047r9524,e" filled="f" strokeweight=".26456mm">
                    <v:path arrowok="t" o:connecttype="custom" o:connectlocs="0,2047;9524,2047" o:connectangles="0,0"/>
                  </v:shape>
                  <v:shape id="Freeform 19" o:spid="_x0000_s1038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" path="m,3427r9524,e" filled="f" strokeweight=".26456mm">
                    <v:path arrowok="t" o:connecttype="custom" o:connectlocs="0,3427;9524,3427" o:connectangles="0,0"/>
                  </v:shape>
                  <v:shape id="Freeform 20" o:spid="_x0000_s1039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" path="m,10717r9524,e" filled="f" strokeweight=".26456mm">
                    <v:path arrowok="t" o:connecttype="custom" o:connectlocs="0,10717;9524,10717" o:connectangles="0,0"/>
                  </v:shape>
                  <v:shape id="Freeform 21" o:spid="_x0000_s1040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" path="m,12397r9524,e" filled="f" strokeweight=".26456mm">
                    <v:path arrowok="t" o:connecttype="custom" o:connectlocs="0,12397;9524,12397" o:connectangles="0,0"/>
                  </v:shape>
                  <v:shape id="Freeform 22" o:spid="_x0000_s1041" style="position:absolute;left:1190;top:409;width:9525;height:13479;visibility:visible;mso-wrap-style:square;v-text-anchor:top" coordsize="9525,1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" path="m,13478r9524,e" filled="f" strokeweight=".26456mm">
                    <v:path arrowok="t" o:connecttype="custom" o:connectlocs="0,13478;9524,13478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0B913F00" w14:textId="77777777" w:rsidR="00B44801" w:rsidRDefault="00B44801">
      <w:pPr>
        <w:pStyle w:val="Brdtekst"/>
        <w:kinsoku w:val="0"/>
        <w:overflowPunct w:val="0"/>
        <w:spacing w:before="138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5E2AA66F" w14:textId="6167F5F0" w:rsidR="00B44801" w:rsidRDefault="00421EB4" w:rsidP="00C34044">
      <w:pPr>
        <w:pStyle w:val="Overskrift1"/>
        <w:rPr>
          <w:spacing w:val="-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2640" behindDoc="0" locked="0" layoutInCell="0" allowOverlap="1" wp14:anchorId="3FC3EF37" wp14:editId="2A24D0B8">
                <wp:simplePos x="0" y="0"/>
                <wp:positionH relativeFrom="page">
                  <wp:posOffset>755650</wp:posOffset>
                </wp:positionH>
                <wp:positionV relativeFrom="paragraph">
                  <wp:posOffset>515620</wp:posOffset>
                </wp:positionV>
                <wp:extent cx="6038850" cy="5798820"/>
                <wp:effectExtent l="0" t="0" r="0" b="0"/>
                <wp:wrapNone/>
                <wp:docPr id="187691017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5798820"/>
                          <a:chOff x="1190" y="812"/>
                          <a:chExt cx="9510" cy="9132"/>
                        </a:xfrm>
                      </wpg:grpSpPr>
                      <wps:wsp>
                        <wps:cNvPr id="1227136653" name="Freeform 24"/>
                        <wps:cNvSpPr>
                          <a:spLocks/>
                        </wps:cNvSpPr>
                        <wps:spPr bwMode="auto">
                          <a:xfrm>
                            <a:off x="1198" y="827"/>
                            <a:ext cx="9495" cy="9102"/>
                          </a:xfrm>
                          <a:custGeom>
                            <a:avLst/>
                            <a:gdLst>
                              <a:gd name="T0" fmla="*/ 9494 w 9495"/>
                              <a:gd name="T1" fmla="*/ 0 h 9102"/>
                              <a:gd name="T2" fmla="*/ 7712 w 9495"/>
                              <a:gd name="T3" fmla="*/ 0 h 9102"/>
                              <a:gd name="T4" fmla="*/ 5579 w 9495"/>
                              <a:gd name="T5" fmla="*/ 0 h 9102"/>
                              <a:gd name="T6" fmla="*/ 3537 w 9495"/>
                              <a:gd name="T7" fmla="*/ 0 h 9102"/>
                              <a:gd name="T8" fmla="*/ 1403 w 9495"/>
                              <a:gd name="T9" fmla="*/ 0 h 9102"/>
                              <a:gd name="T10" fmla="*/ 0 w 9495"/>
                              <a:gd name="T11" fmla="*/ 0 h 9102"/>
                              <a:gd name="T12" fmla="*/ 0 w 9495"/>
                              <a:gd name="T13" fmla="*/ 9101 h 9102"/>
                              <a:gd name="T14" fmla="*/ 1403 w 9495"/>
                              <a:gd name="T15" fmla="*/ 9101 h 9102"/>
                              <a:gd name="T16" fmla="*/ 3537 w 9495"/>
                              <a:gd name="T17" fmla="*/ 9101 h 9102"/>
                              <a:gd name="T18" fmla="*/ 5579 w 9495"/>
                              <a:gd name="T19" fmla="*/ 9101 h 9102"/>
                              <a:gd name="T20" fmla="*/ 7712 w 9495"/>
                              <a:gd name="T21" fmla="*/ 9101 h 9102"/>
                              <a:gd name="T22" fmla="*/ 9494 w 9495"/>
                              <a:gd name="T23" fmla="*/ 9101 h 9102"/>
                              <a:gd name="T24" fmla="*/ 9494 w 9495"/>
                              <a:gd name="T25" fmla="*/ 0 h 9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495" h="9102">
                                <a:moveTo>
                                  <a:pt x="9494" y="0"/>
                                </a:moveTo>
                                <a:lnTo>
                                  <a:pt x="7712" y="0"/>
                                </a:lnTo>
                                <a:lnTo>
                                  <a:pt x="5579" y="0"/>
                                </a:lnTo>
                                <a:lnTo>
                                  <a:pt x="3537" y="0"/>
                                </a:lnTo>
                                <a:lnTo>
                                  <a:pt x="1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1"/>
                                </a:lnTo>
                                <a:lnTo>
                                  <a:pt x="1403" y="9101"/>
                                </a:lnTo>
                                <a:lnTo>
                                  <a:pt x="3537" y="9101"/>
                                </a:lnTo>
                                <a:lnTo>
                                  <a:pt x="5579" y="9101"/>
                                </a:lnTo>
                                <a:lnTo>
                                  <a:pt x="7712" y="9101"/>
                                </a:lnTo>
                                <a:lnTo>
                                  <a:pt x="9494" y="9101"/>
                                </a:lnTo>
                                <a:lnTo>
                                  <a:pt x="94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9575936" name="Group 25"/>
                        <wpg:cNvGrpSpPr>
                          <a:grpSpLocks/>
                        </wpg:cNvGrpSpPr>
                        <wpg:grpSpPr bwMode="auto">
                          <a:xfrm>
                            <a:off x="1190" y="820"/>
                            <a:ext cx="9510" cy="9117"/>
                            <a:chOff x="1190" y="820"/>
                            <a:chExt cx="9510" cy="9117"/>
                          </a:xfrm>
                        </wpg:grpSpPr>
                        <wps:wsp>
                          <wps:cNvPr id="274759846" name="Freeform 26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7 w 9510"/>
                                <a:gd name="T1" fmla="*/ 7 h 9117"/>
                                <a:gd name="T2" fmla="*/ 7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7" y="7"/>
                                  </a:moveTo>
                                  <a:lnTo>
                                    <a:pt x="7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2613395" name="Freeform 27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1411 w 9510"/>
                                <a:gd name="T1" fmla="*/ 7 h 9117"/>
                                <a:gd name="T2" fmla="*/ 1411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1411" y="7"/>
                                  </a:moveTo>
                                  <a:lnTo>
                                    <a:pt x="1411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659313" name="Freeform 28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3544 w 9510"/>
                                <a:gd name="T1" fmla="*/ 7 h 9117"/>
                                <a:gd name="T2" fmla="*/ 3544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3544" y="7"/>
                                  </a:moveTo>
                                  <a:lnTo>
                                    <a:pt x="3544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730857" name="Freeform 29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5586 w 9510"/>
                                <a:gd name="T1" fmla="*/ 7 h 9117"/>
                                <a:gd name="T2" fmla="*/ 5586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5586" y="7"/>
                                  </a:moveTo>
                                  <a:lnTo>
                                    <a:pt x="5586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5343827" name="Freeform 30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7720 w 9510"/>
                                <a:gd name="T1" fmla="*/ 7 h 9117"/>
                                <a:gd name="T2" fmla="*/ 7720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7720" y="7"/>
                                  </a:moveTo>
                                  <a:lnTo>
                                    <a:pt x="7720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2463492" name="Freeform 31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9501 w 9510"/>
                                <a:gd name="T1" fmla="*/ 7 h 9117"/>
                                <a:gd name="T2" fmla="*/ 9501 w 9510"/>
                                <a:gd name="T3" fmla="*/ 9108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9501" y="7"/>
                                  </a:moveTo>
                                  <a:lnTo>
                                    <a:pt x="9501" y="910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930386" name="Freeform 32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0 w 9510"/>
                                <a:gd name="T1" fmla="*/ 0 h 9117"/>
                                <a:gd name="T2" fmla="*/ 9509 w 9510"/>
                                <a:gd name="T3" fmla="*/ 0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0" y="0"/>
                                  </a:moveTo>
                                  <a:lnTo>
                                    <a:pt x="9509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3725326" name="Freeform 33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0 w 9510"/>
                                <a:gd name="T1" fmla="*/ 5443 h 9117"/>
                                <a:gd name="T2" fmla="*/ 9509 w 9510"/>
                                <a:gd name="T3" fmla="*/ 5443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0" y="5443"/>
                                  </a:moveTo>
                                  <a:lnTo>
                                    <a:pt x="9509" y="5443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6044990" name="Freeform 34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0 w 9510"/>
                                <a:gd name="T1" fmla="*/ 7586 h 9117"/>
                                <a:gd name="T2" fmla="*/ 9509 w 9510"/>
                                <a:gd name="T3" fmla="*/ 7586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0" y="7586"/>
                                  </a:moveTo>
                                  <a:lnTo>
                                    <a:pt x="9509" y="758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313356" name="Freeform 35"/>
                          <wps:cNvSpPr>
                            <a:spLocks/>
                          </wps:cNvSpPr>
                          <wps:spPr bwMode="auto">
                            <a:xfrm>
                              <a:off x="1190" y="820"/>
                              <a:ext cx="9510" cy="9117"/>
                            </a:xfrm>
                            <a:custGeom>
                              <a:avLst/>
                              <a:gdLst>
                                <a:gd name="T0" fmla="*/ 0 w 9510"/>
                                <a:gd name="T1" fmla="*/ 9116 h 9117"/>
                                <a:gd name="T2" fmla="*/ 9509 w 9510"/>
                                <a:gd name="T3" fmla="*/ 9116 h 9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10" h="9117">
                                  <a:moveTo>
                                    <a:pt x="0" y="9116"/>
                                  </a:moveTo>
                                  <a:lnTo>
                                    <a:pt x="9509" y="911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12665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976"/>
                            <a:ext cx="259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F03A2" w14:textId="77777777" w:rsidR="00B44801" w:rsidRDefault="00000000">
                              <w:pPr>
                                <w:pStyle w:val="Brdtekst"/>
                                <w:tabs>
                                  <w:tab w:val="left" w:pos="1403"/>
                                </w:tabs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Halvårsvu-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Man</w:t>
                              </w:r>
                              <w:r>
                                <w:rPr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6/12</w:t>
                              </w:r>
                              <w:r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kl</w:t>
                              </w:r>
                            </w:p>
                            <w:p w14:paraId="4C2B3DFC" w14:textId="77777777" w:rsidR="00B44801" w:rsidRDefault="00000000">
                              <w:pPr>
                                <w:pStyle w:val="Brdtekst"/>
                                <w:tabs>
                                  <w:tab w:val="right" w:pos="2576"/>
                                </w:tabs>
                                <w:kinsoku w:val="0"/>
                                <w:overflowPunct w:val="0"/>
                                <w:spacing w:before="47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rderinger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14.30-15.30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633808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976"/>
                            <a:ext cx="1732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AB2A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Foresatte</w:t>
                              </w:r>
                            </w:p>
                            <w:p w14:paraId="5E74EB1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47" w:line="285" w:lineRule="auto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Skolens ledelse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Spes.ko/pedagog Kontaktlærer Assistent</w:t>
                              </w:r>
                            </w:p>
                            <w:p w14:paraId="466BA833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49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14907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935" y="976"/>
                            <a:ext cx="1792" cy="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F558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Halvårsvurdering</w:t>
                              </w:r>
                            </w:p>
                            <w:p w14:paraId="42501B7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47" w:line="285" w:lineRule="auto"/>
                                <w:ind w:right="18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er en gjennomgang</w:t>
                              </w:r>
                              <w:r>
                                <w:rPr>
                                  <w:spacing w:val="-1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IOP der man ser på hvordan IOP har fungert og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hvordan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samarbeidet og eventuelle mål og metoder har fungert, må justeres eller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fjernes/tilføyes.</w:t>
                              </w:r>
                            </w:p>
                            <w:p w14:paraId="163A89C3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85" w:lineRule="auto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IOP og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periodeplaner 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ses</w:t>
                              </w:r>
                            </w:p>
                            <w:p w14:paraId="5EC3B60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51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på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som</w:t>
                              </w:r>
                              <w:r>
                                <w:rPr>
                                  <w:spacing w:val="-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helhet.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72610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976"/>
                            <a:ext cx="127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6A19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Kontaktlærer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89309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6420"/>
                            <a:ext cx="2597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4A913" w14:textId="77777777" w:rsidR="00B44801" w:rsidRDefault="00000000">
                              <w:pPr>
                                <w:pStyle w:val="Brdtekst"/>
                                <w:tabs>
                                  <w:tab w:val="left" w:pos="1403"/>
                                </w:tabs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Helårsvur-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Man</w:t>
                              </w:r>
                              <w:r>
                                <w:rPr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13/6</w:t>
                              </w:r>
                              <w:r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kl</w:t>
                              </w:r>
                            </w:p>
                            <w:p w14:paraId="35F7101A" w14:textId="77777777" w:rsidR="00B44801" w:rsidRDefault="00000000">
                              <w:pPr>
                                <w:pStyle w:val="Brdtekst"/>
                                <w:tabs>
                                  <w:tab w:val="right" w:pos="2576"/>
                                </w:tabs>
                                <w:kinsoku w:val="0"/>
                                <w:overflowPunct w:val="0"/>
                                <w:spacing w:before="47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dering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14.15-15.30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607391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6420"/>
                            <a:ext cx="1732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1463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Foresatte</w:t>
                              </w:r>
                            </w:p>
                            <w:p w14:paraId="17BF2DA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300" w:lineRule="atLeas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Skolens ledelse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Spes.ko/pedagog Kontaktlærer AssistentPPT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971137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6420"/>
                            <a:ext cx="127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CF7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Kontaktlærer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0123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8563"/>
                            <a:ext cx="998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9DBD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Overførin-</w:t>
                              </w:r>
                            </w:p>
                            <w:p w14:paraId="6883738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47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gsmøte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763558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8563"/>
                            <a:ext cx="162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2CB0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Man</w:t>
                              </w:r>
                              <w:r>
                                <w:rPr>
                                  <w:spacing w:val="-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30/8</w:t>
                              </w:r>
                              <w:r>
                                <w:rPr>
                                  <w:spacing w:val="-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14.30-</w:t>
                              </w:r>
                            </w:p>
                            <w:p w14:paraId="5592FF5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47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15.30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44757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93" y="8563"/>
                            <a:ext cx="1279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4231C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PPT</w:t>
                              </w:r>
                            </w:p>
                            <w:p w14:paraId="3673C52F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300" w:lineRule="atLeast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Skolen Kontaktlærer Assistent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07156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35" y="8563"/>
                            <a:ext cx="1462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8E010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Veien</w:t>
                              </w:r>
                              <w:r>
                                <w:rPr>
                                  <w:spacing w:val="-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videre</w:t>
                              </w:r>
                              <w:r>
                                <w:rPr>
                                  <w:spacing w:val="-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til</w:t>
                              </w:r>
                            </w:p>
                            <w:p w14:paraId="15E8788B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47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videregående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670930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8563"/>
                            <a:ext cx="44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D4711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line="206" w:lineRule="exact"/>
                                <w:rPr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5"/>
                                  <w:sz w:val="22"/>
                                  <w:szCs w:val="22"/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3EF37" id="Group 23" o:spid="_x0000_s1031" style="position:absolute;left:0;text-align:left;margin-left:59.5pt;margin-top:40.6pt;width:475.5pt;height:456.6pt;z-index:251632640;mso-position-horizontal-relative:page" coordorigin="1190,812" coordsize="9510,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" o:allowincell="f">
                <v:shape id="Freeform 24" o:spid="_x0000_s1032" style="position:absolute;left:1198;top:827;width:9495;height:9102;visibility:visible;mso-wrap-style:square;v-text-anchor:top" coordsize="9495,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" path="m9494,l7712,,5579,,3537,,1403,,,,,9101r1403,l3537,9101r2042,l7712,9101r1782,l9494,xe" filled="f" fillcolor="black" stroked="f">
                  <v:path arrowok="t" o:connecttype="custom" o:connectlocs="9494,0;7712,0;5579,0;3537,0;1403,0;0,0;0,9101;1403,9101;3537,9101;5579,9101;7712,9101;9494,9101;9494,0" o:connectangles="0,0,0,0,0,0,0,0,0,0,0,0,0"/>
                </v:shape>
                <v:group id="Group 25" o:spid="_x0000_s1033" style="position:absolute;left:1190;top:820;width:9510;height:9117" coordorigin="1190,820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">
                  <v:shape id="Freeform 26" o:spid="_x0000_s1034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" path="m7,7r,9101e" filled="f" strokeweight=".26456mm">
                    <v:path arrowok="t" o:connecttype="custom" o:connectlocs="7,7;7,9108" o:connectangles="0,0"/>
                  </v:shape>
                  <v:shape id="Freeform 27" o:spid="_x0000_s1035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" path="m1411,7r,9101e" filled="f" strokeweight=".26456mm">
                    <v:path arrowok="t" o:connecttype="custom" o:connectlocs="1411,7;1411,9108" o:connectangles="0,0"/>
                  </v:shape>
                  <v:shape id="Freeform 28" o:spid="_x0000_s1036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" path="m3544,7r,9101e" filled="f" strokeweight=".26456mm">
                    <v:path arrowok="t" o:connecttype="custom" o:connectlocs="3544,7;3544,9108" o:connectangles="0,0"/>
                  </v:shape>
                  <v:shape id="Freeform 29" o:spid="_x0000_s1037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" path="m5586,7r,9101e" filled="f" strokeweight=".26456mm">
                    <v:path arrowok="t" o:connecttype="custom" o:connectlocs="5586,7;5586,9108" o:connectangles="0,0"/>
                  </v:shape>
                  <v:shape id="Freeform 30" o:spid="_x0000_s1038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" path="m7720,7r,9101e" filled="f" strokeweight=".26456mm">
                    <v:path arrowok="t" o:connecttype="custom" o:connectlocs="7720,7;7720,9108" o:connectangles="0,0"/>
                  </v:shape>
                  <v:shape id="Freeform 31" o:spid="_x0000_s1039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" path="m9501,7r,9101e" filled="f" strokeweight=".26456mm">
                    <v:path arrowok="t" o:connecttype="custom" o:connectlocs="9501,7;9501,9108" o:connectangles="0,0"/>
                  </v:shape>
                  <v:shape id="Freeform 32" o:spid="_x0000_s1040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" path="m,l9509,e" filled="f" strokeweight=".26456mm">
                    <v:path arrowok="t" o:connecttype="custom" o:connectlocs="0,0;9509,0" o:connectangles="0,0"/>
                  </v:shape>
                  <v:shape id="Freeform 33" o:spid="_x0000_s1041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" path="m,5443r9509,e" filled="f" strokeweight=".26456mm">
                    <v:path arrowok="t" o:connecttype="custom" o:connectlocs="0,5443;9509,5443" o:connectangles="0,0"/>
                  </v:shape>
                  <v:shape id="Freeform 34" o:spid="_x0000_s1042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" path="m,7586r9509,e" filled="f" strokeweight=".26456mm">
                    <v:path arrowok="t" o:connecttype="custom" o:connectlocs="0,7586;9509,7586" o:connectangles="0,0"/>
                  </v:shape>
                  <v:shape id="Freeform 35" o:spid="_x0000_s1043" style="position:absolute;left:1190;top:820;width:9510;height:9117;visibility:visible;mso-wrap-style:square;v-text-anchor:top" coordsize="9510,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" path="m,9116r9509,e" filled="f" strokeweight=".26456mm">
                    <v:path arrowok="t" o:connecttype="custom" o:connectlocs="0,9116;9509,9116" o:connectangles="0,0"/>
                  </v:shape>
                </v:group>
                <v:shape id="Text Box 36" o:spid="_x0000_s1044" type="#_x0000_t202" style="position:absolute;left:1356;top:976;width:259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" filled="f" stroked="f">
                  <v:textbox inset="0,0,0,0">
                    <w:txbxContent>
                      <w:p w14:paraId="63AF03A2" w14:textId="77777777" w:rsidR="00B44801" w:rsidRDefault="00000000">
                        <w:pPr>
                          <w:pStyle w:val="Brdtekst"/>
                          <w:tabs>
                            <w:tab w:val="left" w:pos="1403"/>
                          </w:tabs>
                          <w:kinsoku w:val="0"/>
                          <w:overflowPunct w:val="0"/>
                          <w:spacing w:line="206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Halvårsvu-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Man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6/12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kl</w:t>
                        </w:r>
                      </w:p>
                      <w:p w14:paraId="4C2B3DFC" w14:textId="77777777" w:rsidR="00B44801" w:rsidRDefault="00000000">
                        <w:pPr>
                          <w:pStyle w:val="Brdtekst"/>
                          <w:tabs>
                            <w:tab w:val="right" w:pos="2576"/>
                          </w:tabs>
                          <w:kinsoku w:val="0"/>
                          <w:overflowPunct w:val="0"/>
                          <w:spacing w:before="47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rderinger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14.30-15.30</w:t>
                        </w:r>
                      </w:p>
                    </w:txbxContent>
                  </v:textbox>
                </v:shape>
                <v:shape id="Text Box 37" o:spid="_x0000_s1045" type="#_x0000_t202" style="position:absolute;left:4893;top:976;width:173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" filled="f" stroked="f">
                  <v:textbox inset="0,0,0,0">
                    <w:txbxContent>
                      <w:p w14:paraId="3D0AB2A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Foresatte</w:t>
                        </w:r>
                      </w:p>
                      <w:p w14:paraId="5E74EB1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47" w:line="285" w:lineRule="auto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Skolens ledelse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Spes.ko/pedagog Kontaktlærer Assistent</w:t>
                        </w:r>
                      </w:p>
                      <w:p w14:paraId="466BA833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49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PPT</w:t>
                        </w:r>
                      </w:p>
                    </w:txbxContent>
                  </v:textbox>
                </v:shape>
                <v:shape id="Text Box 38" o:spid="_x0000_s1046" type="#_x0000_t202" style="position:absolute;left:6935;top:976;width:1792;height:4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" filled="f" stroked="f">
                  <v:textbox inset="0,0,0,0">
                    <w:txbxContent>
                      <w:p w14:paraId="170F558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Halvårsvurdering</w:t>
                        </w:r>
                      </w:p>
                      <w:p w14:paraId="42501B7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47" w:line="285" w:lineRule="auto"/>
                          <w:ind w:right="18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er en gjennomgang</w:t>
                        </w:r>
                        <w:r>
                          <w:rPr>
                            <w:spacing w:val="-1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IOP der man ser på hvordan IOP har fungert og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hvordan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samarbeidet og eventuelle mål og metoder har fungert, må justeres eller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fjernes/tilføyes.</w:t>
                        </w:r>
                      </w:p>
                      <w:p w14:paraId="163A89C3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85" w:lineRule="auto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IOP og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periodeplaner 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ses</w:t>
                        </w:r>
                      </w:p>
                      <w:p w14:paraId="5EC3B60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51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på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som</w:t>
                        </w:r>
                        <w:r>
                          <w:rPr>
                            <w:spacing w:val="-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helhet.</w:t>
                        </w:r>
                      </w:p>
                    </w:txbxContent>
                  </v:textbox>
                </v:shape>
                <v:shape id="Text Box 39" o:spid="_x0000_s1047" type="#_x0000_t202" style="position:absolute;left:9068;top:976;width:127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" filled="f" stroked="f">
                  <v:textbox inset="0,0,0,0">
                    <w:txbxContent>
                      <w:p w14:paraId="3B26A19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Kontaktlærer</w:t>
                        </w:r>
                      </w:p>
                    </w:txbxContent>
                  </v:textbox>
                </v:shape>
                <v:shape id="Text Box 40" o:spid="_x0000_s1048" type="#_x0000_t202" style="position:absolute;left:1356;top:6420;width:2597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" filled="f" stroked="f">
                  <v:textbox inset="0,0,0,0">
                    <w:txbxContent>
                      <w:p w14:paraId="46A4A913" w14:textId="77777777" w:rsidR="00B44801" w:rsidRDefault="00000000">
                        <w:pPr>
                          <w:pStyle w:val="Brdtekst"/>
                          <w:tabs>
                            <w:tab w:val="left" w:pos="1403"/>
                          </w:tabs>
                          <w:kinsoku w:val="0"/>
                          <w:overflowPunct w:val="0"/>
                          <w:spacing w:line="206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Helårsvur-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Man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13/6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kl</w:t>
                        </w:r>
                      </w:p>
                      <w:p w14:paraId="35F7101A" w14:textId="77777777" w:rsidR="00B44801" w:rsidRDefault="00000000">
                        <w:pPr>
                          <w:pStyle w:val="Brdtekst"/>
                          <w:tabs>
                            <w:tab w:val="right" w:pos="2576"/>
                          </w:tabs>
                          <w:kinsoku w:val="0"/>
                          <w:overflowPunct w:val="0"/>
                          <w:spacing w:before="47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dering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14.15-15.30</w:t>
                        </w:r>
                      </w:p>
                    </w:txbxContent>
                  </v:textbox>
                </v:shape>
                <v:shape id="Text Box 41" o:spid="_x0000_s1049" type="#_x0000_t202" style="position:absolute;left:4893;top:6420;width:1732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" filled="f" stroked="f">
                  <v:textbox inset="0,0,0,0">
                    <w:txbxContent>
                      <w:p w14:paraId="1E11463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Foresatte</w:t>
                        </w:r>
                      </w:p>
                      <w:p w14:paraId="17BF2DA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300" w:lineRule="atLeas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Skolens ledelse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Spes.ko/pedagog Kontaktlærer AssistentPPT</w:t>
                        </w:r>
                      </w:p>
                    </w:txbxContent>
                  </v:textbox>
                </v:shape>
                <v:shape id="Text Box 42" o:spid="_x0000_s1050" type="#_x0000_t202" style="position:absolute;left:9068;top:6420;width:127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" filled="f" stroked="f">
                  <v:textbox inset="0,0,0,0">
                    <w:txbxContent>
                      <w:p w14:paraId="50F1CF7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Kontaktlærer</w:t>
                        </w:r>
                      </w:p>
                    </w:txbxContent>
                  </v:textbox>
                </v:shape>
                <v:shape id="Text Box 43" o:spid="_x0000_s1051" type="#_x0000_t202" style="position:absolute;left:1356;top:8563;width:998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" filled="f" stroked="f">
                  <v:textbox inset="0,0,0,0">
                    <w:txbxContent>
                      <w:p w14:paraId="6C49DBD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Overførin-</w:t>
                        </w:r>
                      </w:p>
                      <w:p w14:paraId="6883738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47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gsmøte</w:t>
                        </w:r>
                      </w:p>
                    </w:txbxContent>
                  </v:textbox>
                </v:shape>
                <v:shape id="Text Box 44" o:spid="_x0000_s1052" type="#_x0000_t202" style="position:absolute;left:2759;top:8563;width:1621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" filled="f" stroked="f">
                  <v:textbox inset="0,0,0,0">
                    <w:txbxContent>
                      <w:p w14:paraId="56E2CB0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Man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30/8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14.30-</w:t>
                        </w:r>
                      </w:p>
                      <w:p w14:paraId="5592FF5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47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15.30</w:t>
                        </w:r>
                      </w:p>
                    </w:txbxContent>
                  </v:textbox>
                </v:shape>
                <v:shape id="Text Box 45" o:spid="_x0000_s1053" type="#_x0000_t202" style="position:absolute;left:4893;top:8563;width:1279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" filled="f" stroked="f">
                  <v:textbox inset="0,0,0,0">
                    <w:txbxContent>
                      <w:p w14:paraId="4474231C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PPT</w:t>
                        </w:r>
                      </w:p>
                      <w:p w14:paraId="3673C52F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300" w:lineRule="atLeast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Skolen Kontaktlærer Assistent</w:t>
                        </w:r>
                      </w:p>
                    </w:txbxContent>
                  </v:textbox>
                </v:shape>
                <v:shape id="Text Box 46" o:spid="_x0000_s1054" type="#_x0000_t202" style="position:absolute;left:6935;top:8563;width:1462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" filled="f" stroked="f">
                  <v:textbox inset="0,0,0,0">
                    <w:txbxContent>
                      <w:p w14:paraId="19E8E010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Veien</w:t>
                        </w: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videre</w:t>
                        </w:r>
                        <w:r>
                          <w:rPr>
                            <w:spacing w:val="-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til</w:t>
                        </w:r>
                      </w:p>
                      <w:p w14:paraId="15E8788B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47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videregående</w:t>
                        </w:r>
                      </w:p>
                    </w:txbxContent>
                  </v:textbox>
                </v:shape>
                <v:shape id="Text Box 47" o:spid="_x0000_s1055" type="#_x0000_t202" style="position:absolute;left:9068;top:8563;width:44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" filled="f" stroked="f">
                  <v:textbox inset="0,0,0,0">
                    <w:txbxContent>
                      <w:p w14:paraId="4C5D4711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line="206" w:lineRule="exact"/>
                          <w:rPr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PPT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Vedlegg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 w:rsidRPr="00C34044">
        <w:t>Eksempel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samarbeid</w:t>
      </w:r>
      <w:r>
        <w:rPr>
          <w:spacing w:val="-5"/>
        </w:rPr>
        <w:t xml:space="preserve"> </w:t>
      </w:r>
      <w:r>
        <w:rPr>
          <w:spacing w:val="-2"/>
        </w:rPr>
        <w:t>fortsetter</w:t>
      </w:r>
    </w:p>
    <w:p w14:paraId="253FDC73" w14:textId="77777777" w:rsidR="00B44801" w:rsidRDefault="00B44801">
      <w:pPr>
        <w:pStyle w:val="Brdtekst"/>
        <w:kinsoku w:val="0"/>
        <w:overflowPunct w:val="0"/>
        <w:spacing w:before="74"/>
        <w:ind w:left="110"/>
        <w:rPr>
          <w:rFonts w:ascii="Aileron Bold" w:hAnsi="Aileron Bold" w:cs="Aileron Bold"/>
          <w:b/>
          <w:bCs/>
          <w:color w:val="00464A"/>
          <w:spacing w:val="-2"/>
          <w:sz w:val="28"/>
          <w:szCs w:val="28"/>
        </w:rPr>
        <w:sectPr w:rsidR="00B44801" w:rsidSect="00710C6B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1DF8DF60" w14:textId="28CB9586" w:rsidR="00B44801" w:rsidRDefault="00421EB4" w:rsidP="00C34044">
      <w:pPr>
        <w:pStyle w:val="Overskrift1"/>
        <w:rPr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ABCE08E" wp14:editId="4C20FE60">
                <wp:simplePos x="0" y="0"/>
                <wp:positionH relativeFrom="page">
                  <wp:posOffset>842010</wp:posOffset>
                </wp:positionH>
                <wp:positionV relativeFrom="paragraph">
                  <wp:posOffset>726440</wp:posOffset>
                </wp:positionV>
                <wp:extent cx="574675" cy="139700"/>
                <wp:effectExtent l="0" t="0" r="0" b="0"/>
                <wp:wrapNone/>
                <wp:docPr id="197398308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3B06D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FAG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 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E08E" id="Text Box 48" o:spid="_x0000_s1056" type="#_x0000_t202" style="position:absolute;left:0;text-align:left;margin-left:66.3pt;margin-top:57.2pt;width:45.25pt;height:1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" o:allowincell="f" filled="f" stroked="f">
                <v:textbox inset="0,0,0,0">
                  <w:txbxContent>
                    <w:p w14:paraId="07E3B06D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FAG</w:t>
                      </w:r>
                      <w:r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 xml:space="preserve"> uke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1AFF7DAE" wp14:editId="2B8872C1">
                <wp:simplePos x="0" y="0"/>
                <wp:positionH relativeFrom="page">
                  <wp:posOffset>1917065</wp:posOffset>
                </wp:positionH>
                <wp:positionV relativeFrom="paragraph">
                  <wp:posOffset>726440</wp:posOffset>
                </wp:positionV>
                <wp:extent cx="1031875" cy="520700"/>
                <wp:effectExtent l="0" t="0" r="0" b="0"/>
                <wp:wrapNone/>
                <wp:docPr id="17098624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7EED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Metoder,</w:t>
                            </w:r>
                          </w:p>
                          <w:p w14:paraId="73D3353E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begreper, vurderingsform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7DAE" id="Text Box 49" o:spid="_x0000_s1057" type="#_x0000_t202" style="position:absolute;left:0;text-align:left;margin-left:150.95pt;margin-top:57.2pt;width:81.25pt;height:41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" o:allowincell="f" filled="f" stroked="f">
                <v:textbox inset="0,0,0,0">
                  <w:txbxContent>
                    <w:p w14:paraId="5EB57EED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Metoder,</w:t>
                      </w:r>
                    </w:p>
                    <w:p w14:paraId="73D3353E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begreper, vurderingsform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56854ABC" wp14:editId="0DF98B98">
                <wp:simplePos x="0" y="0"/>
                <wp:positionH relativeFrom="page">
                  <wp:posOffset>3256915</wp:posOffset>
                </wp:positionH>
                <wp:positionV relativeFrom="paragraph">
                  <wp:posOffset>726440</wp:posOffset>
                </wp:positionV>
                <wp:extent cx="1257300" cy="330200"/>
                <wp:effectExtent l="0" t="0" r="0" b="0"/>
                <wp:wrapNone/>
                <wp:docPr id="13959690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D812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Vurderingskriterier</w:t>
                            </w:r>
                          </w:p>
                          <w:p w14:paraId="660FADF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perioden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54ABC" id="Text Box 50" o:spid="_x0000_s1058" type="#_x0000_t202" style="position:absolute;left:0;text-align:left;margin-left:256.45pt;margin-top:57.2pt;width:99pt;height:26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" o:allowincell="f" filled="f" stroked="f">
                <v:textbox inset="0,0,0,0">
                  <w:txbxContent>
                    <w:p w14:paraId="29BD812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Vurderingskriterier</w:t>
                      </w:r>
                    </w:p>
                    <w:p w14:paraId="660FADF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perioden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5290F5EC" wp14:editId="5D616BFD">
                <wp:simplePos x="0" y="0"/>
                <wp:positionH relativeFrom="page">
                  <wp:posOffset>4729480</wp:posOffset>
                </wp:positionH>
                <wp:positionV relativeFrom="paragraph">
                  <wp:posOffset>726440</wp:posOffset>
                </wp:positionV>
                <wp:extent cx="729615" cy="330200"/>
                <wp:effectExtent l="0" t="0" r="0" b="0"/>
                <wp:wrapNone/>
                <wp:docPr id="10826433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B29C8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Mål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som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  <w:p w14:paraId="0AAEC5BD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47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oppnådd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F5EC" id="Text Box 51" o:spid="_x0000_s1059" type="#_x0000_t202" style="position:absolute;left:0;text-align:left;margin-left:372.4pt;margin-top:57.2pt;width:57.45pt;height:2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" o:allowincell="f" filled="f" stroked="f">
                <v:textbox inset="0,0,0,0">
                  <w:txbxContent>
                    <w:p w14:paraId="5AEB29C8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Mål</w:t>
                      </w:r>
                      <w:r>
                        <w:rPr>
                          <w:b/>
                          <w:bCs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som</w:t>
                      </w:r>
                      <w:r>
                        <w:rPr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5"/>
                          <w:sz w:val="22"/>
                          <w:szCs w:val="22"/>
                        </w:rPr>
                        <w:t>er</w:t>
                      </w:r>
                    </w:p>
                    <w:p w14:paraId="0AAEC5BD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47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oppnådd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1E374098" wp14:editId="1F5AA636">
                <wp:simplePos x="0" y="0"/>
                <wp:positionH relativeFrom="page">
                  <wp:posOffset>5672455</wp:posOffset>
                </wp:positionH>
                <wp:positionV relativeFrom="paragraph">
                  <wp:posOffset>726440</wp:posOffset>
                </wp:positionV>
                <wp:extent cx="845820" cy="139700"/>
                <wp:effectExtent l="0" t="0" r="0" b="0"/>
                <wp:wrapNone/>
                <wp:docPr id="25451459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1721C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Begrunnelse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4098" id="Text Box 52" o:spid="_x0000_s1060" type="#_x0000_t202" style="position:absolute;left:0;text-align:left;margin-left:446.65pt;margin-top:57.2pt;width:66.6pt;height:1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" o:allowincell="f" filled="f" stroked="f">
                <v:textbox inset="0,0,0,0">
                  <w:txbxContent>
                    <w:p w14:paraId="74F1721C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Begrunnelse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Vedlegg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periodeplan</w:t>
      </w:r>
    </w:p>
    <w:p w14:paraId="6F9E372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3B76FE6" w14:textId="557E6935" w:rsidR="00B44801" w:rsidRDefault="00421EB4">
      <w:pPr>
        <w:pStyle w:val="Brdtekst"/>
        <w:kinsoku w:val="0"/>
        <w:overflowPunct w:val="0"/>
        <w:spacing w:before="96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3664" behindDoc="0" locked="0" layoutInCell="0" allowOverlap="1" wp14:anchorId="48B5C33C" wp14:editId="7B1AFD90">
                <wp:simplePos x="0" y="0"/>
                <wp:positionH relativeFrom="page">
                  <wp:posOffset>755650</wp:posOffset>
                </wp:positionH>
                <wp:positionV relativeFrom="paragraph">
                  <wp:posOffset>226695</wp:posOffset>
                </wp:positionV>
                <wp:extent cx="6048375" cy="4988560"/>
                <wp:effectExtent l="0" t="0" r="0" b="0"/>
                <wp:wrapTopAndBottom/>
                <wp:docPr id="181463962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4988560"/>
                          <a:chOff x="1190" y="360"/>
                          <a:chExt cx="9525" cy="7856"/>
                        </a:xfrm>
                      </wpg:grpSpPr>
                      <wps:wsp>
                        <wps:cNvPr id="1082463241" name="Freeform 54"/>
                        <wps:cNvSpPr>
                          <a:spLocks/>
                        </wps:cNvSpPr>
                        <wps:spPr bwMode="auto">
                          <a:xfrm>
                            <a:off x="1198" y="375"/>
                            <a:ext cx="9510" cy="7826"/>
                          </a:xfrm>
                          <a:custGeom>
                            <a:avLst/>
                            <a:gdLst>
                              <a:gd name="T0" fmla="*/ 9509 w 9510"/>
                              <a:gd name="T1" fmla="*/ 0 h 7826"/>
                              <a:gd name="T2" fmla="*/ 7607 w 9510"/>
                              <a:gd name="T3" fmla="*/ 0 h 7826"/>
                              <a:gd name="T4" fmla="*/ 6122 w 9510"/>
                              <a:gd name="T5" fmla="*/ 0 h 7826"/>
                              <a:gd name="T6" fmla="*/ 3803 w 9510"/>
                              <a:gd name="T7" fmla="*/ 0 h 7826"/>
                              <a:gd name="T8" fmla="*/ 1693 w 9510"/>
                              <a:gd name="T9" fmla="*/ 0 h 7826"/>
                              <a:gd name="T10" fmla="*/ 0 w 9510"/>
                              <a:gd name="T11" fmla="*/ 0 h 7826"/>
                              <a:gd name="T12" fmla="*/ 0 w 9510"/>
                              <a:gd name="T13" fmla="*/ 7825 h 7826"/>
                              <a:gd name="T14" fmla="*/ 1693 w 9510"/>
                              <a:gd name="T15" fmla="*/ 7825 h 7826"/>
                              <a:gd name="T16" fmla="*/ 3803 w 9510"/>
                              <a:gd name="T17" fmla="*/ 7825 h 7826"/>
                              <a:gd name="T18" fmla="*/ 6122 w 9510"/>
                              <a:gd name="T19" fmla="*/ 7825 h 7826"/>
                              <a:gd name="T20" fmla="*/ 7607 w 9510"/>
                              <a:gd name="T21" fmla="*/ 7825 h 7826"/>
                              <a:gd name="T22" fmla="*/ 9509 w 9510"/>
                              <a:gd name="T23" fmla="*/ 7825 h 7826"/>
                              <a:gd name="T24" fmla="*/ 9509 w 9510"/>
                              <a:gd name="T25" fmla="*/ 0 h 7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10" h="7826">
                                <a:moveTo>
                                  <a:pt x="9509" y="0"/>
                                </a:moveTo>
                                <a:lnTo>
                                  <a:pt x="7607" y="0"/>
                                </a:lnTo>
                                <a:lnTo>
                                  <a:pt x="6122" y="0"/>
                                </a:lnTo>
                                <a:lnTo>
                                  <a:pt x="3803" y="0"/>
                                </a:lnTo>
                                <a:lnTo>
                                  <a:pt x="1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25"/>
                                </a:lnTo>
                                <a:lnTo>
                                  <a:pt x="1693" y="7825"/>
                                </a:lnTo>
                                <a:lnTo>
                                  <a:pt x="3803" y="7825"/>
                                </a:lnTo>
                                <a:lnTo>
                                  <a:pt x="6122" y="7825"/>
                                </a:lnTo>
                                <a:lnTo>
                                  <a:pt x="7607" y="7825"/>
                                </a:lnTo>
                                <a:lnTo>
                                  <a:pt x="9509" y="7825"/>
                                </a:lnTo>
                                <a:lnTo>
                                  <a:pt x="9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7475103" name="Group 55"/>
                        <wpg:cNvGrpSpPr>
                          <a:grpSpLocks/>
                        </wpg:cNvGrpSpPr>
                        <wpg:grpSpPr bwMode="auto">
                          <a:xfrm>
                            <a:off x="1190" y="367"/>
                            <a:ext cx="9525" cy="7841"/>
                            <a:chOff x="1190" y="367"/>
                            <a:chExt cx="9525" cy="7841"/>
                          </a:xfrm>
                        </wpg:grpSpPr>
                        <wps:wsp>
                          <wps:cNvPr id="1635609879" name="Freeform 56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7 w 9525"/>
                                <a:gd name="T1" fmla="*/ 7 h 7841"/>
                                <a:gd name="T2" fmla="*/ 7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7" y="7"/>
                                  </a:moveTo>
                                  <a:lnTo>
                                    <a:pt x="7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696163" name="Freeform 57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1700 w 9525"/>
                                <a:gd name="T1" fmla="*/ 7 h 7841"/>
                                <a:gd name="T2" fmla="*/ 1700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1700" y="7"/>
                                  </a:moveTo>
                                  <a:lnTo>
                                    <a:pt x="1700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1199468" name="Freeform 58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3811 w 9525"/>
                                <a:gd name="T1" fmla="*/ 7 h 7841"/>
                                <a:gd name="T2" fmla="*/ 3811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3811" y="7"/>
                                  </a:moveTo>
                                  <a:lnTo>
                                    <a:pt x="3811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6177385" name="Freeform 59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6130 w 9525"/>
                                <a:gd name="T1" fmla="*/ 7 h 7841"/>
                                <a:gd name="T2" fmla="*/ 6130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6130" y="7"/>
                                  </a:moveTo>
                                  <a:lnTo>
                                    <a:pt x="6130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318237" name="Freeform 60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7615 w 9525"/>
                                <a:gd name="T1" fmla="*/ 7 h 7841"/>
                                <a:gd name="T2" fmla="*/ 7615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7615" y="7"/>
                                  </a:moveTo>
                                  <a:lnTo>
                                    <a:pt x="7615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1994901" name="Freeform 61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9516 w 9525"/>
                                <a:gd name="T1" fmla="*/ 7 h 7841"/>
                                <a:gd name="T2" fmla="*/ 9516 w 9525"/>
                                <a:gd name="T3" fmla="*/ 7832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9516" y="7"/>
                                  </a:moveTo>
                                  <a:lnTo>
                                    <a:pt x="9516" y="783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649140" name="Freeform 62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0 h 7841"/>
                                <a:gd name="T2" fmla="*/ 9524 w 9525"/>
                                <a:gd name="T3" fmla="*/ 0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0" y="0"/>
                                  </a:moveTo>
                                  <a:lnTo>
                                    <a:pt x="9524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861682" name="Freeform 63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259 h 7841"/>
                                <a:gd name="T2" fmla="*/ 9524 w 9525"/>
                                <a:gd name="T3" fmla="*/ 1259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0" y="1259"/>
                                  </a:moveTo>
                                  <a:lnTo>
                                    <a:pt x="9524" y="125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1946822" name="Freeform 64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1693 w 9525"/>
                                <a:gd name="T1" fmla="*/ 3515 h 7841"/>
                                <a:gd name="T2" fmla="*/ 9524 w 9525"/>
                                <a:gd name="T3" fmla="*/ 3515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1693" y="3515"/>
                                  </a:moveTo>
                                  <a:lnTo>
                                    <a:pt x="9524" y="3515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927326" name="Freeform 65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1693 w 9525"/>
                                <a:gd name="T1" fmla="*/ 5756 h 7841"/>
                                <a:gd name="T2" fmla="*/ 9524 w 9525"/>
                                <a:gd name="T3" fmla="*/ 5756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1693" y="5756"/>
                                  </a:moveTo>
                                  <a:lnTo>
                                    <a:pt x="9524" y="575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901803" name="Freeform 66"/>
                          <wps:cNvSpPr>
                            <a:spLocks/>
                          </wps:cNvSpPr>
                          <wps:spPr bwMode="auto">
                            <a:xfrm>
                              <a:off x="1190" y="367"/>
                              <a:ext cx="9525" cy="7841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7840 h 7841"/>
                                <a:gd name="T2" fmla="*/ 9524 w 9525"/>
                                <a:gd name="T3" fmla="*/ 7840 h 78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7841">
                                  <a:moveTo>
                                    <a:pt x="0" y="7840"/>
                                  </a:moveTo>
                                  <a:lnTo>
                                    <a:pt x="9524" y="784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886A5" id="Group 53" o:spid="_x0000_s1026" style="position:absolute;margin-left:59.5pt;margin-top:17.85pt;width:476.25pt;height:392.8pt;z-index:251633664;mso-wrap-distance-left:0;mso-wrap-distance-right:0;mso-position-horizontal-relative:page" coordorigin="1190,360" coordsize="9525,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" o:allowincell="f">
                <v:shape id="Freeform 54" o:spid="_x0000_s1027" style="position:absolute;left:1198;top:375;width:9510;height:7826;visibility:visible;mso-wrap-style:square;v-text-anchor:top" coordsize="9510,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" path="m9509,l7607,,6122,,3803,,1693,,,,,7825r1693,l3803,7825r2319,l7607,7825r1902,l9509,xe" filled="f" fillcolor="black" stroked="f">
                  <v:path arrowok="t" o:connecttype="custom" o:connectlocs="9509,0;7607,0;6122,0;3803,0;1693,0;0,0;0,7825;1693,7825;3803,7825;6122,7825;7607,7825;9509,7825;9509,0" o:connectangles="0,0,0,0,0,0,0,0,0,0,0,0,0"/>
                </v:shape>
                <v:group id="Group 55" o:spid="_x0000_s1028" style="position:absolute;left:1190;top:367;width:9525;height:7841" coordorigin="1190,367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">
                  <v:shape id="Freeform 56" o:spid="_x0000_s1029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" path="m7,7r,7825e" filled="f" strokeweight=".26456mm">
                    <v:path arrowok="t" o:connecttype="custom" o:connectlocs="7,7;7,7832" o:connectangles="0,0"/>
                  </v:shape>
                  <v:shape id="Freeform 57" o:spid="_x0000_s1030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" path="m1700,7r,7825e" filled="f" strokeweight=".26456mm">
                    <v:path arrowok="t" o:connecttype="custom" o:connectlocs="1700,7;1700,7832" o:connectangles="0,0"/>
                  </v:shape>
                  <v:shape id="Freeform 58" o:spid="_x0000_s1031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" path="m3811,7r,7825e" filled="f" strokeweight=".26456mm">
                    <v:path arrowok="t" o:connecttype="custom" o:connectlocs="3811,7;3811,7832" o:connectangles="0,0"/>
                  </v:shape>
                  <v:shape id="Freeform 59" o:spid="_x0000_s1032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" path="m6130,7r,7825e" filled="f" strokeweight=".26456mm">
                    <v:path arrowok="t" o:connecttype="custom" o:connectlocs="6130,7;6130,7832" o:connectangles="0,0"/>
                  </v:shape>
                  <v:shape id="Freeform 60" o:spid="_x0000_s1033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" path="m7615,7r,7825e" filled="f" strokeweight=".26456mm">
                    <v:path arrowok="t" o:connecttype="custom" o:connectlocs="7615,7;7615,7832" o:connectangles="0,0"/>
                  </v:shape>
                  <v:shape id="Freeform 61" o:spid="_x0000_s1034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" path="m9516,7r,7825e" filled="f" strokeweight=".26456mm">
                    <v:path arrowok="t" o:connecttype="custom" o:connectlocs="9516,7;9516,7832" o:connectangles="0,0"/>
                  </v:shape>
                  <v:shape id="Freeform 62" o:spid="_x0000_s1035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" path="m,l9524,e" filled="f" strokeweight=".26456mm">
                    <v:path arrowok="t" o:connecttype="custom" o:connectlocs="0,0;9524,0" o:connectangles="0,0"/>
                  </v:shape>
                  <v:shape id="Freeform 63" o:spid="_x0000_s1036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" path="m,1259r9524,e" filled="f" strokeweight=".26456mm">
                    <v:path arrowok="t" o:connecttype="custom" o:connectlocs="0,1259;9524,1259" o:connectangles="0,0"/>
                  </v:shape>
                  <v:shape id="Freeform 64" o:spid="_x0000_s1037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" path="m1693,3515r7831,e" filled="f" strokeweight=".26456mm">
                    <v:path arrowok="t" o:connecttype="custom" o:connectlocs="1693,3515;9524,3515" o:connectangles="0,0"/>
                  </v:shape>
                  <v:shape id="Freeform 65" o:spid="_x0000_s1038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" path="m1693,5756r7831,e" filled="f" strokeweight=".26456mm">
                    <v:path arrowok="t" o:connecttype="custom" o:connectlocs="1693,5756;9524,5756" o:connectangles="0,0"/>
                  </v:shape>
                  <v:shape id="Freeform 66" o:spid="_x0000_s1039" style="position:absolute;left:1190;top:367;width:9525;height:7841;visibility:visible;mso-wrap-style:square;v-text-anchor:top" coordsize="9525,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" path="m,7840r9524,e" filled="f" strokeweight=".26456mm">
                    <v:path arrowok="t" o:connecttype="custom" o:connectlocs="0,7840;9524,784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4F4C8705" w14:textId="77777777" w:rsidR="00B44801" w:rsidRDefault="00B44801">
      <w:pPr>
        <w:pStyle w:val="Brdtekst"/>
        <w:kinsoku w:val="0"/>
        <w:overflowPunct w:val="0"/>
        <w:spacing w:before="96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45E4BB0F" w14:textId="34CA27DB" w:rsidR="00B44801" w:rsidRDefault="00421EB4" w:rsidP="00C34044">
      <w:pPr>
        <w:pStyle w:val="Overskrift1"/>
        <w:rPr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000FC199" wp14:editId="36B40FAD">
                <wp:simplePos x="0" y="0"/>
                <wp:positionH relativeFrom="page">
                  <wp:posOffset>784860</wp:posOffset>
                </wp:positionH>
                <wp:positionV relativeFrom="paragraph">
                  <wp:posOffset>1135380</wp:posOffset>
                </wp:positionV>
                <wp:extent cx="752475" cy="2622550"/>
                <wp:effectExtent l="0" t="0" r="0" b="0"/>
                <wp:wrapNone/>
                <wp:docPr id="9620005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2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5FC8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Norsk</w:t>
                            </w:r>
                          </w:p>
                          <w:p w14:paraId="1286BBD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83" w:line="415" w:lineRule="auto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Engelsk Matte Naturfag</w:t>
                            </w:r>
                          </w:p>
                          <w:p w14:paraId="55DFE77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5" w:lineRule="auto"/>
                              <w:rPr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Samfunnsf 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ag</w:t>
                            </w:r>
                          </w:p>
                          <w:p w14:paraId="09BE9B78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85"/>
                              <w:rPr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KRLE</w:t>
                            </w:r>
                          </w:p>
                          <w:p w14:paraId="705EEDA8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84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Fransk</w:t>
                            </w:r>
                          </w:p>
                          <w:p w14:paraId="04D0468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137" w:line="300" w:lineRule="atLeast"/>
                              <w:ind w:right="-5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Kropp,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identitet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og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seksualitet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FC199" id="Text Box 67" o:spid="_x0000_s1061" type="#_x0000_t202" style="position:absolute;left:0;text-align:left;margin-left:61.8pt;margin-top:89.4pt;width:59.25pt;height:206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" o:allowincell="f" filled="f" stroked="f">
                <v:textbox inset="0,0,0,0">
                  <w:txbxContent>
                    <w:p w14:paraId="1C15FC8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Norsk</w:t>
                      </w:r>
                    </w:p>
                    <w:p w14:paraId="1286BBD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83" w:line="415" w:lineRule="auto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Engelsk Matte Naturfag</w:t>
                      </w:r>
                    </w:p>
                    <w:p w14:paraId="55DFE77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5" w:lineRule="auto"/>
                        <w:rPr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Samfunnsf </w:t>
                      </w:r>
                      <w:r>
                        <w:rPr>
                          <w:b/>
                          <w:bCs/>
                          <w:spacing w:val="-6"/>
                          <w:sz w:val="22"/>
                          <w:szCs w:val="22"/>
                        </w:rPr>
                        <w:t>ag</w:t>
                      </w:r>
                    </w:p>
                    <w:p w14:paraId="09BE9B78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85"/>
                        <w:rPr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4"/>
                          <w:sz w:val="22"/>
                          <w:szCs w:val="22"/>
                        </w:rPr>
                        <w:t>KRLE</w:t>
                      </w:r>
                    </w:p>
                    <w:p w14:paraId="705EEDA8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84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Fransk</w:t>
                      </w:r>
                    </w:p>
                    <w:p w14:paraId="04D0468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137" w:line="300" w:lineRule="atLeast"/>
                        <w:ind w:right="-5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Kropp,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identitet</w:t>
                      </w:r>
                      <w:r>
                        <w:rPr>
                          <w:b/>
                          <w:bCs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og </w:t>
                      </w: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seksualitet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782B42A" wp14:editId="63BCBD47">
                <wp:simplePos x="0" y="0"/>
                <wp:positionH relativeFrom="page">
                  <wp:posOffset>1589405</wp:posOffset>
                </wp:positionH>
                <wp:positionV relativeFrom="paragraph">
                  <wp:posOffset>698500</wp:posOffset>
                </wp:positionV>
                <wp:extent cx="969645" cy="139700"/>
                <wp:effectExtent l="0" t="0" r="0" b="0"/>
                <wp:wrapNone/>
                <wp:docPr id="328471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6856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LÆRINGSMÅL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B42A" id="Text Box 68" o:spid="_x0000_s1062" type="#_x0000_t202" style="position:absolute;left:0;text-align:left;margin-left:125.15pt;margin-top:55pt;width:76.35pt;height:11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" o:allowincell="f" filled="f" stroked="f">
                <v:textbox inset="0,0,0,0">
                  <w:txbxContent>
                    <w:p w14:paraId="2D16856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LÆRINGSMÅL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C46A831" wp14:editId="6E8FC34F">
                <wp:simplePos x="0" y="0"/>
                <wp:positionH relativeFrom="page">
                  <wp:posOffset>2700020</wp:posOffset>
                </wp:positionH>
                <wp:positionV relativeFrom="paragraph">
                  <wp:posOffset>698500</wp:posOffset>
                </wp:positionV>
                <wp:extent cx="527685" cy="139700"/>
                <wp:effectExtent l="0" t="0" r="0" b="0"/>
                <wp:wrapNone/>
                <wp:docPr id="10384575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F775C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Mandag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A831" id="Text Box 69" o:spid="_x0000_s1063" type="#_x0000_t202" style="position:absolute;left:0;text-align:left;margin-left:212.6pt;margin-top:55pt;width:41.55pt;height:11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" o:allowincell="f" filled="f" stroked="f">
                <v:textbox inset="0,0,0,0">
                  <w:txbxContent>
                    <w:p w14:paraId="7DEF775C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Mandag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6DAF4DDE" wp14:editId="389E1B04">
                <wp:simplePos x="0" y="0"/>
                <wp:positionH relativeFrom="page">
                  <wp:posOffset>3505200</wp:posOffset>
                </wp:positionH>
                <wp:positionV relativeFrom="paragraph">
                  <wp:posOffset>698500</wp:posOffset>
                </wp:positionV>
                <wp:extent cx="504825" cy="139700"/>
                <wp:effectExtent l="0" t="0" r="0" b="0"/>
                <wp:wrapNone/>
                <wp:docPr id="40943316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FE7B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Tirsdag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4DDE" id="Text Box 70" o:spid="_x0000_s1064" type="#_x0000_t202" style="position:absolute;left:0;text-align:left;margin-left:276pt;margin-top:55pt;width:39.75pt;height:1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" o:allowincell="f" filled="f" stroked="f">
                <v:textbox inset="0,0,0,0">
                  <w:txbxContent>
                    <w:p w14:paraId="5F1FE7B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Tirsdag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94B3767" wp14:editId="59F6A485">
                <wp:simplePos x="0" y="0"/>
                <wp:positionH relativeFrom="page">
                  <wp:posOffset>4234815</wp:posOffset>
                </wp:positionH>
                <wp:positionV relativeFrom="paragraph">
                  <wp:posOffset>698500</wp:posOffset>
                </wp:positionV>
                <wp:extent cx="520065" cy="139700"/>
                <wp:effectExtent l="0" t="0" r="0" b="0"/>
                <wp:wrapNone/>
                <wp:docPr id="121987887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F3E29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Onsdag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3767" id="Text Box 71" o:spid="_x0000_s1065" type="#_x0000_t202" style="position:absolute;left:0;text-align:left;margin-left:333.45pt;margin-top:55pt;width:40.95pt;height:11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" o:allowincell="f" filled="f" stroked="f">
                <v:textbox inset="0,0,0,0">
                  <w:txbxContent>
                    <w:p w14:paraId="79EF3E29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Onsdag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5997110" wp14:editId="388A540E">
                <wp:simplePos x="0" y="0"/>
                <wp:positionH relativeFrom="page">
                  <wp:posOffset>5097780</wp:posOffset>
                </wp:positionH>
                <wp:positionV relativeFrom="paragraph">
                  <wp:posOffset>698500</wp:posOffset>
                </wp:positionV>
                <wp:extent cx="551180" cy="139700"/>
                <wp:effectExtent l="0" t="0" r="0" b="0"/>
                <wp:wrapNone/>
                <wp:docPr id="100332550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5155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Torsdag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7110" id="Text Box 72" o:spid="_x0000_s1066" type="#_x0000_t202" style="position:absolute;left:0;text-align:left;margin-left:401.4pt;margin-top:55pt;width:43.4pt;height:1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" o:allowincell="f" filled="f" stroked="f">
                <v:textbox inset="0,0,0,0">
                  <w:txbxContent>
                    <w:p w14:paraId="67A5155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Torsdag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A935C62" wp14:editId="42D71F5E">
                <wp:simplePos x="0" y="0"/>
                <wp:positionH relativeFrom="page">
                  <wp:posOffset>5960110</wp:posOffset>
                </wp:positionH>
                <wp:positionV relativeFrom="paragraph">
                  <wp:posOffset>698500</wp:posOffset>
                </wp:positionV>
                <wp:extent cx="465455" cy="139700"/>
                <wp:effectExtent l="0" t="0" r="0" b="0"/>
                <wp:wrapNone/>
                <wp:docPr id="6369267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5A25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Fredag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5C62" id="Text Box 73" o:spid="_x0000_s1067" type="#_x0000_t202" style="position:absolute;left:0;text-align:left;margin-left:469.3pt;margin-top:55pt;width:36.65pt;height:1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" o:allowincell="f" filled="f" stroked="f">
                <v:textbox inset="0,0,0,0">
                  <w:txbxContent>
                    <w:p w14:paraId="1295A25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Fredag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Vedlegg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ukeplan</w:t>
      </w:r>
    </w:p>
    <w:p w14:paraId="72E90C0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17F8A16" w14:textId="53203D7C" w:rsidR="00B44801" w:rsidRDefault="00421EB4">
      <w:pPr>
        <w:pStyle w:val="Brdtekst"/>
        <w:kinsoku w:val="0"/>
        <w:overflowPunct w:val="0"/>
        <w:spacing w:before="141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9808" behindDoc="0" locked="0" layoutInCell="0" allowOverlap="1" wp14:anchorId="024C192F" wp14:editId="3DAA8E42">
                <wp:simplePos x="0" y="0"/>
                <wp:positionH relativeFrom="page">
                  <wp:posOffset>755650</wp:posOffset>
                </wp:positionH>
                <wp:positionV relativeFrom="paragraph">
                  <wp:posOffset>257175</wp:posOffset>
                </wp:positionV>
                <wp:extent cx="6048375" cy="3503930"/>
                <wp:effectExtent l="0" t="0" r="0" b="0"/>
                <wp:wrapTopAndBottom/>
                <wp:docPr id="7651265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3503930"/>
                          <a:chOff x="1190" y="405"/>
                          <a:chExt cx="9525" cy="5518"/>
                        </a:xfrm>
                      </wpg:grpSpPr>
                      <wps:wsp>
                        <wps:cNvPr id="958455736" name="Freeform 75"/>
                        <wps:cNvSpPr>
                          <a:spLocks/>
                        </wps:cNvSpPr>
                        <wps:spPr bwMode="auto">
                          <a:xfrm>
                            <a:off x="1198" y="420"/>
                            <a:ext cx="9510" cy="5488"/>
                          </a:xfrm>
                          <a:custGeom>
                            <a:avLst/>
                            <a:gdLst>
                              <a:gd name="T0" fmla="*/ 9509 w 9510"/>
                              <a:gd name="T1" fmla="*/ 0 h 5488"/>
                              <a:gd name="T2" fmla="*/ 8150 w 9510"/>
                              <a:gd name="T3" fmla="*/ 0 h 5488"/>
                              <a:gd name="T4" fmla="*/ 6792 w 9510"/>
                              <a:gd name="T5" fmla="*/ 0 h 5488"/>
                              <a:gd name="T6" fmla="*/ 5433 w 9510"/>
                              <a:gd name="T7" fmla="*/ 0 h 5488"/>
                              <a:gd name="T8" fmla="*/ 4283 w 9510"/>
                              <a:gd name="T9" fmla="*/ 0 h 5488"/>
                              <a:gd name="T10" fmla="*/ 3016 w 9510"/>
                              <a:gd name="T11" fmla="*/ 0 h 5488"/>
                              <a:gd name="T12" fmla="*/ 1267 w 9510"/>
                              <a:gd name="T13" fmla="*/ 0 h 5488"/>
                              <a:gd name="T14" fmla="*/ 0 w 9510"/>
                              <a:gd name="T15" fmla="*/ 0 h 5488"/>
                              <a:gd name="T16" fmla="*/ 0 w 9510"/>
                              <a:gd name="T17" fmla="*/ 5487 h 5488"/>
                              <a:gd name="T18" fmla="*/ 1267 w 9510"/>
                              <a:gd name="T19" fmla="*/ 5487 h 5488"/>
                              <a:gd name="T20" fmla="*/ 3016 w 9510"/>
                              <a:gd name="T21" fmla="*/ 5487 h 5488"/>
                              <a:gd name="T22" fmla="*/ 4283 w 9510"/>
                              <a:gd name="T23" fmla="*/ 5487 h 5488"/>
                              <a:gd name="T24" fmla="*/ 5433 w 9510"/>
                              <a:gd name="T25" fmla="*/ 5487 h 5488"/>
                              <a:gd name="T26" fmla="*/ 6792 w 9510"/>
                              <a:gd name="T27" fmla="*/ 5487 h 5488"/>
                              <a:gd name="T28" fmla="*/ 8150 w 9510"/>
                              <a:gd name="T29" fmla="*/ 5487 h 5488"/>
                              <a:gd name="T30" fmla="*/ 9509 w 9510"/>
                              <a:gd name="T31" fmla="*/ 5487 h 5488"/>
                              <a:gd name="T32" fmla="*/ 9509 w 9510"/>
                              <a:gd name="T33" fmla="*/ 0 h 5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10" h="5488">
                                <a:moveTo>
                                  <a:pt x="9509" y="0"/>
                                </a:moveTo>
                                <a:lnTo>
                                  <a:pt x="8150" y="0"/>
                                </a:lnTo>
                                <a:lnTo>
                                  <a:pt x="6792" y="0"/>
                                </a:lnTo>
                                <a:lnTo>
                                  <a:pt x="5433" y="0"/>
                                </a:lnTo>
                                <a:lnTo>
                                  <a:pt x="4283" y="0"/>
                                </a:lnTo>
                                <a:lnTo>
                                  <a:pt x="3016" y="0"/>
                                </a:lnTo>
                                <a:lnTo>
                                  <a:pt x="1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87"/>
                                </a:lnTo>
                                <a:lnTo>
                                  <a:pt x="1267" y="5487"/>
                                </a:lnTo>
                                <a:lnTo>
                                  <a:pt x="3016" y="5487"/>
                                </a:lnTo>
                                <a:lnTo>
                                  <a:pt x="4283" y="5487"/>
                                </a:lnTo>
                                <a:lnTo>
                                  <a:pt x="5433" y="5487"/>
                                </a:lnTo>
                                <a:lnTo>
                                  <a:pt x="6792" y="5487"/>
                                </a:lnTo>
                                <a:lnTo>
                                  <a:pt x="8150" y="5487"/>
                                </a:lnTo>
                                <a:lnTo>
                                  <a:pt x="9509" y="5487"/>
                                </a:lnTo>
                                <a:lnTo>
                                  <a:pt x="9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5860220" name="Group 76"/>
                        <wpg:cNvGrpSpPr>
                          <a:grpSpLocks/>
                        </wpg:cNvGrpSpPr>
                        <wpg:grpSpPr bwMode="auto">
                          <a:xfrm>
                            <a:off x="1190" y="412"/>
                            <a:ext cx="9525" cy="5503"/>
                            <a:chOff x="1190" y="412"/>
                            <a:chExt cx="9525" cy="5503"/>
                          </a:xfrm>
                        </wpg:grpSpPr>
                        <wps:wsp>
                          <wps:cNvPr id="698466754" name="Freeform 77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7 w 9525"/>
                                <a:gd name="T1" fmla="*/ 7 h 5503"/>
                                <a:gd name="T2" fmla="*/ 7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7" y="7"/>
                                  </a:moveTo>
                                  <a:lnTo>
                                    <a:pt x="7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066440" name="Freeform 78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1274 w 9525"/>
                                <a:gd name="T1" fmla="*/ 7 h 5503"/>
                                <a:gd name="T2" fmla="*/ 1274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1274" y="7"/>
                                  </a:moveTo>
                                  <a:lnTo>
                                    <a:pt x="1274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3586126" name="Freeform 79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3024 w 9525"/>
                                <a:gd name="T1" fmla="*/ 7 h 5503"/>
                                <a:gd name="T2" fmla="*/ 3024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3024" y="7"/>
                                  </a:moveTo>
                                  <a:lnTo>
                                    <a:pt x="3024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219916" name="Freeform 80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4291 w 9525"/>
                                <a:gd name="T1" fmla="*/ 7 h 5503"/>
                                <a:gd name="T2" fmla="*/ 4291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4291" y="7"/>
                                  </a:moveTo>
                                  <a:lnTo>
                                    <a:pt x="4291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276600" name="Freeform 81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5441 w 9525"/>
                                <a:gd name="T1" fmla="*/ 7 h 5503"/>
                                <a:gd name="T2" fmla="*/ 5441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5441" y="7"/>
                                  </a:moveTo>
                                  <a:lnTo>
                                    <a:pt x="5441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195570" name="Freeform 82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6799 w 9525"/>
                                <a:gd name="T1" fmla="*/ 7 h 5503"/>
                                <a:gd name="T2" fmla="*/ 6799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6799" y="7"/>
                                  </a:moveTo>
                                  <a:lnTo>
                                    <a:pt x="6799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6443300" name="Freeform 83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8158 w 9525"/>
                                <a:gd name="T1" fmla="*/ 7 h 5503"/>
                                <a:gd name="T2" fmla="*/ 8158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8158" y="7"/>
                                  </a:moveTo>
                                  <a:lnTo>
                                    <a:pt x="8158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4805111" name="Freeform 84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9516 w 9525"/>
                                <a:gd name="T1" fmla="*/ 7 h 5503"/>
                                <a:gd name="T2" fmla="*/ 9516 w 9525"/>
                                <a:gd name="T3" fmla="*/ 549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9516" y="7"/>
                                  </a:moveTo>
                                  <a:lnTo>
                                    <a:pt x="9516" y="54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742018" name="Freeform 85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0 h 5503"/>
                                <a:gd name="T2" fmla="*/ 9524 w 9525"/>
                                <a:gd name="T3" fmla="*/ 0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0"/>
                                  </a:moveTo>
                                  <a:lnTo>
                                    <a:pt x="9524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777871" name="Freeform 86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688 h 5503"/>
                                <a:gd name="T2" fmla="*/ 9524 w 9525"/>
                                <a:gd name="T3" fmla="*/ 688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688"/>
                                  </a:moveTo>
                                  <a:lnTo>
                                    <a:pt x="9524" y="68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222507" name="Freeform 87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124 h 5503"/>
                                <a:gd name="T2" fmla="*/ 9524 w 9525"/>
                                <a:gd name="T3" fmla="*/ 112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1124"/>
                                  </a:moveTo>
                                  <a:lnTo>
                                    <a:pt x="9524" y="112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731281" name="Freeform 88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561 h 5503"/>
                                <a:gd name="T2" fmla="*/ 9524 w 9525"/>
                                <a:gd name="T3" fmla="*/ 1561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1561"/>
                                  </a:moveTo>
                                  <a:lnTo>
                                    <a:pt x="9524" y="156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5722076" name="Freeform 89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998 h 5503"/>
                                <a:gd name="T2" fmla="*/ 9524 w 9525"/>
                                <a:gd name="T3" fmla="*/ 1998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1998"/>
                                  </a:moveTo>
                                  <a:lnTo>
                                    <a:pt x="9524" y="199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902372" name="Freeform 90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2434 h 5503"/>
                                <a:gd name="T2" fmla="*/ 9524 w 9525"/>
                                <a:gd name="T3" fmla="*/ 243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2434"/>
                                  </a:moveTo>
                                  <a:lnTo>
                                    <a:pt x="9524" y="243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9691515" name="Freeform 91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3124 h 5503"/>
                                <a:gd name="T2" fmla="*/ 9524 w 9525"/>
                                <a:gd name="T3" fmla="*/ 3124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3124"/>
                                  </a:moveTo>
                                  <a:lnTo>
                                    <a:pt x="9524" y="312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317315" name="Freeform 92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3561 h 5503"/>
                                <a:gd name="T2" fmla="*/ 9524 w 9525"/>
                                <a:gd name="T3" fmla="*/ 3561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3561"/>
                                  </a:moveTo>
                                  <a:lnTo>
                                    <a:pt x="9524" y="356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6141243" name="Freeform 93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3998 h 5503"/>
                                <a:gd name="T2" fmla="*/ 9524 w 9525"/>
                                <a:gd name="T3" fmla="*/ 3998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3998"/>
                                  </a:moveTo>
                                  <a:lnTo>
                                    <a:pt x="9524" y="399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3229050" name="Freeform 94"/>
                          <wps:cNvSpPr>
                            <a:spLocks/>
                          </wps:cNvSpPr>
                          <wps:spPr bwMode="auto">
                            <a:xfrm>
                              <a:off x="1190" y="412"/>
                              <a:ext cx="9525" cy="5503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5502 h 5503"/>
                                <a:gd name="T2" fmla="*/ 9524 w 9525"/>
                                <a:gd name="T3" fmla="*/ 5502 h 55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5503">
                                  <a:moveTo>
                                    <a:pt x="0" y="5502"/>
                                  </a:moveTo>
                                  <a:lnTo>
                                    <a:pt x="9524" y="550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AC6D2" id="Group 74" o:spid="_x0000_s1026" style="position:absolute;margin-left:59.5pt;margin-top:20.25pt;width:476.25pt;height:275.9pt;z-index:251639808;mso-wrap-distance-left:0;mso-wrap-distance-right:0;mso-position-horizontal-relative:page" coordorigin="1190,405" coordsize="9525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" o:allowincell="f">
                <v:shape id="Freeform 75" o:spid="_x0000_s1027" style="position:absolute;left:1198;top:420;width:9510;height:5488;visibility:visible;mso-wrap-style:square;v-text-anchor:top" coordsize="9510,5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" path="m9509,l8150,,6792,,5433,,4283,,3016,,1267,,,,,5487r1267,l3016,5487r1267,l5433,5487r1359,l8150,5487r1359,l9509,xe" filled="f" fillcolor="black" stroked="f">
                  <v:path arrowok="t" o:connecttype="custom" o:connectlocs="9509,0;8150,0;6792,0;5433,0;4283,0;3016,0;1267,0;0,0;0,5487;1267,5487;3016,5487;4283,5487;5433,5487;6792,5487;8150,5487;9509,5487;9509,0" o:connectangles="0,0,0,0,0,0,0,0,0,0,0,0,0,0,0,0,0"/>
                </v:shape>
                <v:group id="Group 76" o:spid="_x0000_s1028" style="position:absolute;left:1190;top:412;width:9525;height:5503" coordorigin="1190,412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">
                  <v:shape id="Freeform 77" o:spid="_x0000_s1029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" path="m7,7r,5487e" filled="f" strokeweight=".26456mm">
                    <v:path arrowok="t" o:connecttype="custom" o:connectlocs="7,7;7,5494" o:connectangles="0,0"/>
                  </v:shape>
                  <v:shape id="Freeform 78" o:spid="_x0000_s1030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" path="m1274,7r,5487e" filled="f" strokeweight=".26456mm">
                    <v:path arrowok="t" o:connecttype="custom" o:connectlocs="1274,7;1274,5494" o:connectangles="0,0"/>
                  </v:shape>
                  <v:shape id="Freeform 79" o:spid="_x0000_s1031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" path="m3024,7r,5487e" filled="f" strokeweight=".26456mm">
                    <v:path arrowok="t" o:connecttype="custom" o:connectlocs="3024,7;3024,5494" o:connectangles="0,0"/>
                  </v:shape>
                  <v:shape id="Freeform 80" o:spid="_x0000_s1032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" path="m4291,7r,5487e" filled="f" strokeweight=".26456mm">
                    <v:path arrowok="t" o:connecttype="custom" o:connectlocs="4291,7;4291,5494" o:connectangles="0,0"/>
                  </v:shape>
                  <v:shape id="Freeform 81" o:spid="_x0000_s1033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" path="m5441,7r,5487e" filled="f" strokeweight=".26456mm">
                    <v:path arrowok="t" o:connecttype="custom" o:connectlocs="5441,7;5441,5494" o:connectangles="0,0"/>
                  </v:shape>
                  <v:shape id="Freeform 82" o:spid="_x0000_s1034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" path="m6799,7r,5487e" filled="f" strokeweight=".26456mm">
                    <v:path arrowok="t" o:connecttype="custom" o:connectlocs="6799,7;6799,5494" o:connectangles="0,0"/>
                  </v:shape>
                  <v:shape id="Freeform 83" o:spid="_x0000_s1035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" path="m8158,7r,5487e" filled="f" strokeweight=".26456mm">
                    <v:path arrowok="t" o:connecttype="custom" o:connectlocs="8158,7;8158,5494" o:connectangles="0,0"/>
                  </v:shape>
                  <v:shape id="Freeform 84" o:spid="_x0000_s1036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" path="m9516,7r,5487e" filled="f" strokeweight=".26456mm">
                    <v:path arrowok="t" o:connecttype="custom" o:connectlocs="9516,7;9516,5494" o:connectangles="0,0"/>
                  </v:shape>
                  <v:shape id="Freeform 85" o:spid="_x0000_s1037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" path="m,l9524,e" filled="f" strokeweight=".26456mm">
                    <v:path arrowok="t" o:connecttype="custom" o:connectlocs="0,0;9524,0" o:connectangles="0,0"/>
                  </v:shape>
                  <v:shape id="Freeform 86" o:spid="_x0000_s1038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" path="m,688r9524,e" filled="f" strokeweight=".26456mm">
                    <v:path arrowok="t" o:connecttype="custom" o:connectlocs="0,688;9524,688" o:connectangles="0,0"/>
                  </v:shape>
                  <v:shape id="Freeform 87" o:spid="_x0000_s1039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" path="m,1124r9524,e" filled="f" strokeweight=".26456mm">
                    <v:path arrowok="t" o:connecttype="custom" o:connectlocs="0,1124;9524,1124" o:connectangles="0,0"/>
                  </v:shape>
                  <v:shape id="Freeform 88" o:spid="_x0000_s1040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" path="m,1561r9524,e" filled="f" strokeweight=".26456mm">
                    <v:path arrowok="t" o:connecttype="custom" o:connectlocs="0,1561;9524,1561" o:connectangles="0,0"/>
                  </v:shape>
                  <v:shape id="Freeform 89" o:spid="_x0000_s1041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" path="m,1998r9524,e" filled="f" strokeweight=".26456mm">
                    <v:path arrowok="t" o:connecttype="custom" o:connectlocs="0,1998;9524,1998" o:connectangles="0,0"/>
                  </v:shape>
                  <v:shape id="Freeform 90" o:spid="_x0000_s1042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" path="m,2434r9524,e" filled="f" strokeweight=".26456mm">
                    <v:path arrowok="t" o:connecttype="custom" o:connectlocs="0,2434;9524,2434" o:connectangles="0,0"/>
                  </v:shape>
                  <v:shape id="Freeform 91" o:spid="_x0000_s1043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" path="m,3124r9524,e" filled="f" strokeweight=".26456mm">
                    <v:path arrowok="t" o:connecttype="custom" o:connectlocs="0,3124;9524,3124" o:connectangles="0,0"/>
                  </v:shape>
                  <v:shape id="Freeform 92" o:spid="_x0000_s1044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" path="m,3561r9524,e" filled="f" strokeweight=".26456mm">
                    <v:path arrowok="t" o:connecttype="custom" o:connectlocs="0,3561;9524,3561" o:connectangles="0,0"/>
                  </v:shape>
                  <v:shape id="Freeform 93" o:spid="_x0000_s1045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" path="m,3998r9524,e" filled="f" strokeweight=".26456mm">
                    <v:path arrowok="t" o:connecttype="custom" o:connectlocs="0,3998;9524,3998" o:connectangles="0,0"/>
                  </v:shape>
                  <v:shape id="Freeform 94" o:spid="_x0000_s1046" style="position:absolute;left:1190;top:412;width:9525;height:5503;visibility:visible;mso-wrap-style:square;v-text-anchor:top" coordsize="9525,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" path="m,5502r9524,e" filled="f" strokeweight=".26456mm">
                    <v:path arrowok="t" o:connecttype="custom" o:connectlocs="0,5502;9524,5502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44E15F82" w14:textId="77777777" w:rsidR="00B44801" w:rsidRDefault="00B44801">
      <w:pPr>
        <w:pStyle w:val="Brdtekst"/>
        <w:kinsoku w:val="0"/>
        <w:overflowPunct w:val="0"/>
        <w:spacing w:before="141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1519DF43" w14:textId="77777777" w:rsidR="00B44801" w:rsidRDefault="00000000" w:rsidP="00C34044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Språklige</w:t>
      </w:r>
      <w:r>
        <w:rPr>
          <w:spacing w:val="-7"/>
        </w:rPr>
        <w:t xml:space="preserve"> </w:t>
      </w:r>
      <w:r>
        <w:t>handlinger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kompetansemålene</w:t>
      </w:r>
      <w:r>
        <w:rPr>
          <w:spacing w:val="-7"/>
        </w:rPr>
        <w:t xml:space="preserve"> </w:t>
      </w:r>
      <w:r>
        <w:t xml:space="preserve">for </w:t>
      </w:r>
      <w:r>
        <w:rPr>
          <w:spacing w:val="-2"/>
        </w:rPr>
        <w:t>ungdomsskolen</w:t>
      </w:r>
    </w:p>
    <w:p w14:paraId="1C96C96F" w14:textId="77777777" w:rsidR="00B44801" w:rsidRDefault="00000000">
      <w:pPr>
        <w:pStyle w:val="Brdtekst"/>
        <w:kinsoku w:val="0"/>
        <w:overflowPunct w:val="0"/>
        <w:spacing w:before="250"/>
        <w:ind w:left="110"/>
        <w:rPr>
          <w:spacing w:val="-2"/>
        </w:rPr>
      </w:pPr>
      <w:r>
        <w:rPr>
          <w:spacing w:val="-2"/>
        </w:rPr>
        <w:t>Analysere</w:t>
      </w:r>
    </w:p>
    <w:p w14:paraId="5FBA74B9" w14:textId="77777777" w:rsidR="00B44801" w:rsidRDefault="00000000">
      <w:pPr>
        <w:pStyle w:val="Brdtekst"/>
        <w:kinsoku w:val="0"/>
        <w:overflowPunct w:val="0"/>
        <w:spacing w:before="54" w:line="288" w:lineRule="auto"/>
        <w:ind w:left="110" w:right="7395"/>
      </w:pPr>
      <w:r>
        <w:t>Beskrive</w:t>
      </w:r>
      <w:r>
        <w:rPr>
          <w:spacing w:val="-17"/>
        </w:rPr>
        <w:t xml:space="preserve"> </w:t>
      </w:r>
      <w:r>
        <w:t>egenskaper Beskrive kort Beskrive</w:t>
      </w:r>
      <w:r>
        <w:rPr>
          <w:spacing w:val="-17"/>
        </w:rPr>
        <w:t xml:space="preserve"> </w:t>
      </w:r>
      <w:r>
        <w:t>oppbygning</w:t>
      </w:r>
    </w:p>
    <w:p w14:paraId="0F1CCF67" w14:textId="77777777" w:rsidR="00B44801" w:rsidRDefault="00000000">
      <w:pPr>
        <w:pStyle w:val="Brdtekst"/>
        <w:kinsoku w:val="0"/>
        <w:overflowPunct w:val="0"/>
        <w:spacing w:line="288" w:lineRule="auto"/>
        <w:ind w:left="110" w:right="4497"/>
      </w:pPr>
      <w:r>
        <w:t>Beskrive</w:t>
      </w:r>
      <w:r>
        <w:rPr>
          <w:spacing w:val="-10"/>
        </w:rPr>
        <w:t xml:space="preserve"> </w:t>
      </w:r>
      <w:r>
        <w:t>samspillet</w:t>
      </w:r>
      <w:r>
        <w:rPr>
          <w:spacing w:val="-10"/>
        </w:rPr>
        <w:t xml:space="preserve"> </w:t>
      </w:r>
      <w:r>
        <w:t>mellom</w:t>
      </w:r>
      <w:r>
        <w:rPr>
          <w:spacing w:val="-10"/>
        </w:rPr>
        <w:t xml:space="preserve"> </w:t>
      </w:r>
      <w:r>
        <w:t>ulike</w:t>
      </w:r>
      <w:r>
        <w:rPr>
          <w:spacing w:val="-10"/>
        </w:rPr>
        <w:t xml:space="preserve"> </w:t>
      </w:r>
      <w:r>
        <w:t>virkemidler Beskrive tendenser og variasjoner</w:t>
      </w:r>
    </w:p>
    <w:p w14:paraId="5F4D4F00" w14:textId="77777777" w:rsidR="00B44801" w:rsidRDefault="00000000">
      <w:pPr>
        <w:pStyle w:val="Brdtekst"/>
        <w:kinsoku w:val="0"/>
        <w:overflowPunct w:val="0"/>
        <w:spacing w:line="288" w:lineRule="auto"/>
        <w:ind w:left="110" w:right="2752"/>
      </w:pPr>
      <w:r>
        <w:t>Bruke</w:t>
      </w:r>
      <w:r>
        <w:rPr>
          <w:spacing w:val="-6"/>
        </w:rPr>
        <w:t xml:space="preserve"> </w:t>
      </w:r>
      <w:r>
        <w:t>naturfaglige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samfunnsfaglige</w:t>
      </w:r>
      <w:r>
        <w:rPr>
          <w:spacing w:val="-6"/>
        </w:rPr>
        <w:t xml:space="preserve"> </w:t>
      </w:r>
      <w:r>
        <w:t>begreper</w:t>
      </w:r>
      <w:r>
        <w:rPr>
          <w:spacing w:val="-6"/>
        </w:rPr>
        <w:t xml:space="preserve"> </w:t>
      </w:r>
      <w:r>
        <w:t>til</w:t>
      </w:r>
      <w:r>
        <w:rPr>
          <w:spacing w:val="-6"/>
        </w:rPr>
        <w:t xml:space="preserve"> </w:t>
      </w:r>
      <w:r>
        <w:t>å</w:t>
      </w:r>
      <w:r>
        <w:rPr>
          <w:spacing w:val="-6"/>
        </w:rPr>
        <w:t xml:space="preserve"> </w:t>
      </w:r>
      <w:r>
        <w:t>forklare Bruke statistiske kilder</w:t>
      </w:r>
    </w:p>
    <w:p w14:paraId="33DC8FC3" w14:textId="77777777" w:rsidR="00B44801" w:rsidRDefault="00000000">
      <w:pPr>
        <w:pStyle w:val="Brdtekst"/>
        <w:kinsoku w:val="0"/>
        <w:overflowPunct w:val="0"/>
        <w:spacing w:line="288" w:lineRule="auto"/>
        <w:ind w:left="110" w:right="5644"/>
      </w:pPr>
      <w:r>
        <w:t>Bygge</w:t>
      </w:r>
      <w:r>
        <w:rPr>
          <w:spacing w:val="-8"/>
        </w:rPr>
        <w:t xml:space="preserve"> </w:t>
      </w:r>
      <w:r>
        <w:t>videre</w:t>
      </w:r>
      <w:r>
        <w:rPr>
          <w:spacing w:val="-8"/>
        </w:rPr>
        <w:t xml:space="preserve"> </w:t>
      </w:r>
      <w:r>
        <w:t>på</w:t>
      </w:r>
      <w:r>
        <w:rPr>
          <w:spacing w:val="-8"/>
        </w:rPr>
        <w:t xml:space="preserve"> </w:t>
      </w:r>
      <w:r>
        <w:t>bidrag</w:t>
      </w:r>
      <w:r>
        <w:rPr>
          <w:spacing w:val="-8"/>
        </w:rPr>
        <w:t xml:space="preserve"> </w:t>
      </w:r>
      <w:r>
        <w:t>fra</w:t>
      </w:r>
      <w:r>
        <w:rPr>
          <w:spacing w:val="-8"/>
        </w:rPr>
        <w:t xml:space="preserve"> </w:t>
      </w:r>
      <w:r>
        <w:t>andre Delta i diskusjoner</w:t>
      </w:r>
    </w:p>
    <w:p w14:paraId="2F8400BC" w14:textId="77777777" w:rsidR="00B44801" w:rsidRDefault="00000000">
      <w:pPr>
        <w:pStyle w:val="Brdtekst"/>
        <w:kinsoku w:val="0"/>
        <w:overflowPunct w:val="0"/>
        <w:spacing w:line="288" w:lineRule="auto"/>
        <w:ind w:left="110" w:right="6445"/>
      </w:pPr>
      <w:r>
        <w:t>Diskutere</w:t>
      </w:r>
      <w:r>
        <w:rPr>
          <w:spacing w:val="-13"/>
        </w:rPr>
        <w:t xml:space="preserve"> </w:t>
      </w:r>
      <w:r>
        <w:t>formål</w:t>
      </w:r>
      <w:r>
        <w:rPr>
          <w:spacing w:val="-13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>relevans Diskutere holdninger Diskutere</w:t>
      </w:r>
      <w:r>
        <w:rPr>
          <w:spacing w:val="-17"/>
        </w:rPr>
        <w:t xml:space="preserve"> </w:t>
      </w:r>
      <w:r>
        <w:t>hvilke</w:t>
      </w:r>
      <w:r>
        <w:rPr>
          <w:spacing w:val="-17"/>
        </w:rPr>
        <w:t xml:space="preserve"> </w:t>
      </w:r>
      <w:r>
        <w:t>miljøeffekter Diskutere hvordan</w:t>
      </w:r>
    </w:p>
    <w:p w14:paraId="761CFE6A" w14:textId="77777777" w:rsidR="00B44801" w:rsidRDefault="00000000">
      <w:pPr>
        <w:pStyle w:val="Brdtekst"/>
        <w:kinsoku w:val="0"/>
        <w:overflowPunct w:val="0"/>
        <w:spacing w:line="288" w:lineRule="auto"/>
        <w:ind w:left="110" w:right="4497"/>
        <w:rPr>
          <w:spacing w:val="-2"/>
        </w:rPr>
      </w:pPr>
      <w:r>
        <w:t>Diskutere</w:t>
      </w:r>
      <w:r>
        <w:rPr>
          <w:spacing w:val="-13"/>
        </w:rPr>
        <w:t xml:space="preserve"> </w:t>
      </w:r>
      <w:r>
        <w:t>observasjoner</w:t>
      </w:r>
      <w:r>
        <w:rPr>
          <w:spacing w:val="-13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 xml:space="preserve">resultater </w:t>
      </w:r>
      <w:r>
        <w:rPr>
          <w:spacing w:val="-2"/>
        </w:rPr>
        <w:t>Dokumentere</w:t>
      </w:r>
    </w:p>
    <w:p w14:paraId="51592BB5" w14:textId="77777777" w:rsidR="00B44801" w:rsidRDefault="00000000">
      <w:pPr>
        <w:pStyle w:val="Brdtekst"/>
        <w:kinsoku w:val="0"/>
        <w:overflowPunct w:val="0"/>
        <w:spacing w:line="288" w:lineRule="auto"/>
        <w:ind w:left="110" w:right="7792"/>
      </w:pPr>
      <w:r>
        <w:t>Drøfte funn Drøfte</w:t>
      </w:r>
      <w:r>
        <w:rPr>
          <w:spacing w:val="-17"/>
        </w:rPr>
        <w:t xml:space="preserve"> </w:t>
      </w:r>
      <w:r>
        <w:t>ideal</w:t>
      </w:r>
      <w:r>
        <w:rPr>
          <w:spacing w:val="-17"/>
        </w:rPr>
        <w:t xml:space="preserve"> </w:t>
      </w:r>
      <w:r>
        <w:t>om</w:t>
      </w:r>
    </w:p>
    <w:p w14:paraId="64EE9AB0" w14:textId="77777777" w:rsidR="00B44801" w:rsidRDefault="00000000">
      <w:pPr>
        <w:pStyle w:val="Brdtekst"/>
        <w:kinsoku w:val="0"/>
        <w:overflowPunct w:val="0"/>
        <w:spacing w:line="288" w:lineRule="auto"/>
        <w:ind w:left="110" w:right="2752"/>
      </w:pPr>
      <w:r>
        <w:t>Drøfte</w:t>
      </w:r>
      <w:r>
        <w:rPr>
          <w:spacing w:val="-7"/>
        </w:rPr>
        <w:t xml:space="preserve"> </w:t>
      </w:r>
      <w:r>
        <w:t>hvordan</w:t>
      </w:r>
      <w:r>
        <w:rPr>
          <w:spacing w:val="-7"/>
        </w:rPr>
        <w:t xml:space="preserve"> </w:t>
      </w:r>
      <w:r>
        <w:t>interesser</w:t>
      </w:r>
      <w:r>
        <w:rPr>
          <w:spacing w:val="-7"/>
        </w:rPr>
        <w:t xml:space="preserve"> </w:t>
      </w:r>
      <w:r>
        <w:t>og</w:t>
      </w:r>
      <w:r>
        <w:rPr>
          <w:spacing w:val="-7"/>
        </w:rPr>
        <w:t xml:space="preserve"> </w:t>
      </w:r>
      <w:r>
        <w:t>ideologi</w:t>
      </w:r>
      <w:r>
        <w:rPr>
          <w:spacing w:val="-7"/>
        </w:rPr>
        <w:t xml:space="preserve"> </w:t>
      </w:r>
      <w:r>
        <w:t>kan</w:t>
      </w:r>
      <w:r>
        <w:rPr>
          <w:spacing w:val="-7"/>
        </w:rPr>
        <w:t xml:space="preserve"> </w:t>
      </w:r>
      <w:r>
        <w:t>prege</w:t>
      </w:r>
      <w:r>
        <w:rPr>
          <w:spacing w:val="-7"/>
        </w:rPr>
        <w:t xml:space="preserve"> </w:t>
      </w:r>
      <w:r>
        <w:t>synet</w:t>
      </w:r>
      <w:r>
        <w:rPr>
          <w:spacing w:val="-7"/>
        </w:rPr>
        <w:t xml:space="preserve"> </w:t>
      </w:r>
      <w:r>
        <w:t>på… Drøfte problemstillinger</w:t>
      </w:r>
    </w:p>
    <w:p w14:paraId="30B14D45" w14:textId="77777777" w:rsidR="00B44801" w:rsidRDefault="00000000">
      <w:pPr>
        <w:pStyle w:val="Brdtekst"/>
        <w:kinsoku w:val="0"/>
        <w:overflowPunct w:val="0"/>
        <w:spacing w:line="288" w:lineRule="auto"/>
        <w:ind w:left="110" w:right="7218"/>
      </w:pPr>
      <w:r>
        <w:t xml:space="preserve">Drøfte premisser </w:t>
      </w:r>
      <w:r>
        <w:rPr>
          <w:spacing w:val="-2"/>
        </w:rPr>
        <w:t>Drøfte</w:t>
      </w:r>
      <w:r>
        <w:rPr>
          <w:spacing w:val="-15"/>
        </w:rPr>
        <w:t xml:space="preserve"> </w:t>
      </w:r>
      <w:r>
        <w:rPr>
          <w:spacing w:val="-2"/>
        </w:rPr>
        <w:t xml:space="preserve">sammenhenger </w:t>
      </w:r>
      <w:r>
        <w:t>Drøfte tiltak</w:t>
      </w:r>
    </w:p>
    <w:p w14:paraId="1CEE2929" w14:textId="77777777" w:rsidR="00B44801" w:rsidRDefault="00000000">
      <w:pPr>
        <w:pStyle w:val="Brdtekst"/>
        <w:kinsoku w:val="0"/>
        <w:overflowPunct w:val="0"/>
        <w:spacing w:line="272" w:lineRule="exact"/>
        <w:ind w:left="110"/>
        <w:rPr>
          <w:spacing w:val="-2"/>
        </w:rPr>
      </w:pPr>
      <w:r>
        <w:rPr>
          <w:spacing w:val="-2"/>
        </w:rPr>
        <w:t>Drøfte</w:t>
      </w:r>
      <w:r>
        <w:rPr>
          <w:spacing w:val="-6"/>
        </w:rPr>
        <w:t xml:space="preserve"> </w:t>
      </w:r>
      <w:r>
        <w:rPr>
          <w:spacing w:val="-2"/>
        </w:rPr>
        <w:t>årsaker</w:t>
      </w:r>
    </w:p>
    <w:p w14:paraId="77ADBC3E" w14:textId="77777777" w:rsidR="00B44801" w:rsidRDefault="00000000">
      <w:pPr>
        <w:pStyle w:val="Brdtekst"/>
        <w:kinsoku w:val="0"/>
        <w:overflowPunct w:val="0"/>
        <w:spacing w:before="32" w:line="288" w:lineRule="auto"/>
        <w:ind w:left="110" w:right="102"/>
        <w:rPr>
          <w:spacing w:val="-2"/>
        </w:rPr>
      </w:pPr>
      <w:r>
        <w:t>Finne</w:t>
      </w:r>
      <w:r>
        <w:rPr>
          <w:spacing w:val="-4"/>
        </w:rPr>
        <w:t xml:space="preserve"> </w:t>
      </w:r>
      <w:r>
        <w:t>eksempler</w:t>
      </w:r>
      <w:r>
        <w:rPr>
          <w:spacing w:val="-5"/>
        </w:rPr>
        <w:t xml:space="preserve"> </w:t>
      </w:r>
      <w:r>
        <w:t>Forklare</w:t>
      </w:r>
      <w:r>
        <w:rPr>
          <w:spacing w:val="-4"/>
        </w:rPr>
        <w:t xml:space="preserve"> </w:t>
      </w:r>
      <w:r>
        <w:t>betydningen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å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etter</w:t>
      </w:r>
      <w:r>
        <w:rPr>
          <w:spacing w:val="-5"/>
        </w:rPr>
        <w:t xml:space="preserve"> </w:t>
      </w:r>
      <w:r>
        <w:t>sammenhenger</w:t>
      </w:r>
      <w:r>
        <w:rPr>
          <w:spacing w:val="-5"/>
        </w:rPr>
        <w:t xml:space="preserve"> </w:t>
      </w:r>
      <w:r>
        <w:t>mellom</w:t>
      </w:r>
      <w:r>
        <w:rPr>
          <w:spacing w:val="-5"/>
        </w:rPr>
        <w:t xml:space="preserve"> </w:t>
      </w:r>
      <w:r>
        <w:t xml:space="preserve">årsak- </w:t>
      </w:r>
      <w:r>
        <w:rPr>
          <w:spacing w:val="-2"/>
        </w:rPr>
        <w:t>virkning</w:t>
      </w:r>
    </w:p>
    <w:p w14:paraId="5F1B991F" w14:textId="77777777" w:rsidR="00B44801" w:rsidRDefault="00000000">
      <w:pPr>
        <w:pStyle w:val="Brdtekst"/>
        <w:kinsoku w:val="0"/>
        <w:overflowPunct w:val="0"/>
        <w:spacing w:line="288" w:lineRule="auto"/>
        <w:ind w:left="110" w:right="7076"/>
      </w:pPr>
      <w:r>
        <w:t>Forklare</w:t>
      </w:r>
      <w:r>
        <w:rPr>
          <w:spacing w:val="-17"/>
        </w:rPr>
        <w:t xml:space="preserve"> </w:t>
      </w:r>
      <w:r>
        <w:t>bakgrunnen</w:t>
      </w:r>
      <w:r>
        <w:rPr>
          <w:spacing w:val="-17"/>
        </w:rPr>
        <w:t xml:space="preserve"> </w:t>
      </w:r>
      <w:r>
        <w:t>for Forklare forskjeller Forklare hovedtrekk Forklare hvordan Forklare hvorfor Forklare resultater</w:t>
      </w:r>
    </w:p>
    <w:p w14:paraId="40CE2B2E" w14:textId="77777777" w:rsidR="00B44801" w:rsidRDefault="00000000">
      <w:pPr>
        <w:pStyle w:val="Brdtekst"/>
        <w:kinsoku w:val="0"/>
        <w:overflowPunct w:val="0"/>
        <w:spacing w:line="288" w:lineRule="auto"/>
        <w:ind w:left="110" w:right="4497"/>
      </w:pPr>
      <w:r>
        <w:t>Forklare</w:t>
      </w:r>
      <w:r>
        <w:rPr>
          <w:spacing w:val="-13"/>
        </w:rPr>
        <w:t xml:space="preserve"> </w:t>
      </w:r>
      <w:r>
        <w:t>sammenhenger</w:t>
      </w:r>
      <w:r>
        <w:rPr>
          <w:spacing w:val="-13"/>
        </w:rPr>
        <w:t xml:space="preserve"> </w:t>
      </w:r>
      <w:r>
        <w:t>mellom</w:t>
      </w:r>
      <w:r>
        <w:rPr>
          <w:spacing w:val="-13"/>
        </w:rPr>
        <w:t xml:space="preserve"> </w:t>
      </w:r>
      <w:r>
        <w:t>faktorer Formulere problemstillinger</w:t>
      </w:r>
    </w:p>
    <w:p w14:paraId="405B5349" w14:textId="77777777" w:rsidR="00B44801" w:rsidRDefault="00000000">
      <w:pPr>
        <w:pStyle w:val="Brdtekst"/>
        <w:kinsoku w:val="0"/>
        <w:overflowPunct w:val="0"/>
        <w:spacing w:line="274" w:lineRule="exact"/>
        <w:ind w:left="110"/>
        <w:rPr>
          <w:spacing w:val="-2"/>
        </w:rPr>
      </w:pPr>
      <w:r>
        <w:t>Formulere</w:t>
      </w:r>
      <w:r>
        <w:rPr>
          <w:spacing w:val="-10"/>
        </w:rPr>
        <w:t xml:space="preserve"> </w:t>
      </w:r>
      <w:r>
        <w:rPr>
          <w:spacing w:val="-2"/>
        </w:rPr>
        <w:t>spørsmål</w:t>
      </w:r>
    </w:p>
    <w:p w14:paraId="0A96ED9E" w14:textId="77777777" w:rsidR="00B44801" w:rsidRDefault="00000000">
      <w:pPr>
        <w:pStyle w:val="Brdtekst"/>
        <w:kinsoku w:val="0"/>
        <w:overflowPunct w:val="0"/>
        <w:spacing w:before="44" w:line="288" w:lineRule="auto"/>
        <w:ind w:left="110" w:right="4497"/>
      </w:pPr>
      <w:r>
        <w:t>Formulere</w:t>
      </w:r>
      <w:r>
        <w:rPr>
          <w:spacing w:val="-13"/>
        </w:rPr>
        <w:t xml:space="preserve"> </w:t>
      </w:r>
      <w:r>
        <w:t>testbare</w:t>
      </w:r>
      <w:r>
        <w:rPr>
          <w:spacing w:val="-13"/>
        </w:rPr>
        <w:t xml:space="preserve"> </w:t>
      </w:r>
      <w:r>
        <w:t>hypoteser-</w:t>
      </w:r>
      <w:r>
        <w:rPr>
          <w:spacing w:val="-13"/>
        </w:rPr>
        <w:t xml:space="preserve"> </w:t>
      </w:r>
      <w:r>
        <w:t>formulering Framstille resultater grafisk</w:t>
      </w:r>
    </w:p>
    <w:p w14:paraId="5B266E8F" w14:textId="77777777" w:rsidR="00B44801" w:rsidRDefault="00000000">
      <w:pPr>
        <w:pStyle w:val="Brdtekst"/>
        <w:kinsoku w:val="0"/>
        <w:overflowPunct w:val="0"/>
        <w:spacing w:line="288" w:lineRule="auto"/>
        <w:ind w:left="110" w:right="7076"/>
      </w:pPr>
      <w:r>
        <w:t>Gi</w:t>
      </w:r>
      <w:r>
        <w:rPr>
          <w:spacing w:val="-17"/>
        </w:rPr>
        <w:t xml:space="preserve"> </w:t>
      </w:r>
      <w:r>
        <w:t>(varierte)</w:t>
      </w:r>
      <w:r>
        <w:rPr>
          <w:spacing w:val="-17"/>
        </w:rPr>
        <w:t xml:space="preserve"> </w:t>
      </w:r>
      <w:r>
        <w:t>eksempler Gjengi informasjon Gjøre beregninger</w:t>
      </w:r>
    </w:p>
    <w:p w14:paraId="6C6C4B93" w14:textId="77777777" w:rsidR="00B44801" w:rsidRDefault="00B44801">
      <w:pPr>
        <w:pStyle w:val="Brdtekst"/>
        <w:kinsoku w:val="0"/>
        <w:overflowPunct w:val="0"/>
        <w:spacing w:line="288" w:lineRule="auto"/>
        <w:ind w:left="110" w:right="7076"/>
        <w:sectPr w:rsidR="00B44801" w:rsidSect="00710C6B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119C2843" w14:textId="77777777" w:rsidR="00B44801" w:rsidRDefault="00000000" w:rsidP="00E42A5D">
      <w:pPr>
        <w:pStyle w:val="Overskrift1"/>
      </w:pPr>
      <w:r>
        <w:lastRenderedPageBreak/>
        <w:t>Vedlegg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 w:rsidRPr="00E42A5D">
        <w:t>Språklige</w:t>
      </w:r>
      <w:r>
        <w:rPr>
          <w:spacing w:val="-7"/>
        </w:rPr>
        <w:t xml:space="preserve"> </w:t>
      </w:r>
      <w:r>
        <w:t>handlinger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kompetansemålene</w:t>
      </w:r>
      <w:r>
        <w:rPr>
          <w:spacing w:val="-7"/>
        </w:rPr>
        <w:t xml:space="preserve"> </w:t>
      </w:r>
      <w:r>
        <w:t xml:space="preserve">for ungdomsskolen </w:t>
      </w:r>
      <w:r w:rsidRPr="00E42A5D">
        <w:t>fortsetter</w:t>
      </w:r>
    </w:p>
    <w:p w14:paraId="2EC14E82" w14:textId="77777777" w:rsidR="00B44801" w:rsidRDefault="00000000">
      <w:pPr>
        <w:pStyle w:val="Brdtekst"/>
        <w:kinsoku w:val="0"/>
        <w:overflowPunct w:val="0"/>
        <w:spacing w:before="250" w:line="288" w:lineRule="auto"/>
        <w:ind w:left="110" w:right="7792"/>
        <w:rPr>
          <w:spacing w:val="-5"/>
        </w:rPr>
      </w:pPr>
      <w:r>
        <w:t>Gjøre forsøk Gjøre</w:t>
      </w:r>
      <w:r>
        <w:rPr>
          <w:spacing w:val="-17"/>
        </w:rPr>
        <w:t xml:space="preserve"> </w:t>
      </w:r>
      <w:r>
        <w:t>greie</w:t>
      </w:r>
      <w:r>
        <w:rPr>
          <w:spacing w:val="-17"/>
        </w:rPr>
        <w:t xml:space="preserve"> </w:t>
      </w:r>
      <w:r>
        <w:t>for Gjøre</w:t>
      </w:r>
      <w:r>
        <w:rPr>
          <w:spacing w:val="-10"/>
        </w:rPr>
        <w:t xml:space="preserve"> </w:t>
      </w:r>
      <w:r>
        <w:t>rede</w:t>
      </w:r>
      <w:r>
        <w:rPr>
          <w:spacing w:val="-10"/>
        </w:rPr>
        <w:t xml:space="preserve"> </w:t>
      </w:r>
      <w:r>
        <w:rPr>
          <w:spacing w:val="-5"/>
        </w:rPr>
        <w:t>for</w:t>
      </w:r>
    </w:p>
    <w:p w14:paraId="48EDA598" w14:textId="77777777" w:rsidR="00B44801" w:rsidRDefault="00000000">
      <w:pPr>
        <w:pStyle w:val="Brdtekst"/>
        <w:kinsoku w:val="0"/>
        <w:overflowPunct w:val="0"/>
        <w:spacing w:line="288" w:lineRule="auto"/>
        <w:ind w:left="110" w:right="2752"/>
      </w:pPr>
      <w:r>
        <w:t>Identifisere naturfaglige argumenter, fakta og påstander Identifisere</w:t>
      </w:r>
      <w:r>
        <w:rPr>
          <w:spacing w:val="-8"/>
        </w:rPr>
        <w:t xml:space="preserve"> </w:t>
      </w:r>
      <w:r>
        <w:t>samfunnsfaglige</w:t>
      </w:r>
      <w:r>
        <w:rPr>
          <w:spacing w:val="-8"/>
        </w:rPr>
        <w:t xml:space="preserve"> </w:t>
      </w:r>
      <w:r>
        <w:t>argumenter,</w:t>
      </w:r>
      <w:r>
        <w:rPr>
          <w:spacing w:val="-8"/>
        </w:rPr>
        <w:t xml:space="preserve"> </w:t>
      </w:r>
      <w:r>
        <w:t>fakta</w:t>
      </w:r>
      <w:r>
        <w:rPr>
          <w:spacing w:val="-8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påstander</w:t>
      </w:r>
    </w:p>
    <w:p w14:paraId="5FF6A649" w14:textId="77777777" w:rsidR="00B44801" w:rsidRDefault="00000000">
      <w:pPr>
        <w:pStyle w:val="Brdtekst"/>
        <w:kinsoku w:val="0"/>
        <w:overflowPunct w:val="0"/>
        <w:spacing w:line="288" w:lineRule="auto"/>
        <w:ind w:left="110" w:right="1720"/>
      </w:pPr>
      <w:r>
        <w:t>Innhente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bearbeide</w:t>
      </w:r>
      <w:r>
        <w:rPr>
          <w:spacing w:val="-6"/>
        </w:rPr>
        <w:t xml:space="preserve"> </w:t>
      </w:r>
      <w:r>
        <w:t>naturfaglige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(og</w:t>
      </w:r>
      <w:r>
        <w:rPr>
          <w:spacing w:val="-6"/>
        </w:rPr>
        <w:t xml:space="preserve"> </w:t>
      </w:r>
      <w:r>
        <w:t>samfunnsfaglige</w:t>
      </w:r>
      <w:r>
        <w:rPr>
          <w:spacing w:val="-6"/>
        </w:rPr>
        <w:t xml:space="preserve"> </w:t>
      </w:r>
      <w:r>
        <w:t>data?) Kartlegge variasjoner</w:t>
      </w:r>
    </w:p>
    <w:p w14:paraId="14563835" w14:textId="77777777" w:rsidR="00B44801" w:rsidRDefault="00000000">
      <w:pPr>
        <w:pStyle w:val="Brdtekst"/>
        <w:kinsoku w:val="0"/>
        <w:overflowPunct w:val="0"/>
        <w:spacing w:line="288" w:lineRule="auto"/>
        <w:ind w:left="110" w:right="6445"/>
      </w:pPr>
      <w:r>
        <w:t>Kommentere hvordan Observere</w:t>
      </w:r>
      <w:r>
        <w:rPr>
          <w:spacing w:val="-13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>gi</w:t>
      </w:r>
      <w:r>
        <w:rPr>
          <w:spacing w:val="-13"/>
        </w:rPr>
        <w:t xml:space="preserve"> </w:t>
      </w:r>
      <w:r>
        <w:t>eksempler</w:t>
      </w:r>
    </w:p>
    <w:p w14:paraId="4AB6FC21" w14:textId="77777777" w:rsidR="00B44801" w:rsidRDefault="00000000">
      <w:pPr>
        <w:pStyle w:val="Brdtekst"/>
        <w:kinsoku w:val="0"/>
        <w:overflowPunct w:val="0"/>
        <w:spacing w:line="288" w:lineRule="auto"/>
        <w:ind w:left="110" w:right="5215"/>
      </w:pPr>
      <w:r>
        <w:t>Planlegge</w:t>
      </w:r>
      <w:r>
        <w:rPr>
          <w:spacing w:val="-19"/>
        </w:rPr>
        <w:t xml:space="preserve"> </w:t>
      </w:r>
      <w:r>
        <w:t>og</w:t>
      </w:r>
      <w:r>
        <w:rPr>
          <w:spacing w:val="-17"/>
        </w:rPr>
        <w:t xml:space="preserve"> </w:t>
      </w:r>
      <w:r>
        <w:t>gjennomføre-</w:t>
      </w:r>
      <w:r>
        <w:rPr>
          <w:spacing w:val="-16"/>
        </w:rPr>
        <w:t xml:space="preserve"> </w:t>
      </w:r>
      <w:r>
        <w:t>planlegging Presentere norskfaglige emner Presentere tema</w:t>
      </w:r>
    </w:p>
    <w:p w14:paraId="68F364A3" w14:textId="77777777" w:rsidR="00B44801" w:rsidRDefault="00000000">
      <w:pPr>
        <w:pStyle w:val="Brdtekst"/>
        <w:kinsoku w:val="0"/>
        <w:overflowPunct w:val="0"/>
        <w:spacing w:line="272" w:lineRule="exact"/>
        <w:ind w:left="110"/>
        <w:rPr>
          <w:spacing w:val="-2"/>
        </w:rPr>
      </w:pPr>
      <w:r>
        <w:t>Presentere</w:t>
      </w:r>
      <w:r>
        <w:rPr>
          <w:spacing w:val="-8"/>
        </w:rPr>
        <w:t xml:space="preserve"> </w:t>
      </w:r>
      <w:r>
        <w:rPr>
          <w:spacing w:val="-2"/>
        </w:rPr>
        <w:t>resultater</w:t>
      </w:r>
    </w:p>
    <w:p w14:paraId="5C68BB92" w14:textId="77777777" w:rsidR="00B44801" w:rsidRDefault="00000000">
      <w:pPr>
        <w:pStyle w:val="Brdtekst"/>
        <w:kinsoku w:val="0"/>
        <w:overflowPunct w:val="0"/>
        <w:spacing w:before="43" w:line="288" w:lineRule="auto"/>
        <w:ind w:left="110" w:right="4497"/>
      </w:pPr>
      <w:r>
        <w:t>Reflektere</w:t>
      </w:r>
      <w:r>
        <w:rPr>
          <w:spacing w:val="-19"/>
        </w:rPr>
        <w:t xml:space="preserve"> </w:t>
      </w:r>
      <w:r>
        <w:t>over</w:t>
      </w:r>
      <w:r>
        <w:rPr>
          <w:spacing w:val="-17"/>
        </w:rPr>
        <w:t xml:space="preserve"> </w:t>
      </w:r>
      <w:r>
        <w:t>samfunnsfaglige</w:t>
      </w:r>
      <w:r>
        <w:rPr>
          <w:spacing w:val="-16"/>
        </w:rPr>
        <w:t xml:space="preserve"> </w:t>
      </w:r>
      <w:r>
        <w:t>spørsmål Revidere tekst</w:t>
      </w:r>
    </w:p>
    <w:p w14:paraId="38F0C1A2" w14:textId="77777777" w:rsidR="00B44801" w:rsidRDefault="00000000">
      <w:pPr>
        <w:pStyle w:val="Brdtekst"/>
        <w:kinsoku w:val="0"/>
        <w:overflowPunct w:val="0"/>
        <w:spacing w:line="274" w:lineRule="exact"/>
        <w:ind w:left="110"/>
        <w:rPr>
          <w:spacing w:val="-2"/>
        </w:rPr>
      </w:pPr>
      <w:r>
        <w:rPr>
          <w:spacing w:val="-2"/>
        </w:rPr>
        <w:t>Sammenligne</w:t>
      </w:r>
    </w:p>
    <w:p w14:paraId="0741256B" w14:textId="77777777" w:rsidR="00B44801" w:rsidRDefault="00000000">
      <w:pPr>
        <w:pStyle w:val="Brdtekst"/>
        <w:kinsoku w:val="0"/>
        <w:overflowPunct w:val="0"/>
        <w:spacing w:before="55" w:line="288" w:lineRule="auto"/>
        <w:ind w:left="110" w:right="5644"/>
      </w:pPr>
      <w:r>
        <w:t>Samtale</w:t>
      </w:r>
      <w:r>
        <w:rPr>
          <w:spacing w:val="-8"/>
        </w:rPr>
        <w:t xml:space="preserve"> </w:t>
      </w:r>
      <w:r>
        <w:t>om</w:t>
      </w:r>
      <w:r>
        <w:rPr>
          <w:spacing w:val="-9"/>
        </w:rPr>
        <w:t xml:space="preserve"> </w:t>
      </w:r>
      <w:r>
        <w:t>form,</w:t>
      </w:r>
      <w:r>
        <w:rPr>
          <w:spacing w:val="-8"/>
        </w:rPr>
        <w:t xml:space="preserve"> </w:t>
      </w:r>
      <w:r>
        <w:t>innhold</w:t>
      </w:r>
      <w:r>
        <w:rPr>
          <w:spacing w:val="-8"/>
        </w:rPr>
        <w:t xml:space="preserve"> </w:t>
      </w:r>
      <w:r>
        <w:t>og</w:t>
      </w:r>
      <w:r>
        <w:rPr>
          <w:spacing w:val="-8"/>
        </w:rPr>
        <w:t xml:space="preserve"> </w:t>
      </w:r>
      <w:r>
        <w:t>formål Skape fortellinger om</w:t>
      </w:r>
    </w:p>
    <w:p w14:paraId="69452ADF" w14:textId="77777777" w:rsidR="00B44801" w:rsidRDefault="00000000">
      <w:pPr>
        <w:pStyle w:val="Brdtekst"/>
        <w:kinsoku w:val="0"/>
        <w:overflowPunct w:val="0"/>
        <w:spacing w:line="288" w:lineRule="auto"/>
        <w:ind w:left="110" w:right="102"/>
      </w:pPr>
      <w:r>
        <w:t>Skrive</w:t>
      </w:r>
      <w:r>
        <w:rPr>
          <w:spacing w:val="-6"/>
        </w:rPr>
        <w:t xml:space="preserve"> </w:t>
      </w:r>
      <w:r>
        <w:t>forklarende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argumenterende</w:t>
      </w:r>
      <w:r>
        <w:rPr>
          <w:spacing w:val="-6"/>
        </w:rPr>
        <w:t xml:space="preserve"> </w:t>
      </w:r>
      <w:r>
        <w:t>tekster-</w:t>
      </w:r>
      <w:r>
        <w:rPr>
          <w:spacing w:val="-6"/>
        </w:rPr>
        <w:t xml:space="preserve"> </w:t>
      </w:r>
      <w:r>
        <w:t>argument-</w:t>
      </w:r>
      <w:r>
        <w:rPr>
          <w:spacing w:val="-6"/>
        </w:rPr>
        <w:t xml:space="preserve"> </w:t>
      </w:r>
      <w:r>
        <w:t>argumentasjon-</w:t>
      </w:r>
      <w:r>
        <w:rPr>
          <w:spacing w:val="-6"/>
        </w:rPr>
        <w:t xml:space="preserve"> </w:t>
      </w:r>
      <w:r>
        <w:t>argumentering Skrive samfunnsfaglige tekster med presis bruk av fagbegrep, begrunnede konklusjoner og kildehenvisninger</w:t>
      </w:r>
    </w:p>
    <w:p w14:paraId="1D8AA546" w14:textId="77777777" w:rsidR="00B44801" w:rsidRDefault="00000000">
      <w:pPr>
        <w:pStyle w:val="Brdtekst"/>
        <w:kinsoku w:val="0"/>
        <w:overflowPunct w:val="0"/>
        <w:spacing w:line="272" w:lineRule="exact"/>
        <w:ind w:left="110"/>
        <w:rPr>
          <w:spacing w:val="-2"/>
        </w:rPr>
      </w:pPr>
      <w:r>
        <w:rPr>
          <w:spacing w:val="-2"/>
        </w:rPr>
        <w:t>Teste</w:t>
      </w:r>
    </w:p>
    <w:p w14:paraId="6AF3365C" w14:textId="77777777" w:rsidR="00B44801" w:rsidRDefault="00000000">
      <w:pPr>
        <w:pStyle w:val="Brdtekst"/>
        <w:kinsoku w:val="0"/>
        <w:overflowPunct w:val="0"/>
        <w:spacing w:before="51" w:line="288" w:lineRule="auto"/>
        <w:ind w:left="110" w:right="6832"/>
      </w:pPr>
      <w:r>
        <w:t>Tolke resultater Undersøke egenskaper Undersøke et emne Undersøke</w:t>
      </w:r>
      <w:r>
        <w:rPr>
          <w:spacing w:val="-17"/>
        </w:rPr>
        <w:t xml:space="preserve"> </w:t>
      </w:r>
      <w:r>
        <w:t>og</w:t>
      </w:r>
      <w:r>
        <w:rPr>
          <w:spacing w:val="-17"/>
        </w:rPr>
        <w:t xml:space="preserve"> </w:t>
      </w:r>
      <w:r>
        <w:t>klassifisere</w:t>
      </w:r>
    </w:p>
    <w:p w14:paraId="0F794FA7" w14:textId="77777777" w:rsidR="00B44801" w:rsidRDefault="00000000">
      <w:pPr>
        <w:pStyle w:val="Brdtekst"/>
        <w:kinsoku w:val="0"/>
        <w:overflowPunct w:val="0"/>
        <w:spacing w:line="288" w:lineRule="auto"/>
        <w:ind w:left="110" w:right="5644"/>
      </w:pPr>
      <w:r>
        <w:t>Undersøke</w:t>
      </w:r>
      <w:r>
        <w:rPr>
          <w:spacing w:val="-19"/>
        </w:rPr>
        <w:t xml:space="preserve"> </w:t>
      </w:r>
      <w:r>
        <w:t>og</w:t>
      </w:r>
      <w:r>
        <w:rPr>
          <w:spacing w:val="-17"/>
        </w:rPr>
        <w:t xml:space="preserve"> </w:t>
      </w:r>
      <w:r>
        <w:t>registrere-</w:t>
      </w:r>
      <w:r>
        <w:rPr>
          <w:spacing w:val="-16"/>
        </w:rPr>
        <w:t xml:space="preserve"> </w:t>
      </w:r>
      <w:r>
        <w:t>registrering Utvikle produkter</w:t>
      </w:r>
    </w:p>
    <w:p w14:paraId="3BF16042" w14:textId="77777777" w:rsidR="00B44801" w:rsidRDefault="00000000">
      <w:pPr>
        <w:pStyle w:val="Brdtekst"/>
        <w:kinsoku w:val="0"/>
        <w:overflowPunct w:val="0"/>
        <w:spacing w:line="288" w:lineRule="auto"/>
        <w:ind w:left="110" w:right="4497"/>
      </w:pPr>
      <w:r>
        <w:t>Vise</w:t>
      </w:r>
      <w:r>
        <w:rPr>
          <w:spacing w:val="-8"/>
        </w:rPr>
        <w:t xml:space="preserve"> </w:t>
      </w:r>
      <w:r>
        <w:t>hvordan</w:t>
      </w:r>
      <w:r>
        <w:rPr>
          <w:spacing w:val="-8"/>
        </w:rPr>
        <w:t xml:space="preserve"> </w:t>
      </w:r>
      <w:r>
        <w:t>hendelser</w:t>
      </w:r>
      <w:r>
        <w:rPr>
          <w:spacing w:val="-9"/>
        </w:rPr>
        <w:t xml:space="preserve"> </w:t>
      </w:r>
      <w:r>
        <w:t>kan</w:t>
      </w:r>
      <w:r>
        <w:rPr>
          <w:spacing w:val="-8"/>
        </w:rPr>
        <w:t xml:space="preserve"> </w:t>
      </w:r>
      <w:r>
        <w:t>framstilles</w:t>
      </w:r>
      <w:r>
        <w:rPr>
          <w:spacing w:val="-8"/>
        </w:rPr>
        <w:t xml:space="preserve"> </w:t>
      </w:r>
      <w:r>
        <w:t>ulikt Vurdere egenskaper</w:t>
      </w:r>
    </w:p>
    <w:p w14:paraId="36068C5C" w14:textId="77777777" w:rsidR="00B44801" w:rsidRDefault="00000000">
      <w:pPr>
        <w:pStyle w:val="Brdtekst"/>
        <w:kinsoku w:val="0"/>
        <w:overflowPunct w:val="0"/>
        <w:spacing w:line="288" w:lineRule="auto"/>
        <w:ind w:left="110" w:right="4497"/>
      </w:pPr>
      <w:r>
        <w:t>Vurdere</w:t>
      </w:r>
      <w:r>
        <w:rPr>
          <w:spacing w:val="-8"/>
        </w:rPr>
        <w:t xml:space="preserve"> </w:t>
      </w:r>
      <w:r>
        <w:t>om</w:t>
      </w:r>
      <w:r>
        <w:rPr>
          <w:spacing w:val="-8"/>
        </w:rPr>
        <w:t xml:space="preserve"> </w:t>
      </w:r>
      <w:r>
        <w:t>statistikken</w:t>
      </w:r>
      <w:r>
        <w:rPr>
          <w:spacing w:val="-8"/>
        </w:rPr>
        <w:t xml:space="preserve"> </w:t>
      </w:r>
      <w:r>
        <w:t>gir</w:t>
      </w:r>
      <w:r>
        <w:rPr>
          <w:spacing w:val="-8"/>
        </w:rPr>
        <w:t xml:space="preserve"> </w:t>
      </w:r>
      <w:r>
        <w:t>pålitelig</w:t>
      </w:r>
      <w:r>
        <w:rPr>
          <w:spacing w:val="-8"/>
        </w:rPr>
        <w:t xml:space="preserve"> </w:t>
      </w:r>
      <w:r>
        <w:t>informasjon Vurdere innhold kritisk</w:t>
      </w:r>
    </w:p>
    <w:p w14:paraId="34436ABB" w14:textId="77777777" w:rsidR="00B44801" w:rsidRDefault="00000000">
      <w:pPr>
        <w:pStyle w:val="Brdtekst"/>
        <w:kinsoku w:val="0"/>
        <w:overflowPunct w:val="0"/>
        <w:spacing w:line="274" w:lineRule="exact"/>
        <w:ind w:left="110"/>
        <w:rPr>
          <w:spacing w:val="-2"/>
        </w:rPr>
      </w:pPr>
      <w:r>
        <w:t>Vurdere</w:t>
      </w:r>
      <w:r>
        <w:rPr>
          <w:spacing w:val="-7"/>
        </w:rPr>
        <w:t xml:space="preserve"> </w:t>
      </w:r>
      <w:r>
        <w:rPr>
          <w:spacing w:val="-2"/>
        </w:rPr>
        <w:t>kvalitet,</w:t>
      </w:r>
    </w:p>
    <w:p w14:paraId="19626273" w14:textId="77777777" w:rsidR="00B44801" w:rsidRDefault="00000000">
      <w:pPr>
        <w:pStyle w:val="Brdtekst"/>
        <w:kinsoku w:val="0"/>
        <w:overflowPunct w:val="0"/>
        <w:spacing w:before="45" w:line="288" w:lineRule="auto"/>
        <w:ind w:left="110" w:right="5644"/>
      </w:pPr>
      <w:r>
        <w:t>Vurder</w:t>
      </w:r>
      <w:r>
        <w:rPr>
          <w:spacing w:val="-13"/>
        </w:rPr>
        <w:t xml:space="preserve"> </w:t>
      </w:r>
      <w:r>
        <w:t>rettigheter</w:t>
      </w:r>
      <w:r>
        <w:rPr>
          <w:spacing w:val="-13"/>
        </w:rPr>
        <w:t xml:space="preserve"> </w:t>
      </w:r>
      <w:r>
        <w:t>og</w:t>
      </w:r>
      <w:r>
        <w:rPr>
          <w:spacing w:val="-13"/>
        </w:rPr>
        <w:t xml:space="preserve"> </w:t>
      </w:r>
      <w:r>
        <w:t>konsekvenser Vurdere materialbruk</w:t>
      </w:r>
    </w:p>
    <w:p w14:paraId="6E67996F" w14:textId="77777777" w:rsidR="00B44801" w:rsidRDefault="00B44801">
      <w:pPr>
        <w:pStyle w:val="Brdtekst"/>
        <w:kinsoku w:val="0"/>
        <w:overflowPunct w:val="0"/>
        <w:spacing w:before="45" w:line="288" w:lineRule="auto"/>
        <w:ind w:left="110" w:right="5644"/>
        <w:sectPr w:rsidR="00B44801" w:rsidSect="00710C6B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1776385B" w14:textId="77777777" w:rsidR="00B44801" w:rsidRDefault="00000000" w:rsidP="00E42A5D">
      <w:pPr>
        <w:pStyle w:val="Overskrift1"/>
      </w:pPr>
      <w:r>
        <w:lastRenderedPageBreak/>
        <w:t>Vedlegg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 w:rsidRPr="00E42A5D">
        <w:t>Eksempel</w:t>
      </w:r>
      <w:r>
        <w:rPr>
          <w:spacing w:val="-6"/>
        </w:rPr>
        <w:t xml:space="preserve"> </w:t>
      </w:r>
      <w:r>
        <w:t>språklige</w:t>
      </w:r>
      <w:r>
        <w:rPr>
          <w:spacing w:val="-6"/>
        </w:rPr>
        <w:t xml:space="preserve"> </w:t>
      </w:r>
      <w:r>
        <w:t>delferdigheter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å</w:t>
      </w:r>
      <w:r>
        <w:rPr>
          <w:spacing w:val="-6"/>
        </w:rPr>
        <w:t xml:space="preserve"> </w:t>
      </w:r>
      <w:r>
        <w:t>kunne</w:t>
      </w:r>
      <w:r>
        <w:rPr>
          <w:spacing w:val="-6"/>
        </w:rPr>
        <w:t xml:space="preserve"> </w:t>
      </w:r>
      <w:r>
        <w:t>vise kompetanse i fagsamtaler</w:t>
      </w:r>
    </w:p>
    <w:p w14:paraId="2D5CA672" w14:textId="77777777" w:rsidR="00B44801" w:rsidRDefault="00000000">
      <w:pPr>
        <w:pStyle w:val="Brdtekst"/>
        <w:kinsoku w:val="0"/>
        <w:overflowPunct w:val="0"/>
        <w:spacing w:before="103"/>
        <w:ind w:left="110"/>
        <w:rPr>
          <w:spacing w:val="-2"/>
        </w:rPr>
      </w:pPr>
      <w:r>
        <w:t>Delferdigheter</w:t>
      </w:r>
      <w:r>
        <w:rPr>
          <w:spacing w:val="-7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må</w:t>
      </w:r>
      <w:r>
        <w:rPr>
          <w:spacing w:val="-7"/>
        </w:rPr>
        <w:t xml:space="preserve"> </w:t>
      </w:r>
      <w:r>
        <w:t>beherskes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elever</w:t>
      </w:r>
      <w:r>
        <w:rPr>
          <w:spacing w:val="-7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rPr>
          <w:spacing w:val="-2"/>
        </w:rPr>
        <w:t>språkvansker:</w:t>
      </w:r>
    </w:p>
    <w:p w14:paraId="566A1D68" w14:textId="77777777" w:rsidR="00B44801" w:rsidRDefault="00B44801">
      <w:pPr>
        <w:pStyle w:val="Brdtekst"/>
        <w:kinsoku w:val="0"/>
        <w:overflowPunct w:val="0"/>
        <w:spacing w:before="108"/>
      </w:pPr>
    </w:p>
    <w:p w14:paraId="3FF70F40" w14:textId="77777777" w:rsidR="00B44801" w:rsidRDefault="00000000">
      <w:pPr>
        <w:pStyle w:val="Brdtekst"/>
        <w:kinsoku w:val="0"/>
        <w:overflowPunct w:val="0"/>
        <w:ind w:left="110"/>
        <w:rPr>
          <w:rFonts w:ascii="Arial Narrow" w:hAnsi="Arial Narrow" w:cs="Arial Narrow"/>
          <w:b/>
          <w:bCs/>
          <w:color w:val="092B37"/>
          <w:spacing w:val="-2"/>
          <w:w w:val="120"/>
        </w:rPr>
      </w:pPr>
      <w:r>
        <w:rPr>
          <w:rFonts w:ascii="Arial Narrow" w:hAnsi="Arial Narrow" w:cs="Arial Narrow"/>
          <w:b/>
          <w:bCs/>
          <w:color w:val="092B37"/>
          <w:spacing w:val="-2"/>
          <w:w w:val="120"/>
        </w:rPr>
        <w:t>Leksikon:</w:t>
      </w:r>
    </w:p>
    <w:p w14:paraId="0410D662" w14:textId="4341848E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3C6EE409" wp14:editId="7BD55C44">
            <wp:extent cx="34290" cy="34290"/>
            <wp:effectExtent l="0" t="0" r="0" b="0"/>
            <wp:docPr id="1" name="Bild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Ord knyttet til tema, innhold</w:t>
      </w:r>
    </w:p>
    <w:p w14:paraId="14FD0FB2" w14:textId="3D6DE2BF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052EFD73" wp14:editId="323885B3">
            <wp:extent cx="34290" cy="34290"/>
            <wp:effectExtent l="0" t="0" r="0" b="0"/>
            <wp:docPr id="2" name="Bild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Begrepssystemer knyttet til tema, innhold</w:t>
      </w:r>
    </w:p>
    <w:p w14:paraId="4B4FEBF1" w14:textId="77777777" w:rsidR="00B44801" w:rsidRDefault="00B44801">
      <w:pPr>
        <w:pStyle w:val="Brdtekst"/>
        <w:kinsoku w:val="0"/>
        <w:overflowPunct w:val="0"/>
        <w:spacing w:before="108"/>
      </w:pPr>
    </w:p>
    <w:p w14:paraId="541B52F1" w14:textId="77777777" w:rsidR="00B44801" w:rsidRDefault="00000000">
      <w:pPr>
        <w:pStyle w:val="Brdtekst"/>
        <w:kinsoku w:val="0"/>
        <w:overflowPunct w:val="0"/>
        <w:spacing w:before="1"/>
        <w:ind w:left="110"/>
        <w:rPr>
          <w:rFonts w:ascii="Arial Narrow" w:hAnsi="Arial Narrow" w:cs="Arial Narrow"/>
          <w:b/>
          <w:bCs/>
          <w:color w:val="092B37"/>
          <w:spacing w:val="-2"/>
          <w:w w:val="120"/>
        </w:rPr>
      </w:pPr>
      <w:r>
        <w:rPr>
          <w:rFonts w:ascii="Arial Narrow" w:hAnsi="Arial Narrow" w:cs="Arial Narrow"/>
          <w:b/>
          <w:bCs/>
          <w:color w:val="092B37"/>
          <w:w w:val="120"/>
        </w:rPr>
        <w:t>Pragmatikk:</w:t>
      </w:r>
      <w:r>
        <w:rPr>
          <w:rFonts w:ascii="Arial Narrow" w:hAnsi="Arial Narrow" w:cs="Arial Narrow"/>
          <w:b/>
          <w:bCs/>
          <w:color w:val="092B37"/>
          <w:spacing w:val="7"/>
          <w:w w:val="120"/>
        </w:rPr>
        <w:t xml:space="preserve"> </w:t>
      </w:r>
      <w:r>
        <w:rPr>
          <w:rFonts w:ascii="Arial Narrow" w:hAnsi="Arial Narrow" w:cs="Arial Narrow"/>
          <w:b/>
          <w:bCs/>
          <w:color w:val="092B37"/>
          <w:w w:val="120"/>
        </w:rPr>
        <w:t>bruk</w:t>
      </w:r>
      <w:r>
        <w:rPr>
          <w:rFonts w:ascii="Arial Narrow" w:hAnsi="Arial Narrow" w:cs="Arial Narrow"/>
          <w:b/>
          <w:bCs/>
          <w:color w:val="092B37"/>
          <w:spacing w:val="8"/>
          <w:w w:val="120"/>
        </w:rPr>
        <w:t xml:space="preserve"> </w:t>
      </w:r>
      <w:r>
        <w:rPr>
          <w:rFonts w:ascii="Arial Narrow" w:hAnsi="Arial Narrow" w:cs="Arial Narrow"/>
          <w:b/>
          <w:bCs/>
          <w:color w:val="092B37"/>
          <w:w w:val="120"/>
        </w:rPr>
        <w:t>av</w:t>
      </w:r>
      <w:r>
        <w:rPr>
          <w:rFonts w:ascii="Arial Narrow" w:hAnsi="Arial Narrow" w:cs="Arial Narrow"/>
          <w:b/>
          <w:bCs/>
          <w:color w:val="092B37"/>
          <w:spacing w:val="8"/>
          <w:w w:val="120"/>
        </w:rPr>
        <w:t xml:space="preserve"> </w:t>
      </w:r>
      <w:r>
        <w:rPr>
          <w:rFonts w:ascii="Arial Narrow" w:hAnsi="Arial Narrow" w:cs="Arial Narrow"/>
          <w:b/>
          <w:bCs/>
          <w:color w:val="092B37"/>
          <w:spacing w:val="-2"/>
          <w:w w:val="120"/>
        </w:rPr>
        <w:t>språket</w:t>
      </w:r>
    </w:p>
    <w:p w14:paraId="3749D1F3" w14:textId="423BE16E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6BDD687" wp14:editId="264BBA6E">
            <wp:extent cx="34290" cy="34290"/>
            <wp:effectExtent l="0" t="0" r="0" b="0"/>
            <wp:docPr id="3" name="Bild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Turtagning</w:t>
      </w:r>
    </w:p>
    <w:p w14:paraId="26082E6C" w14:textId="4DD56FA6" w:rsidR="00B44801" w:rsidRDefault="00421EB4">
      <w:pPr>
        <w:pStyle w:val="Brdtekst"/>
        <w:kinsoku w:val="0"/>
        <w:overflowPunct w:val="0"/>
        <w:spacing w:before="54" w:line="288" w:lineRule="auto"/>
        <w:ind w:left="518" w:hanging="213"/>
        <w:rPr>
          <w:spacing w:val="-2"/>
        </w:rPr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6BDBEA42" wp14:editId="2710E2B1">
            <wp:extent cx="34290" cy="34290"/>
            <wp:effectExtent l="0" t="0" r="0" b="0"/>
            <wp:docPr id="4" name="Bild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Kunnskap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hvordan</w:t>
      </w:r>
      <w:r>
        <w:rPr>
          <w:spacing w:val="-4"/>
        </w:rPr>
        <w:t xml:space="preserve"> </w:t>
      </w:r>
      <w:r>
        <w:t>ordet</w:t>
      </w:r>
      <w:r>
        <w:rPr>
          <w:spacing w:val="-4"/>
        </w:rPr>
        <w:t xml:space="preserve"> </w:t>
      </w:r>
      <w:r>
        <w:t>veksles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fagsamtale-</w:t>
      </w:r>
      <w:r>
        <w:rPr>
          <w:spacing w:val="-4"/>
        </w:rPr>
        <w:t xml:space="preserve"> </w:t>
      </w:r>
      <w:r>
        <w:t>regler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hvem</w:t>
      </w:r>
      <w:r>
        <w:rPr>
          <w:spacing w:val="-4"/>
        </w:rPr>
        <w:t xml:space="preserve"> </w:t>
      </w:r>
      <w:r>
        <w:t>spør,</w:t>
      </w:r>
      <w:r>
        <w:rPr>
          <w:spacing w:val="-4"/>
        </w:rPr>
        <w:t xml:space="preserve"> </w:t>
      </w:r>
      <w:r>
        <w:t xml:space="preserve">hvem </w:t>
      </w:r>
      <w:r>
        <w:rPr>
          <w:spacing w:val="-2"/>
        </w:rPr>
        <w:t>svarer?</w:t>
      </w:r>
    </w:p>
    <w:p w14:paraId="22E9A23A" w14:textId="0219D777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6EB6D17F" wp14:editId="276C5587">
            <wp:extent cx="34290" cy="34290"/>
            <wp:effectExtent l="0" t="0" r="0" b="0"/>
            <wp:docPr id="5" name="Bild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>Topic-comment struktur- vite hvordan man svarer/responderer og holder seg til tema.</w:t>
      </w:r>
    </w:p>
    <w:p w14:paraId="78015F5D" w14:textId="77777777" w:rsidR="00B44801" w:rsidRDefault="00000000">
      <w:pPr>
        <w:pStyle w:val="Brdtekst"/>
        <w:kinsoku w:val="0"/>
        <w:overflowPunct w:val="0"/>
        <w:spacing w:before="54"/>
        <w:ind w:left="518"/>
        <w:rPr>
          <w:spacing w:val="-4"/>
        </w:rPr>
      </w:pPr>
      <w:r>
        <w:t>Hvordan</w:t>
      </w:r>
      <w:r>
        <w:rPr>
          <w:spacing w:val="-7"/>
        </w:rPr>
        <w:t xml:space="preserve"> </w:t>
      </w:r>
      <w:r>
        <w:t>utbrodere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4"/>
        </w:rPr>
        <w:t>tema</w:t>
      </w:r>
    </w:p>
    <w:p w14:paraId="67B459E2" w14:textId="77777777" w:rsidR="00B44801" w:rsidRDefault="00B44801">
      <w:pPr>
        <w:pStyle w:val="Brdtekst"/>
        <w:kinsoku w:val="0"/>
        <w:overflowPunct w:val="0"/>
        <w:spacing w:before="108"/>
      </w:pPr>
    </w:p>
    <w:p w14:paraId="0CE930E9" w14:textId="77777777" w:rsidR="00B44801" w:rsidRDefault="00000000">
      <w:pPr>
        <w:pStyle w:val="Brdtekst"/>
        <w:kinsoku w:val="0"/>
        <w:overflowPunct w:val="0"/>
        <w:ind w:left="110"/>
        <w:rPr>
          <w:rFonts w:ascii="Arial Narrow" w:hAnsi="Arial Narrow" w:cs="Arial Narrow"/>
          <w:b/>
          <w:bCs/>
          <w:color w:val="092B37"/>
          <w:spacing w:val="-2"/>
          <w:w w:val="120"/>
        </w:rPr>
      </w:pPr>
      <w:r>
        <w:rPr>
          <w:rFonts w:ascii="Arial Narrow" w:hAnsi="Arial Narrow" w:cs="Arial Narrow"/>
          <w:b/>
          <w:bCs/>
          <w:color w:val="092B37"/>
          <w:spacing w:val="-2"/>
          <w:w w:val="120"/>
        </w:rPr>
        <w:t>Grammatikk:</w:t>
      </w:r>
    </w:p>
    <w:p w14:paraId="69060D25" w14:textId="334E7408" w:rsidR="00B44801" w:rsidRDefault="00421EB4">
      <w:pPr>
        <w:pStyle w:val="Brdtekst"/>
        <w:kinsoku w:val="0"/>
        <w:overflowPunct w:val="0"/>
        <w:spacing w:before="55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68FE826" wp14:editId="574954FE">
            <wp:extent cx="34290" cy="34290"/>
            <wp:effectExtent l="0" t="0" r="0" b="0"/>
            <wp:docPr id="6" name="Bild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Konkret setningsstruktur for spørsmål og svar</w:t>
      </w:r>
    </w:p>
    <w:p w14:paraId="28332E9E" w14:textId="4E4AA538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09C9F31E" wp14:editId="443F5FCA">
            <wp:extent cx="34290" cy="34290"/>
            <wp:effectExtent l="0" t="0" r="0" b="0"/>
            <wp:docPr id="7" name="Bild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Konkret setningsstruktur for argumentasjon og resonering</w:t>
      </w:r>
    </w:p>
    <w:p w14:paraId="4E9025A2" w14:textId="77777777" w:rsidR="00B44801" w:rsidRDefault="00B44801">
      <w:pPr>
        <w:pStyle w:val="Brdtekst"/>
        <w:kinsoku w:val="0"/>
        <w:overflowPunct w:val="0"/>
        <w:spacing w:before="108"/>
      </w:pPr>
    </w:p>
    <w:p w14:paraId="0B00A793" w14:textId="77777777" w:rsidR="00B44801" w:rsidRDefault="00000000">
      <w:pPr>
        <w:pStyle w:val="Brdtekst"/>
        <w:kinsoku w:val="0"/>
        <w:overflowPunct w:val="0"/>
        <w:ind w:left="110"/>
        <w:rPr>
          <w:rFonts w:ascii="Arial Narrow" w:hAnsi="Arial Narrow" w:cs="Arial Narrow"/>
          <w:b/>
          <w:bCs/>
          <w:color w:val="092B37"/>
          <w:spacing w:val="-2"/>
          <w:w w:val="120"/>
        </w:rPr>
      </w:pPr>
      <w:r>
        <w:rPr>
          <w:rFonts w:ascii="Arial Narrow" w:hAnsi="Arial Narrow" w:cs="Arial Narrow"/>
          <w:b/>
          <w:bCs/>
          <w:color w:val="092B37"/>
          <w:spacing w:val="-2"/>
          <w:w w:val="120"/>
        </w:rPr>
        <w:t>Kognitivt:</w:t>
      </w:r>
    </w:p>
    <w:p w14:paraId="33295F36" w14:textId="4F39F41E" w:rsidR="00B44801" w:rsidRDefault="00421EB4">
      <w:pPr>
        <w:pStyle w:val="Brdtekst"/>
        <w:kinsoku w:val="0"/>
        <w:overflowPunct w:val="0"/>
        <w:spacing w:before="54" w:line="288" w:lineRule="auto"/>
        <w:ind w:left="305" w:right="6802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23807C60" wp14:editId="27A3BA97">
            <wp:extent cx="34290" cy="34290"/>
            <wp:effectExtent l="0" t="0" r="0" b="0"/>
            <wp:docPr id="8" name="Bild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Forstå deler og helhet</w:t>
      </w:r>
      <w:r>
        <w:rPr>
          <w:spacing w:val="40"/>
        </w:rPr>
        <w:t xml:space="preserve"> </w:t>
      </w:r>
      <w:r>
        <w:rPr>
          <w:noProof/>
          <w:position w:val="2"/>
        </w:rPr>
        <w:drawing>
          <wp:inline distT="0" distB="0" distL="0" distR="0" wp14:anchorId="13302460" wp14:editId="1AC0A4CD">
            <wp:extent cx="34290" cy="34290"/>
            <wp:effectExtent l="0" t="0" r="0" b="0"/>
            <wp:docPr id="9" name="Bild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66"/>
        </w:rPr>
        <w:t xml:space="preserve"> </w:t>
      </w:r>
      <w:r>
        <w:t>Hendelse-</w:t>
      </w:r>
      <w:r>
        <w:rPr>
          <w:spacing w:val="-12"/>
        </w:rPr>
        <w:t xml:space="preserve"> </w:t>
      </w:r>
      <w:r>
        <w:t xml:space="preserve">konsekvens </w:t>
      </w:r>
      <w:r>
        <w:rPr>
          <w:noProof/>
          <w:position w:val="2"/>
        </w:rPr>
        <w:drawing>
          <wp:inline distT="0" distB="0" distL="0" distR="0" wp14:anchorId="38F044E0" wp14:editId="34E910EF">
            <wp:extent cx="34290" cy="34290"/>
            <wp:effectExtent l="0" t="0" r="0" b="0"/>
            <wp:docPr id="10" name="Bild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Årsak- hendelse</w:t>
      </w:r>
    </w:p>
    <w:p w14:paraId="553665EB" w14:textId="21534A5E" w:rsidR="00B44801" w:rsidRDefault="00421EB4">
      <w:pPr>
        <w:pStyle w:val="Brdtekst"/>
        <w:kinsoku w:val="0"/>
        <w:overflowPunct w:val="0"/>
        <w:spacing w:line="288" w:lineRule="auto"/>
        <w:ind w:left="305" w:right="6148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48F2295" wp14:editId="76B1E2B6">
            <wp:extent cx="34290" cy="34290"/>
            <wp:effectExtent l="0" t="0" r="0" b="0"/>
            <wp:docPr id="11" name="Bild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>
        <w:t>Årsak-hendelse-</w:t>
      </w:r>
      <w:r>
        <w:rPr>
          <w:spacing w:val="-12"/>
        </w:rPr>
        <w:t xml:space="preserve"> </w:t>
      </w:r>
      <w:r>
        <w:t xml:space="preserve">konsekvens </w:t>
      </w:r>
      <w:r>
        <w:rPr>
          <w:noProof/>
          <w:position w:val="2"/>
        </w:rPr>
        <w:drawing>
          <wp:inline distT="0" distB="0" distL="0" distR="0" wp14:anchorId="322EACD5" wp14:editId="366D63A1">
            <wp:extent cx="34290" cy="34290"/>
            <wp:effectExtent l="0" t="0" r="0" b="0"/>
            <wp:docPr id="12" name="Bild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40"/>
        </w:rPr>
        <w:t xml:space="preserve"> </w:t>
      </w:r>
      <w:r>
        <w:t>Sammenligne</w:t>
      </w:r>
    </w:p>
    <w:p w14:paraId="22F0D744" w14:textId="21C4FFA8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3A94736" wp14:editId="70CA73AF">
            <wp:extent cx="34290" cy="34290"/>
            <wp:effectExtent l="0" t="0" r="0" b="0"/>
            <wp:docPr id="13" name="Bild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Se forskjeller</w:t>
      </w:r>
    </w:p>
    <w:p w14:paraId="0C7F1EF4" w14:textId="023B9699" w:rsidR="00B44801" w:rsidRDefault="00421EB4">
      <w:pPr>
        <w:pStyle w:val="Brdtekst"/>
        <w:kinsoku w:val="0"/>
        <w:overflowPunct w:val="0"/>
        <w:spacing w:before="51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501DC8AB" wp14:editId="268CCA5A">
            <wp:extent cx="34290" cy="34290"/>
            <wp:effectExtent l="0" t="0" r="0" b="0"/>
            <wp:docPr id="14" name="Bild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Vurdere fra ulike perspektiv (tid, land, religion)</w:t>
      </w:r>
    </w:p>
    <w:p w14:paraId="03D3228D" w14:textId="77777777" w:rsidR="00B44801" w:rsidRDefault="00B44801">
      <w:pPr>
        <w:pStyle w:val="Brdtekst"/>
        <w:kinsoku w:val="0"/>
        <w:overflowPunct w:val="0"/>
        <w:spacing w:before="108"/>
      </w:pPr>
    </w:p>
    <w:p w14:paraId="55E13FA2" w14:textId="77777777" w:rsidR="00B44801" w:rsidRDefault="00000000">
      <w:pPr>
        <w:pStyle w:val="Brdtekst"/>
        <w:kinsoku w:val="0"/>
        <w:overflowPunct w:val="0"/>
        <w:spacing w:line="288" w:lineRule="auto"/>
        <w:ind w:left="110" w:right="102"/>
        <w:rPr>
          <w:spacing w:val="-4"/>
        </w:rPr>
      </w:pPr>
      <w:r>
        <w:t>Tillit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møter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hyggelig</w:t>
      </w:r>
      <w:r>
        <w:rPr>
          <w:spacing w:val="-3"/>
        </w:rPr>
        <w:t xml:space="preserve"> </w:t>
      </w:r>
      <w:r>
        <w:t>samtalepartner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kjenner</w:t>
      </w:r>
      <w:r>
        <w:rPr>
          <w:spacing w:val="-4"/>
        </w:rPr>
        <w:t xml:space="preserve"> </w:t>
      </w:r>
      <w:r>
        <w:t>godt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vil</w:t>
      </w:r>
      <w:r>
        <w:rPr>
          <w:spacing w:val="-4"/>
        </w:rPr>
        <w:t xml:space="preserve"> </w:t>
      </w:r>
      <w:r>
        <w:t xml:space="preserve">en </w:t>
      </w:r>
      <w:r>
        <w:rPr>
          <w:spacing w:val="-4"/>
        </w:rPr>
        <w:t>vel.</w:t>
      </w:r>
    </w:p>
    <w:p w14:paraId="3D52FD79" w14:textId="77777777" w:rsidR="00B44801" w:rsidRDefault="00B44801">
      <w:pPr>
        <w:pStyle w:val="Brdtekst"/>
        <w:kinsoku w:val="0"/>
        <w:overflowPunct w:val="0"/>
        <w:spacing w:line="288" w:lineRule="auto"/>
        <w:ind w:left="110" w:right="102"/>
        <w:rPr>
          <w:spacing w:val="-4"/>
        </w:rPr>
        <w:sectPr w:rsidR="00B44801" w:rsidSect="00710C6B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33D2D9B5" w14:textId="50922DF3" w:rsidR="00B44801" w:rsidRDefault="00421EB4" w:rsidP="00E42A5D">
      <w:pPr>
        <w:pStyle w:val="Overskrift1"/>
        <w:rPr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1A83119" wp14:editId="09530276">
                <wp:simplePos x="0" y="0"/>
                <wp:positionH relativeFrom="page">
                  <wp:posOffset>822960</wp:posOffset>
                </wp:positionH>
                <wp:positionV relativeFrom="paragraph">
                  <wp:posOffset>581660</wp:posOffset>
                </wp:positionV>
                <wp:extent cx="1078865" cy="520700"/>
                <wp:effectExtent l="0" t="0" r="0" b="0"/>
                <wp:wrapNone/>
                <wp:docPr id="201982565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17A2C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Språklige</w:t>
                            </w:r>
                          </w:p>
                          <w:p w14:paraId="3918C70C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ind w:right="-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begreper,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sammensatte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3119" id="Text Box 95" o:spid="_x0000_s1068" type="#_x0000_t202" style="position:absolute;left:0;text-align:left;margin-left:64.8pt;margin-top:45.8pt;width:84.95pt;height:4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" o:allowincell="f" filled="f" stroked="f">
                <v:textbox inset="0,0,0,0">
                  <w:txbxContent>
                    <w:p w14:paraId="64E17A2C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Språklige</w:t>
                      </w:r>
                    </w:p>
                    <w:p w14:paraId="3918C70C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ind w:right="-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begreper, </w:t>
                      </w:r>
                      <w:r>
                        <w:rPr>
                          <w:sz w:val="22"/>
                          <w:szCs w:val="22"/>
                        </w:rPr>
                        <w:t>sammensatte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C7051EA" wp14:editId="5F9C7182">
                <wp:simplePos x="0" y="0"/>
                <wp:positionH relativeFrom="page">
                  <wp:posOffset>2030095</wp:posOffset>
                </wp:positionH>
                <wp:positionV relativeFrom="paragraph">
                  <wp:posOffset>581660</wp:posOffset>
                </wp:positionV>
                <wp:extent cx="1032510" cy="520700"/>
                <wp:effectExtent l="0" t="0" r="0" b="0"/>
                <wp:wrapNone/>
                <wp:docPr id="147677645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9DDD7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Ord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som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kan</w:t>
                            </w:r>
                          </w:p>
                          <w:p w14:paraId="25605F7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betyd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et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samme,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homonymer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51EA" id="Text Box 96" o:spid="_x0000_s1069" type="#_x0000_t202" style="position:absolute;left:0;text-align:left;margin-left:159.85pt;margin-top:45.8pt;width:81.3pt;height:4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" o:allowincell="f" filled="f" stroked="f">
                <v:textbox inset="0,0,0,0">
                  <w:txbxContent>
                    <w:p w14:paraId="3219DDD7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Ord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som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kan</w:t>
                      </w:r>
                    </w:p>
                    <w:p w14:paraId="25605F7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betyd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et</w:t>
                      </w:r>
                      <w:r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samme,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homonymer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0362F1" wp14:editId="70C5451F">
                <wp:simplePos x="0" y="0"/>
                <wp:positionH relativeFrom="page">
                  <wp:posOffset>3237865</wp:posOffset>
                </wp:positionH>
                <wp:positionV relativeFrom="paragraph">
                  <wp:posOffset>581660</wp:posOffset>
                </wp:positionV>
                <wp:extent cx="799465" cy="139700"/>
                <wp:effectExtent l="0" t="0" r="0" b="0"/>
                <wp:wrapNone/>
                <wp:docPr id="59633138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F705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Fagbegreper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62F1" id="Text Box 97" o:spid="_x0000_s1070" type="#_x0000_t202" style="position:absolute;left:0;text-align:left;margin-left:254.95pt;margin-top:45.8pt;width:62.95pt;height:1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" o:allowincell="f" filled="f" stroked="f">
                <v:textbox inset="0,0,0,0">
                  <w:txbxContent>
                    <w:p w14:paraId="3EAF705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Fagbegreper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8F75E5C" wp14:editId="5018A1E2">
                <wp:simplePos x="0" y="0"/>
                <wp:positionH relativeFrom="page">
                  <wp:posOffset>4445635</wp:posOffset>
                </wp:positionH>
                <wp:positionV relativeFrom="paragraph">
                  <wp:posOffset>581660</wp:posOffset>
                </wp:positionV>
                <wp:extent cx="1009015" cy="520700"/>
                <wp:effectExtent l="0" t="0" r="0" b="0"/>
                <wp:wrapNone/>
                <wp:docPr id="70265870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B464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Egennavn/kateg</w:t>
                            </w:r>
                          </w:p>
                          <w:p w14:paraId="6313F75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orier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over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og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under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5E5C" id="Text Box 98" o:spid="_x0000_s1071" type="#_x0000_t202" style="position:absolute;left:0;text-align:left;margin-left:350.05pt;margin-top:45.8pt;width:79.45pt;height:4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" o:allowincell="f" filled="f" stroked="f">
                <v:textbox inset="0,0,0,0">
                  <w:txbxContent>
                    <w:p w14:paraId="7D8B464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Egennavn/kateg</w:t>
                      </w:r>
                    </w:p>
                    <w:p w14:paraId="6313F75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orier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over</w:t>
                      </w:r>
                      <w:r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og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under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4EBF312" wp14:editId="5C4E5232">
                <wp:simplePos x="0" y="0"/>
                <wp:positionH relativeFrom="page">
                  <wp:posOffset>5653405</wp:posOffset>
                </wp:positionH>
                <wp:positionV relativeFrom="paragraph">
                  <wp:posOffset>581660</wp:posOffset>
                </wp:positionV>
                <wp:extent cx="721360" cy="139700"/>
                <wp:effectExtent l="0" t="0" r="0" b="0"/>
                <wp:wrapNone/>
                <wp:docPr id="18012892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88FE3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Hvilke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sider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F312" id="Text Box 99" o:spid="_x0000_s1072" type="#_x0000_t202" style="position:absolute;left:0;text-align:left;margin-left:445.15pt;margin-top:45.8pt;width:56.8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" o:allowincell="f" filled="f" stroked="f">
                <v:textbox inset="0,0,0,0">
                  <w:txbxContent>
                    <w:p w14:paraId="00388FE3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Hvilke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sider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Vedlegg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begrepsoversikt</w:t>
      </w:r>
    </w:p>
    <w:p w14:paraId="3AF6CAEC" w14:textId="67A69971" w:rsidR="00B44801" w:rsidRDefault="00421EB4">
      <w:pPr>
        <w:pStyle w:val="Brdtekst"/>
        <w:kinsoku w:val="0"/>
        <w:overflowPunct w:val="0"/>
        <w:spacing w:before="13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8000" behindDoc="0" locked="0" layoutInCell="0" allowOverlap="1" wp14:anchorId="2AD8D8ED" wp14:editId="7F11C459">
                <wp:simplePos x="0" y="0"/>
                <wp:positionH relativeFrom="page">
                  <wp:posOffset>755650</wp:posOffset>
                </wp:positionH>
                <wp:positionV relativeFrom="paragraph">
                  <wp:posOffset>255270</wp:posOffset>
                </wp:positionV>
                <wp:extent cx="6048375" cy="3067050"/>
                <wp:effectExtent l="0" t="0" r="0" b="0"/>
                <wp:wrapTopAndBottom/>
                <wp:docPr id="180211607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3067050"/>
                          <a:chOff x="1190" y="402"/>
                          <a:chExt cx="9525" cy="4830"/>
                        </a:xfrm>
                      </wpg:grpSpPr>
                      <wps:wsp>
                        <wps:cNvPr id="639557926" name="Freeform 101"/>
                        <wps:cNvSpPr>
                          <a:spLocks/>
                        </wps:cNvSpPr>
                        <wps:spPr bwMode="auto">
                          <a:xfrm>
                            <a:off x="1198" y="417"/>
                            <a:ext cx="9510" cy="4800"/>
                          </a:xfrm>
                          <a:custGeom>
                            <a:avLst/>
                            <a:gdLst>
                              <a:gd name="T0" fmla="*/ 9509 w 9510"/>
                              <a:gd name="T1" fmla="*/ 0 h 4800"/>
                              <a:gd name="T2" fmla="*/ 7607 w 9510"/>
                              <a:gd name="T3" fmla="*/ 0 h 4800"/>
                              <a:gd name="T4" fmla="*/ 5705 w 9510"/>
                              <a:gd name="T5" fmla="*/ 0 h 4800"/>
                              <a:gd name="T6" fmla="*/ 3803 w 9510"/>
                              <a:gd name="T7" fmla="*/ 0 h 4800"/>
                              <a:gd name="T8" fmla="*/ 1901 w 9510"/>
                              <a:gd name="T9" fmla="*/ 0 h 4800"/>
                              <a:gd name="T10" fmla="*/ 0 w 9510"/>
                              <a:gd name="T11" fmla="*/ 0 h 4800"/>
                              <a:gd name="T12" fmla="*/ 0 w 9510"/>
                              <a:gd name="T13" fmla="*/ 4799 h 4800"/>
                              <a:gd name="T14" fmla="*/ 1901 w 9510"/>
                              <a:gd name="T15" fmla="*/ 4799 h 4800"/>
                              <a:gd name="T16" fmla="*/ 3803 w 9510"/>
                              <a:gd name="T17" fmla="*/ 4799 h 4800"/>
                              <a:gd name="T18" fmla="*/ 5705 w 9510"/>
                              <a:gd name="T19" fmla="*/ 4799 h 4800"/>
                              <a:gd name="T20" fmla="*/ 7607 w 9510"/>
                              <a:gd name="T21" fmla="*/ 4799 h 4800"/>
                              <a:gd name="T22" fmla="*/ 9509 w 9510"/>
                              <a:gd name="T23" fmla="*/ 4799 h 4800"/>
                              <a:gd name="T24" fmla="*/ 9509 w 9510"/>
                              <a:gd name="T25" fmla="*/ 0 h 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10" h="4800">
                                <a:moveTo>
                                  <a:pt x="9509" y="0"/>
                                </a:moveTo>
                                <a:lnTo>
                                  <a:pt x="7607" y="0"/>
                                </a:lnTo>
                                <a:lnTo>
                                  <a:pt x="5705" y="0"/>
                                </a:lnTo>
                                <a:lnTo>
                                  <a:pt x="3803" y="0"/>
                                </a:lnTo>
                                <a:lnTo>
                                  <a:pt x="19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99"/>
                                </a:lnTo>
                                <a:lnTo>
                                  <a:pt x="1901" y="4799"/>
                                </a:lnTo>
                                <a:lnTo>
                                  <a:pt x="3803" y="4799"/>
                                </a:lnTo>
                                <a:lnTo>
                                  <a:pt x="5705" y="4799"/>
                                </a:lnTo>
                                <a:lnTo>
                                  <a:pt x="7607" y="4799"/>
                                </a:lnTo>
                                <a:lnTo>
                                  <a:pt x="9509" y="4799"/>
                                </a:lnTo>
                                <a:lnTo>
                                  <a:pt x="9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95732650" name="Group 102"/>
                        <wpg:cNvGrpSpPr>
                          <a:grpSpLocks/>
                        </wpg:cNvGrpSpPr>
                        <wpg:grpSpPr bwMode="auto">
                          <a:xfrm>
                            <a:off x="1190" y="409"/>
                            <a:ext cx="9525" cy="4815"/>
                            <a:chOff x="1190" y="409"/>
                            <a:chExt cx="9525" cy="4815"/>
                          </a:xfrm>
                        </wpg:grpSpPr>
                        <wps:wsp>
                          <wps:cNvPr id="2103504522" name="Freeform 103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7 w 9525"/>
                                <a:gd name="T1" fmla="*/ 7 h 4815"/>
                                <a:gd name="T2" fmla="*/ 7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7" y="7"/>
                                  </a:moveTo>
                                  <a:lnTo>
                                    <a:pt x="7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912204" name="Freeform 104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1909 w 9525"/>
                                <a:gd name="T1" fmla="*/ 7 h 4815"/>
                                <a:gd name="T2" fmla="*/ 1909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1909" y="7"/>
                                  </a:moveTo>
                                  <a:lnTo>
                                    <a:pt x="1909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50639" name="Freeform 105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3811 w 9525"/>
                                <a:gd name="T1" fmla="*/ 7 h 4815"/>
                                <a:gd name="T2" fmla="*/ 3811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3811" y="7"/>
                                  </a:moveTo>
                                  <a:lnTo>
                                    <a:pt x="3811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0335696" name="Freeform 106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5713 w 9525"/>
                                <a:gd name="T1" fmla="*/ 7 h 4815"/>
                                <a:gd name="T2" fmla="*/ 5713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5713" y="7"/>
                                  </a:moveTo>
                                  <a:lnTo>
                                    <a:pt x="5713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317148" name="Freeform 107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7615 w 9525"/>
                                <a:gd name="T1" fmla="*/ 7 h 4815"/>
                                <a:gd name="T2" fmla="*/ 7615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7615" y="7"/>
                                  </a:moveTo>
                                  <a:lnTo>
                                    <a:pt x="7615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905618" name="Freeform 108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9516 w 9525"/>
                                <a:gd name="T1" fmla="*/ 7 h 4815"/>
                                <a:gd name="T2" fmla="*/ 9516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9516" y="7"/>
                                  </a:moveTo>
                                  <a:lnTo>
                                    <a:pt x="9516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8772710" name="Freeform 109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0 h 4815"/>
                                <a:gd name="T2" fmla="*/ 9524 w 9525"/>
                                <a:gd name="T3" fmla="*/ 0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0"/>
                                  </a:moveTo>
                                  <a:lnTo>
                                    <a:pt x="9524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040842" name="Freeform 110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109 h 4815"/>
                                <a:gd name="T2" fmla="*/ 9524 w 9525"/>
                                <a:gd name="T3" fmla="*/ 1109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1109"/>
                                  </a:moveTo>
                                  <a:lnTo>
                                    <a:pt x="9524" y="110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875377" name="Freeform 111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2028 h 4815"/>
                                <a:gd name="T2" fmla="*/ 9524 w 9525"/>
                                <a:gd name="T3" fmla="*/ 2028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2028"/>
                                  </a:moveTo>
                                  <a:lnTo>
                                    <a:pt x="9524" y="202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141950" name="Freeform 112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2969 h 4815"/>
                                <a:gd name="T2" fmla="*/ 9524 w 9525"/>
                                <a:gd name="T3" fmla="*/ 2969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2969"/>
                                  </a:moveTo>
                                  <a:lnTo>
                                    <a:pt x="9524" y="296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75540" name="Freeform 113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3911 h 4815"/>
                                <a:gd name="T2" fmla="*/ 9524 w 9525"/>
                                <a:gd name="T3" fmla="*/ 3911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3911"/>
                                  </a:moveTo>
                                  <a:lnTo>
                                    <a:pt x="9524" y="391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391511" name="Freeform 114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4814 h 4815"/>
                                <a:gd name="T2" fmla="*/ 9524 w 9525"/>
                                <a:gd name="T3" fmla="*/ 4814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4814"/>
                                  </a:moveTo>
                                  <a:lnTo>
                                    <a:pt x="9524" y="481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58CC" id="Group 100" o:spid="_x0000_s1026" style="position:absolute;margin-left:59.5pt;margin-top:20.1pt;width:476.25pt;height:241.5pt;z-index:251648000;mso-wrap-distance-left:0;mso-wrap-distance-right:0;mso-position-horizontal-relative:page" coordorigin="1190,402" coordsize="952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" o:allowincell="f">
                <v:shape id="Freeform 101" o:spid="_x0000_s1027" style="position:absolute;left:1198;top:417;width:9510;height:4800;visibility:visible;mso-wrap-style:square;v-text-anchor:top" coordsize="951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" path="m9509,l7607,,5705,,3803,,1901,,,,,4799r1901,l3803,4799r1902,l7607,4799r1902,l9509,xe" filled="f" fillcolor="black" stroked="f">
                  <v:path arrowok="t" o:connecttype="custom" o:connectlocs="9509,0;7607,0;5705,0;3803,0;1901,0;0,0;0,4799;1901,4799;3803,4799;5705,4799;7607,4799;9509,4799;9509,0" o:connectangles="0,0,0,0,0,0,0,0,0,0,0,0,0"/>
                </v:shape>
                <v:group id="Group 102" o:spid="_x0000_s1028" style="position:absolute;left:1190;top:409;width:9525;height:4815" coordorigin="1190,409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">
                  <v:shape id="Freeform 103" o:spid="_x0000_s1029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" path="m7,7r,4799e" filled="f" strokeweight=".26456mm">
                    <v:path arrowok="t" o:connecttype="custom" o:connectlocs="7,7;7,4806" o:connectangles="0,0"/>
                  </v:shape>
                  <v:shape id="Freeform 104" o:spid="_x0000_s1030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" path="m1909,7r,4799e" filled="f" strokeweight=".26456mm">
                    <v:path arrowok="t" o:connecttype="custom" o:connectlocs="1909,7;1909,4806" o:connectangles="0,0"/>
                  </v:shape>
                  <v:shape id="Freeform 105" o:spid="_x0000_s1031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" path="m3811,7r,4799e" filled="f" strokeweight=".26456mm">
                    <v:path arrowok="t" o:connecttype="custom" o:connectlocs="3811,7;3811,4806" o:connectangles="0,0"/>
                  </v:shape>
                  <v:shape id="Freeform 106" o:spid="_x0000_s1032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" path="m5713,7r,4799e" filled="f" strokeweight=".26456mm">
                    <v:path arrowok="t" o:connecttype="custom" o:connectlocs="5713,7;5713,4806" o:connectangles="0,0"/>
                  </v:shape>
                  <v:shape id="Freeform 107" o:spid="_x0000_s1033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" path="m7615,7r,4799e" filled="f" strokeweight=".26456mm">
                    <v:path arrowok="t" o:connecttype="custom" o:connectlocs="7615,7;7615,4806" o:connectangles="0,0"/>
                  </v:shape>
                  <v:shape id="Freeform 108" o:spid="_x0000_s1034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" path="m9516,7r,4799e" filled="f" strokeweight=".26456mm">
                    <v:path arrowok="t" o:connecttype="custom" o:connectlocs="9516,7;9516,4806" o:connectangles="0,0"/>
                  </v:shape>
                  <v:shape id="Freeform 109" o:spid="_x0000_s1035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" path="m,l9524,e" filled="f" strokeweight=".26456mm">
                    <v:path arrowok="t" o:connecttype="custom" o:connectlocs="0,0;9524,0" o:connectangles="0,0"/>
                  </v:shape>
                  <v:shape id="Freeform 110" o:spid="_x0000_s1036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" path="m,1109r9524,e" filled="f" strokeweight=".26456mm">
                    <v:path arrowok="t" o:connecttype="custom" o:connectlocs="0,1109;9524,1109" o:connectangles="0,0"/>
                  </v:shape>
                  <v:shape id="Freeform 111" o:spid="_x0000_s1037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" path="m,2028r9524,e" filled="f" strokeweight=".26456mm">
                    <v:path arrowok="t" o:connecttype="custom" o:connectlocs="0,2028;9524,2028" o:connectangles="0,0"/>
                  </v:shape>
                  <v:shape id="Freeform 112" o:spid="_x0000_s1038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" path="m,2969r9524,e" filled="f" strokeweight=".26456mm">
                    <v:path arrowok="t" o:connecttype="custom" o:connectlocs="0,2969;9524,2969" o:connectangles="0,0"/>
                  </v:shape>
                  <v:shape id="Freeform 113" o:spid="_x0000_s1039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" path="m,3911r9524,e" filled="f" strokeweight=".26456mm">
                    <v:path arrowok="t" o:connecttype="custom" o:connectlocs="0,3911;9524,3911" o:connectangles="0,0"/>
                  </v:shape>
                  <v:shape id="Freeform 114" o:spid="_x0000_s1040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" path="m,4814r9524,e" filled="f" strokeweight=".26456mm">
                    <v:path arrowok="t" o:connecttype="custom" o:connectlocs="0,4814;9524,4814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28D3953B" w14:textId="77777777" w:rsidR="00B44801" w:rsidRDefault="00B44801">
      <w:pPr>
        <w:pStyle w:val="Brdtekst"/>
        <w:kinsoku w:val="0"/>
        <w:overflowPunct w:val="0"/>
        <w:spacing w:before="138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5810B593" w14:textId="393CBF6F" w:rsidR="00B44801" w:rsidRDefault="00000000" w:rsidP="00E42A5D">
      <w:pPr>
        <w:pStyle w:val="Overskrift1"/>
      </w:pPr>
      <w:r>
        <w:lastRenderedPageBreak/>
        <w:t>Vedlegg</w:t>
      </w:r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ordkort</w:t>
      </w:r>
      <w:r w:rsidR="007D15C7">
        <w:t xml:space="preserve"> </w:t>
      </w:r>
      <w:r>
        <w:t>forside</w:t>
      </w:r>
    </w:p>
    <w:p w14:paraId="1412AAA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B28E7B6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B4E094E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BC7ED8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FEFEEA5" w14:textId="77777777" w:rsidR="00B44801" w:rsidRDefault="00B44801">
      <w:pPr>
        <w:pStyle w:val="Brdtekst"/>
        <w:kinsoku w:val="0"/>
        <w:overflowPunct w:val="0"/>
        <w:spacing w:before="106"/>
        <w:rPr>
          <w:rFonts w:ascii="Aileron Bold" w:hAnsi="Aileron Bold" w:cs="Aileron Bold"/>
          <w:b/>
          <w:bCs/>
          <w:sz w:val="20"/>
          <w:szCs w:val="20"/>
        </w:rPr>
      </w:pPr>
    </w:p>
    <w:p w14:paraId="52A2F5EC" w14:textId="77777777" w:rsidR="00B44801" w:rsidRDefault="00B44801">
      <w:pPr>
        <w:pStyle w:val="Brdtekst"/>
        <w:kinsoku w:val="0"/>
        <w:overflowPunct w:val="0"/>
        <w:spacing w:before="106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50C15199" w14:textId="77777777" w:rsidR="00B44801" w:rsidRDefault="00000000">
      <w:pPr>
        <w:pStyle w:val="Brdtekst"/>
        <w:kinsoku w:val="0"/>
        <w:overflowPunct w:val="0"/>
        <w:spacing w:before="101" w:line="276" w:lineRule="auto"/>
        <w:ind w:left="812" w:right="37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 xml:space="preserve">Ord 1 -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236445E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58D9A6C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30DFD23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158FA0F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421E93D9" w14:textId="77777777" w:rsidR="00B44801" w:rsidRDefault="00B44801">
      <w:pPr>
        <w:pStyle w:val="Brdtekst"/>
        <w:kinsoku w:val="0"/>
        <w:overflowPunct w:val="0"/>
        <w:spacing w:before="531"/>
        <w:rPr>
          <w:rFonts w:ascii="Aileron" w:hAnsi="Aileron" w:cs="Aileron"/>
          <w:sz w:val="48"/>
          <w:szCs w:val="48"/>
        </w:rPr>
      </w:pPr>
    </w:p>
    <w:p w14:paraId="2A1AB231" w14:textId="77777777" w:rsidR="00B44801" w:rsidRDefault="00000000">
      <w:pPr>
        <w:pStyle w:val="Brdtekst"/>
        <w:kinsoku w:val="0"/>
        <w:overflowPunct w:val="0"/>
        <w:spacing w:line="276" w:lineRule="auto"/>
        <w:ind w:left="812" w:right="37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 xml:space="preserve">Ord 3 -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5D32CAC8" w14:textId="77777777" w:rsidR="00B44801" w:rsidRDefault="00000000">
      <w:pPr>
        <w:pStyle w:val="Brdtekst"/>
        <w:kinsoku w:val="0"/>
        <w:overflowPunct w:val="0"/>
        <w:spacing w:before="101" w:line="276" w:lineRule="auto"/>
        <w:ind w:left="812" w:right="857"/>
        <w:rPr>
          <w:rFonts w:ascii="Aileron" w:hAnsi="Aileron" w:cs="Aileron"/>
          <w:spacing w:val="-2"/>
          <w:sz w:val="48"/>
          <w:szCs w:val="4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48"/>
          <w:szCs w:val="48"/>
        </w:rPr>
        <w:t xml:space="preserve">Ord 2 -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009A315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3664033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35DD282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005B5D0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4C0CBA19" w14:textId="77777777" w:rsidR="00B44801" w:rsidRDefault="00B44801">
      <w:pPr>
        <w:pStyle w:val="Brdtekst"/>
        <w:kinsoku w:val="0"/>
        <w:overflowPunct w:val="0"/>
        <w:spacing w:before="531"/>
        <w:rPr>
          <w:rFonts w:ascii="Aileron" w:hAnsi="Aileron" w:cs="Aileron"/>
          <w:sz w:val="48"/>
          <w:szCs w:val="48"/>
        </w:rPr>
      </w:pPr>
    </w:p>
    <w:p w14:paraId="1F4C21C9" w14:textId="77777777" w:rsidR="00B44801" w:rsidRDefault="00000000">
      <w:pPr>
        <w:pStyle w:val="Brdtekst"/>
        <w:kinsoku w:val="0"/>
        <w:overflowPunct w:val="0"/>
        <w:spacing w:line="276" w:lineRule="auto"/>
        <w:ind w:left="812" w:right="857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 xml:space="preserve">Ord 4 -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46B8CF92" w14:textId="77777777" w:rsidR="00B44801" w:rsidRDefault="00B44801">
      <w:pPr>
        <w:pStyle w:val="Brdtekst"/>
        <w:kinsoku w:val="0"/>
        <w:overflowPunct w:val="0"/>
        <w:spacing w:line="276" w:lineRule="auto"/>
        <w:ind w:left="812" w:right="857"/>
        <w:rPr>
          <w:rFonts w:ascii="Aileron" w:hAnsi="Aileron" w:cs="Aileron"/>
          <w:spacing w:val="-2"/>
          <w:sz w:val="48"/>
          <w:szCs w:val="4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2718" w:space="2109"/>
            <w:col w:w="4923"/>
          </w:cols>
          <w:noEndnote/>
        </w:sectPr>
      </w:pPr>
    </w:p>
    <w:p w14:paraId="3AFFECA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727A47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6DDD14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6B2A5C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E8D947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8863BC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0B110C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3DC511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61FDA2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F014C0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FCDBEE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3212CD6" w14:textId="77777777" w:rsidR="00B44801" w:rsidRDefault="00B44801">
      <w:pPr>
        <w:pStyle w:val="Brdtekst"/>
        <w:kinsoku w:val="0"/>
        <w:overflowPunct w:val="0"/>
        <w:spacing w:before="35"/>
        <w:rPr>
          <w:rFonts w:ascii="Aileron" w:hAnsi="Aileron" w:cs="Aileron"/>
          <w:sz w:val="20"/>
          <w:szCs w:val="20"/>
        </w:rPr>
      </w:pPr>
    </w:p>
    <w:p w14:paraId="1AC1D8D3" w14:textId="77777777" w:rsidR="00B44801" w:rsidRDefault="00B44801">
      <w:pPr>
        <w:pStyle w:val="Brdtekst"/>
        <w:kinsoku w:val="0"/>
        <w:overflowPunct w:val="0"/>
        <w:spacing w:before="35"/>
        <w:rPr>
          <w:rFonts w:ascii="Aileron" w:hAnsi="Aileron" w:cs="Aileron"/>
          <w:sz w:val="20"/>
          <w:szCs w:val="20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19A7CA48" w14:textId="2E7F9D0D" w:rsidR="00B44801" w:rsidRDefault="00421EB4">
      <w:pPr>
        <w:pStyle w:val="Brdtekst"/>
        <w:kinsoku w:val="0"/>
        <w:overflowPunct w:val="0"/>
        <w:spacing w:before="100" w:line="276" w:lineRule="auto"/>
        <w:ind w:left="812" w:right="37"/>
        <w:rPr>
          <w:rFonts w:ascii="Aileron" w:hAnsi="Aileron" w:cs="Aileron"/>
          <w:spacing w:val="-2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C06B857" wp14:editId="795434EF">
                <wp:simplePos x="0" y="0"/>
                <wp:positionH relativeFrom="page">
                  <wp:posOffset>756285</wp:posOffset>
                </wp:positionH>
                <wp:positionV relativeFrom="page">
                  <wp:posOffset>1216025</wp:posOffset>
                </wp:positionV>
                <wp:extent cx="6045200" cy="8737600"/>
                <wp:effectExtent l="0" t="0" r="0" b="0"/>
                <wp:wrapNone/>
                <wp:docPr id="79805116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87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569BA" w14:textId="67B589A9" w:rsidR="00B44801" w:rsidRDefault="00421EB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7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027BCDE" wp14:editId="2573D4C0">
                                  <wp:extent cx="6047105" cy="8729980"/>
                                  <wp:effectExtent l="0" t="0" r="0" b="0"/>
                                  <wp:docPr id="16" name="Bild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7105" cy="872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E5BD20" w14:textId="77777777" w:rsidR="00B44801" w:rsidRDefault="00B448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6B857" id="Rectangle 115" o:spid="_x0000_s1073" style="position:absolute;left:0;text-align:left;margin-left:59.55pt;margin-top:95.75pt;width:476pt;height:68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" o:allowincell="f" filled="f" stroked="f">
                <v:textbox inset="0,0,0,0">
                  <w:txbxContent>
                    <w:p w14:paraId="09F569BA" w14:textId="67B589A9" w:rsidR="00B44801" w:rsidRDefault="00421EB4">
                      <w:pPr>
                        <w:widowControl/>
                        <w:autoSpaceDE/>
                        <w:autoSpaceDN/>
                        <w:adjustRightInd/>
                        <w:spacing w:line="137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027BCDE" wp14:editId="2573D4C0">
                            <wp:extent cx="6047105" cy="8729980"/>
                            <wp:effectExtent l="0" t="0" r="0" b="0"/>
                            <wp:docPr id="16" name="Bild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7105" cy="872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E5BD20" w14:textId="77777777" w:rsidR="00B44801" w:rsidRDefault="00B448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ileron" w:hAnsi="Aileron" w:cs="Aileron"/>
          <w:sz w:val="48"/>
          <w:szCs w:val="48"/>
        </w:rPr>
        <w:t xml:space="preserve">Ord 5 -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5507E567" w14:textId="77777777" w:rsidR="00B44801" w:rsidRDefault="00000000">
      <w:pPr>
        <w:pStyle w:val="Brdtekst"/>
        <w:kinsoku w:val="0"/>
        <w:overflowPunct w:val="0"/>
        <w:spacing w:before="100" w:line="276" w:lineRule="auto"/>
        <w:ind w:left="812" w:right="857"/>
        <w:rPr>
          <w:rFonts w:ascii="Aileron" w:hAnsi="Aileron" w:cs="Aileron"/>
          <w:spacing w:val="-2"/>
          <w:sz w:val="48"/>
          <w:szCs w:val="4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48"/>
          <w:szCs w:val="48"/>
        </w:rPr>
        <w:t xml:space="preserve">Ord 6 - </w:t>
      </w:r>
      <w:r>
        <w:rPr>
          <w:rFonts w:ascii="Aileron" w:hAnsi="Aileron" w:cs="Aileron"/>
          <w:spacing w:val="-2"/>
          <w:sz w:val="48"/>
          <w:szCs w:val="48"/>
        </w:rPr>
        <w:t>fremside</w:t>
      </w:r>
    </w:p>
    <w:p w14:paraId="2AF87191" w14:textId="77777777" w:rsidR="00B44801" w:rsidRDefault="00B44801">
      <w:pPr>
        <w:pStyle w:val="Brdtekst"/>
        <w:kinsoku w:val="0"/>
        <w:overflowPunct w:val="0"/>
        <w:spacing w:before="100" w:line="276" w:lineRule="auto"/>
        <w:ind w:left="812" w:right="857"/>
        <w:rPr>
          <w:rFonts w:ascii="Aileron" w:hAnsi="Aileron" w:cs="Aileron"/>
          <w:spacing w:val="-2"/>
          <w:sz w:val="48"/>
          <w:szCs w:val="4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2718" w:space="2109"/>
            <w:col w:w="4923"/>
          </w:cols>
          <w:noEndnote/>
        </w:sectPr>
      </w:pPr>
    </w:p>
    <w:p w14:paraId="182996A7" w14:textId="77777777" w:rsidR="00B44801" w:rsidRDefault="00000000" w:rsidP="00E42A5D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ordkort</w:t>
      </w:r>
      <w:r>
        <w:rPr>
          <w:spacing w:val="-4"/>
        </w:rPr>
        <w:t xml:space="preserve"> </w:t>
      </w:r>
      <w:r>
        <w:rPr>
          <w:spacing w:val="-2"/>
        </w:rPr>
        <w:t>bakside</w:t>
      </w:r>
    </w:p>
    <w:p w14:paraId="0E854961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A5CD75F" w14:textId="77777777" w:rsidR="00B44801" w:rsidRDefault="00B44801">
      <w:pPr>
        <w:pStyle w:val="Brdtekst"/>
        <w:kinsoku w:val="0"/>
        <w:overflowPunct w:val="0"/>
        <w:spacing w:before="115"/>
        <w:rPr>
          <w:rFonts w:ascii="Aileron Bold" w:hAnsi="Aileron Bold" w:cs="Aileron Bold"/>
          <w:b/>
          <w:bCs/>
          <w:sz w:val="20"/>
          <w:szCs w:val="20"/>
        </w:rPr>
      </w:pPr>
    </w:p>
    <w:p w14:paraId="46BF15C7" w14:textId="77777777" w:rsidR="00B44801" w:rsidRDefault="00B44801">
      <w:pPr>
        <w:pStyle w:val="Brdtekst"/>
        <w:kinsoku w:val="0"/>
        <w:overflowPunct w:val="0"/>
        <w:spacing w:before="115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2BB34AF6" w14:textId="77777777" w:rsidR="00B44801" w:rsidRDefault="00000000">
      <w:pPr>
        <w:pStyle w:val="Brdtekst"/>
        <w:kinsoku w:val="0"/>
        <w:overflowPunct w:val="0"/>
        <w:spacing w:before="100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2 -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184F86C7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  <w:sz w:val="48"/>
          <w:szCs w:val="48"/>
        </w:rPr>
      </w:pPr>
    </w:p>
    <w:p w14:paraId="3DF237BE" w14:textId="77777777" w:rsidR="00B44801" w:rsidRDefault="00000000">
      <w:pPr>
        <w:pStyle w:val="Brdtekst"/>
        <w:kinsoku w:val="0"/>
        <w:overflowPunct w:val="0"/>
        <w:spacing w:line="276" w:lineRule="auto"/>
        <w:ind w:left="466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skrive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10513763" w14:textId="77777777" w:rsidR="00B44801" w:rsidRDefault="00B44801">
      <w:pPr>
        <w:pStyle w:val="Brdtekst"/>
        <w:kinsoku w:val="0"/>
        <w:overflowPunct w:val="0"/>
        <w:spacing w:before="30"/>
        <w:rPr>
          <w:rFonts w:ascii="Aileron" w:hAnsi="Aileron" w:cs="Aileron"/>
          <w:sz w:val="48"/>
          <w:szCs w:val="48"/>
        </w:rPr>
      </w:pPr>
    </w:p>
    <w:p w14:paraId="16C68FC2" w14:textId="77777777" w:rsidR="00B44801" w:rsidRDefault="00000000">
      <w:pPr>
        <w:pStyle w:val="Brdtekst"/>
        <w:kinsoku w:val="0"/>
        <w:overflowPunct w:val="0"/>
        <w:spacing w:before="1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4 -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5A85C131" w14:textId="77777777" w:rsidR="00B44801" w:rsidRDefault="00B44801">
      <w:pPr>
        <w:pStyle w:val="Brdtekst"/>
        <w:kinsoku w:val="0"/>
        <w:overflowPunct w:val="0"/>
        <w:spacing w:before="167"/>
        <w:rPr>
          <w:rFonts w:ascii="Aileron" w:hAnsi="Aileron" w:cs="Aileron"/>
          <w:sz w:val="48"/>
          <w:szCs w:val="48"/>
        </w:rPr>
      </w:pPr>
    </w:p>
    <w:p w14:paraId="58516C16" w14:textId="77777777" w:rsidR="00B44801" w:rsidRDefault="00000000">
      <w:pPr>
        <w:pStyle w:val="Brdtekst"/>
        <w:kinsoku w:val="0"/>
        <w:overflowPunct w:val="0"/>
        <w:spacing w:before="1" w:line="276" w:lineRule="auto"/>
        <w:ind w:left="466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skrive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46AC686D" w14:textId="77777777" w:rsidR="00B44801" w:rsidRDefault="00000000">
      <w:pPr>
        <w:pStyle w:val="Brdtekst"/>
        <w:kinsoku w:val="0"/>
        <w:overflowPunct w:val="0"/>
        <w:spacing w:before="100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1 -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5F2EEEAB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  <w:sz w:val="48"/>
          <w:szCs w:val="48"/>
        </w:rPr>
      </w:pPr>
    </w:p>
    <w:p w14:paraId="2687047E" w14:textId="77777777" w:rsidR="00B44801" w:rsidRDefault="00000000">
      <w:pPr>
        <w:pStyle w:val="Brdtekst"/>
        <w:kinsoku w:val="0"/>
        <w:overflowPunct w:val="0"/>
        <w:spacing w:line="276" w:lineRule="auto"/>
        <w:ind w:left="466" w:right="520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skrive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24C41E9B" w14:textId="77777777" w:rsidR="00B44801" w:rsidRDefault="00B44801">
      <w:pPr>
        <w:pStyle w:val="Brdtekst"/>
        <w:kinsoku w:val="0"/>
        <w:overflowPunct w:val="0"/>
        <w:spacing w:before="30"/>
        <w:rPr>
          <w:rFonts w:ascii="Aileron" w:hAnsi="Aileron" w:cs="Aileron"/>
          <w:sz w:val="48"/>
          <w:szCs w:val="48"/>
        </w:rPr>
      </w:pPr>
    </w:p>
    <w:p w14:paraId="12D6E911" w14:textId="77777777" w:rsidR="00B44801" w:rsidRDefault="00000000">
      <w:pPr>
        <w:pStyle w:val="Brdtekst"/>
        <w:kinsoku w:val="0"/>
        <w:overflowPunct w:val="0"/>
        <w:spacing w:before="1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3 -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59B7F2F6" w14:textId="77777777" w:rsidR="00B44801" w:rsidRDefault="00B44801">
      <w:pPr>
        <w:pStyle w:val="Brdtekst"/>
        <w:kinsoku w:val="0"/>
        <w:overflowPunct w:val="0"/>
        <w:spacing w:before="167"/>
        <w:rPr>
          <w:rFonts w:ascii="Aileron" w:hAnsi="Aileron" w:cs="Aileron"/>
          <w:sz w:val="48"/>
          <w:szCs w:val="48"/>
        </w:rPr>
      </w:pPr>
    </w:p>
    <w:p w14:paraId="00F0B3A5" w14:textId="77777777" w:rsidR="00B44801" w:rsidRDefault="00000000">
      <w:pPr>
        <w:pStyle w:val="Brdtekst"/>
        <w:kinsoku w:val="0"/>
        <w:overflowPunct w:val="0"/>
        <w:spacing w:before="1" w:line="276" w:lineRule="auto"/>
        <w:ind w:left="466" w:right="520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skrive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2D28601D" w14:textId="77777777" w:rsidR="00B44801" w:rsidRDefault="00B44801">
      <w:pPr>
        <w:pStyle w:val="Brdtekst"/>
        <w:kinsoku w:val="0"/>
        <w:overflowPunct w:val="0"/>
        <w:spacing w:before="1" w:line="276" w:lineRule="auto"/>
        <w:ind w:left="466" w:right="520"/>
        <w:rPr>
          <w:rFonts w:ascii="Aileron" w:hAnsi="Aileron" w:cs="Aileron"/>
          <w:sz w:val="48"/>
          <w:szCs w:val="4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265" w:space="536"/>
            <w:col w:w="4949"/>
          </w:cols>
          <w:noEndnote/>
        </w:sectPr>
      </w:pPr>
    </w:p>
    <w:p w14:paraId="00FC019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ED5E704" w14:textId="77777777" w:rsidR="00B44801" w:rsidRDefault="00B44801">
      <w:pPr>
        <w:pStyle w:val="Brdtekst"/>
        <w:kinsoku w:val="0"/>
        <w:overflowPunct w:val="0"/>
        <w:spacing w:before="67"/>
        <w:rPr>
          <w:rFonts w:ascii="Aileron" w:hAnsi="Aileron" w:cs="Aileron"/>
          <w:sz w:val="20"/>
          <w:szCs w:val="20"/>
        </w:rPr>
      </w:pPr>
    </w:p>
    <w:p w14:paraId="4F0C6EE4" w14:textId="77777777" w:rsidR="00B44801" w:rsidRDefault="00B44801">
      <w:pPr>
        <w:pStyle w:val="Brdtekst"/>
        <w:kinsoku w:val="0"/>
        <w:overflowPunct w:val="0"/>
        <w:spacing w:before="67"/>
        <w:rPr>
          <w:rFonts w:ascii="Aileron" w:hAnsi="Aileron" w:cs="Aileron"/>
          <w:sz w:val="20"/>
          <w:szCs w:val="20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2B06F3C6" w14:textId="38C6FEC5" w:rsidR="00B44801" w:rsidRDefault="00421EB4">
      <w:pPr>
        <w:pStyle w:val="Brdtekst"/>
        <w:kinsoku w:val="0"/>
        <w:overflowPunct w:val="0"/>
        <w:spacing w:before="100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8DABCF2" wp14:editId="75A79333">
                <wp:simplePos x="0" y="0"/>
                <wp:positionH relativeFrom="page">
                  <wp:posOffset>756285</wp:posOffset>
                </wp:positionH>
                <wp:positionV relativeFrom="page">
                  <wp:posOffset>1216025</wp:posOffset>
                </wp:positionV>
                <wp:extent cx="6045200" cy="8737600"/>
                <wp:effectExtent l="0" t="0" r="0" b="0"/>
                <wp:wrapNone/>
                <wp:docPr id="81760530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87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97068" w14:textId="56C83A75" w:rsidR="00B44801" w:rsidRDefault="00421EB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7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F85785A" wp14:editId="064D1917">
                                  <wp:extent cx="6047105" cy="8729980"/>
                                  <wp:effectExtent l="0" t="0" r="0" b="0"/>
                                  <wp:docPr id="18" name="Bild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7105" cy="872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A258B" w14:textId="77777777" w:rsidR="00B44801" w:rsidRDefault="00B448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BCF2" id="Rectangle 116" o:spid="_x0000_s1074" style="position:absolute;left:0;text-align:left;margin-left:59.55pt;margin-top:95.75pt;width:476pt;height:68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" o:allowincell="f" filled="f" stroked="f">
                <v:textbox inset="0,0,0,0">
                  <w:txbxContent>
                    <w:p w14:paraId="35297068" w14:textId="56C83A75" w:rsidR="00B44801" w:rsidRDefault="00421EB4">
                      <w:pPr>
                        <w:widowControl/>
                        <w:autoSpaceDE/>
                        <w:autoSpaceDN/>
                        <w:adjustRightInd/>
                        <w:spacing w:line="137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F85785A" wp14:editId="064D1917">
                            <wp:extent cx="6047105" cy="8729980"/>
                            <wp:effectExtent l="0" t="0" r="0" b="0"/>
                            <wp:docPr id="18" name="Bild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7105" cy="872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A258B" w14:textId="77777777" w:rsidR="00B44801" w:rsidRDefault="00B448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6 -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44C2CFB1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  <w:sz w:val="48"/>
          <w:szCs w:val="48"/>
        </w:rPr>
      </w:pPr>
    </w:p>
    <w:p w14:paraId="00A68E33" w14:textId="53DE30B3" w:rsidR="00B44801" w:rsidRDefault="00000000">
      <w:pPr>
        <w:pStyle w:val="Brdtekst"/>
        <w:kinsoku w:val="0"/>
        <w:overflowPunct w:val="0"/>
        <w:spacing w:line="276" w:lineRule="auto"/>
        <w:ind w:left="466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</w:t>
      </w:r>
      <w:r w:rsidR="00F62683">
        <w:rPr>
          <w:rFonts w:ascii="Aileron" w:hAnsi="Aileron" w:cs="Aileron"/>
          <w:sz w:val="48"/>
          <w:szCs w:val="48"/>
        </w:rPr>
        <w:t>v</w:t>
      </w:r>
      <w:r>
        <w:rPr>
          <w:rFonts w:ascii="Aileron" w:hAnsi="Aileron" w:cs="Aileron"/>
          <w:sz w:val="48"/>
          <w:szCs w:val="48"/>
        </w:rPr>
        <w:t>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10A9E64A" w14:textId="77777777" w:rsidR="00B44801" w:rsidRDefault="00000000">
      <w:pPr>
        <w:pStyle w:val="Brdtekst"/>
        <w:kinsoku w:val="0"/>
        <w:overflowPunct w:val="0"/>
        <w:spacing w:before="100"/>
        <w:ind w:left="466"/>
        <w:rPr>
          <w:rFonts w:ascii="Aileron" w:hAnsi="Aileron" w:cs="Aileron"/>
          <w:spacing w:val="-2"/>
          <w:sz w:val="48"/>
          <w:szCs w:val="4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48"/>
          <w:szCs w:val="48"/>
        </w:rPr>
        <w:t>Ord</w:t>
      </w:r>
      <w:r>
        <w:rPr>
          <w:rFonts w:ascii="Aileron" w:hAnsi="Aileron" w:cs="Aileron"/>
          <w:spacing w:val="-2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5 - </w:t>
      </w:r>
      <w:r>
        <w:rPr>
          <w:rFonts w:ascii="Aileron" w:hAnsi="Aileron" w:cs="Aileron"/>
          <w:spacing w:val="-2"/>
          <w:sz w:val="48"/>
          <w:szCs w:val="48"/>
        </w:rPr>
        <w:t>bakside</w:t>
      </w:r>
    </w:p>
    <w:p w14:paraId="60F45B5B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  <w:sz w:val="48"/>
          <w:szCs w:val="48"/>
        </w:rPr>
      </w:pPr>
    </w:p>
    <w:p w14:paraId="1961996D" w14:textId="77777777" w:rsidR="00B44801" w:rsidRDefault="00000000">
      <w:pPr>
        <w:pStyle w:val="Brdtekst"/>
        <w:kinsoku w:val="0"/>
        <w:overflowPunct w:val="0"/>
        <w:spacing w:line="276" w:lineRule="auto"/>
        <w:ind w:left="466" w:right="520"/>
        <w:rPr>
          <w:rFonts w:ascii="Aileron" w:hAnsi="Aileron" w:cs="Aileron"/>
          <w:sz w:val="48"/>
          <w:szCs w:val="48"/>
        </w:rPr>
      </w:pPr>
      <w:r>
        <w:rPr>
          <w:rFonts w:ascii="Aileron" w:hAnsi="Aileron" w:cs="Aileron"/>
          <w:sz w:val="48"/>
          <w:szCs w:val="48"/>
        </w:rPr>
        <w:t>Her kan du skrive inn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norsk</w:t>
      </w:r>
      <w:r>
        <w:rPr>
          <w:rFonts w:ascii="Aileron" w:hAnsi="Aileron" w:cs="Aileron"/>
          <w:spacing w:val="-19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>versjon, hva begrepet betyr m.m.</w:t>
      </w:r>
    </w:p>
    <w:p w14:paraId="5047A0D8" w14:textId="77777777" w:rsidR="00B44801" w:rsidRDefault="00B44801">
      <w:pPr>
        <w:pStyle w:val="Brdtekst"/>
        <w:kinsoku w:val="0"/>
        <w:overflowPunct w:val="0"/>
        <w:spacing w:line="276" w:lineRule="auto"/>
        <w:ind w:left="466" w:right="520"/>
        <w:rPr>
          <w:rFonts w:ascii="Aileron" w:hAnsi="Aileron" w:cs="Aileron"/>
          <w:sz w:val="48"/>
          <w:szCs w:val="4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265" w:space="536"/>
            <w:col w:w="4949"/>
          </w:cols>
          <w:noEndnote/>
        </w:sectPr>
      </w:pPr>
    </w:p>
    <w:p w14:paraId="66F26BC9" w14:textId="2B8831A2" w:rsidR="00B44801" w:rsidRPr="00CC1773" w:rsidRDefault="00CC1773" w:rsidP="00CC1773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Ordkort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7D1DFEBE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</w:p>
    <w:p w14:paraId="02C2C17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48521F1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273CC0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F662EB4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E1A6CA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6C68A79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9BB151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9257BC9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6E0A92B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6ABD911" w14:textId="12260199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0" allowOverlap="1" wp14:anchorId="4A8F5380" wp14:editId="26792FA8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8743736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1155386205" name="Freeform 119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982967" name="Freeform 120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798065" name="Freeform 121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748805" name="Freeform 122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50743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B7114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6203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38EA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743446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39AF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617629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8B97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F5380" id="Group 118" o:spid="_x0000_s1075" style="position:absolute;margin-left:116.2pt;margin-top:17.6pt;width:362.85pt;height:363.5pt;z-index:251656192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" o:allowincell="f">
                <v:shape id="Freeform 119" o:spid="_x0000_s1076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20" o:spid="_x0000_s1077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21" o:spid="_x0000_s1078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22" o:spid="_x0000_s1079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123" o:spid="_x0000_s1080" type="#_x0000_t202" style="position:absolute;left:3049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" filled="f" stroked="f">
                  <v:textbox inset="0,0,0,0">
                    <w:txbxContent>
                      <w:p w14:paraId="413B7114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24" o:spid="_x0000_s1081" type="#_x0000_t202" style="position:absolute;left:6703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" filled="f" stroked="f">
                  <v:textbox inset="0,0,0,0">
                    <w:txbxContent>
                      <w:p w14:paraId="30138EA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25" o:spid="_x0000_s1082" type="#_x0000_t202" style="position:absolute;left:3049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" filled="f" stroked="f">
                  <v:textbox inset="0,0,0,0">
                    <w:txbxContent>
                      <w:p w14:paraId="3F439AF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26" o:spid="_x0000_s1083" type="#_x0000_t202" style="position:absolute;left:6703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" filled="f" stroked="f">
                  <v:textbox inset="0,0,0,0">
                    <w:txbxContent>
                      <w:p w14:paraId="6CC8B97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31F71" w14:textId="77777777" w:rsidR="00B44801" w:rsidRDefault="00B44801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headerReference w:type="default" r:id="rId10"/>
          <w:pgSz w:w="11910" w:h="16850"/>
          <w:pgMar w:top="1500" w:right="1080" w:bottom="280" w:left="1080" w:header="1176" w:footer="0" w:gutter="0"/>
          <w:pgNumType w:start="11"/>
          <w:cols w:space="708" w:equalWidth="0">
            <w:col w:w="9750"/>
          </w:cols>
          <w:noEndnote/>
        </w:sectPr>
      </w:pPr>
    </w:p>
    <w:p w14:paraId="57CA09B7" w14:textId="568E39E8" w:rsidR="00B44801" w:rsidRPr="007E0053" w:rsidRDefault="007E0053" w:rsidP="007E0053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Ordkort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7CE39F3F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</w:p>
    <w:p w14:paraId="4361380F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3B0812D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5585A24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986D2CC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451AD0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C67EC56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9E296AE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4BB593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25A822D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540C11B" w14:textId="6E88BD1A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 wp14:anchorId="77832931" wp14:editId="0312425E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138015994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1530917486" name="Freeform 128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149813" name="Freeform 129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542978" name="Freeform 130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050846" name="Freeform 131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78999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497"/>
                            <a:ext cx="6958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EA79D" w14:textId="77777777" w:rsidR="00B44801" w:rsidRDefault="00000000">
                              <w:pPr>
                                <w:pStyle w:val="Brdtekst"/>
                                <w:tabs>
                                  <w:tab w:val="left" w:pos="3651"/>
                                </w:tabs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4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mener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det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ab/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6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mener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det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er</w:t>
                              </w:r>
                            </w:p>
                            <w:p w14:paraId="6F00FA57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  <w:tab w:val="left" w:pos="3651"/>
                                  <w:tab w:val="left" w:pos="5171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4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114973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4125"/>
                            <a:ext cx="696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E7556" w14:textId="77777777" w:rsidR="00B44801" w:rsidRDefault="00000000">
                              <w:pPr>
                                <w:pStyle w:val="Brdtekst"/>
                                <w:tabs>
                                  <w:tab w:val="left" w:pos="3654"/>
                                </w:tabs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4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mener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det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ab/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6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mener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det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er</w:t>
                              </w:r>
                            </w:p>
                            <w:p w14:paraId="18582788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  <w:tab w:val="left" w:pos="3654"/>
                                  <w:tab w:val="left" w:pos="5174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4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32931" id="Group 127" o:spid="_x0000_s1084" style="position:absolute;margin-left:116.2pt;margin-top:17.6pt;width:362.85pt;height:363.5pt;z-index:251657216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" o:allowincell="f">
                <v:shape id="Freeform 128" o:spid="_x0000_s1085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29" o:spid="_x0000_s1086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30" o:spid="_x0000_s1087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31" o:spid="_x0000_s1088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Text Box 132" o:spid="_x0000_s1089" type="#_x0000_t202" style="position:absolute;left:2427;top:497;width:6958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" filled="f" stroked="f">
                  <v:textbox inset="0,0,0,0">
                    <w:txbxContent>
                      <w:p w14:paraId="0CCEA79D" w14:textId="77777777" w:rsidR="00B44801" w:rsidRDefault="00000000">
                        <w:pPr>
                          <w:pStyle w:val="Brdtekst"/>
                          <w:tabs>
                            <w:tab w:val="left" w:pos="3651"/>
                          </w:tabs>
                          <w:kinsoku w:val="0"/>
                          <w:overflowPunct w:val="0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4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mener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det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ab/>
                          <w:t>Jeg</w:t>
                        </w:r>
                        <w:r>
                          <w:rPr>
                            <w:rFonts w:ascii="Aileron" w:hAnsi="Aileron" w:cs="Aileron"/>
                            <w:spacing w:val="-6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mener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det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er</w:t>
                        </w:r>
                      </w:p>
                      <w:p w14:paraId="6F00FA57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  <w:tab w:val="left" w:pos="3651"/>
                            <w:tab w:val="left" w:pos="5171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4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33" o:spid="_x0000_s1090" type="#_x0000_t202" style="position:absolute;left:2424;top:4125;width:696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" filled="f" stroked="f">
                  <v:textbox inset="0,0,0,0">
                    <w:txbxContent>
                      <w:p w14:paraId="332E7556" w14:textId="77777777" w:rsidR="00B44801" w:rsidRDefault="00000000">
                        <w:pPr>
                          <w:pStyle w:val="Brdtekst"/>
                          <w:tabs>
                            <w:tab w:val="left" w:pos="3654"/>
                          </w:tabs>
                          <w:kinsoku w:val="0"/>
                          <w:overflowPunct w:val="0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4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mener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det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ab/>
                          <w:t>Jeg</w:t>
                        </w:r>
                        <w:r>
                          <w:rPr>
                            <w:rFonts w:ascii="Aileron" w:hAnsi="Aileron" w:cs="Aileron"/>
                            <w:spacing w:val="-6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mener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det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er</w:t>
                        </w:r>
                      </w:p>
                      <w:p w14:paraId="18582788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  <w:tab w:val="left" w:pos="3654"/>
                            <w:tab w:val="left" w:pos="5174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4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3CEA99" w14:textId="77777777" w:rsidR="00B44801" w:rsidRDefault="00B44801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7C00B57D" w14:textId="050DA669" w:rsidR="00B44801" w:rsidRPr="00CC1773" w:rsidRDefault="00CC1773" w:rsidP="00CC1773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Ordkort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423F684F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</w:p>
    <w:p w14:paraId="159167C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64634C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E636BB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72838E0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D1ACAB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7DF59B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E81CB1F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45A57F4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8ECF081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4D33592" w14:textId="6B7A1F25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7DD038E1" wp14:editId="298B9905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10487179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211718036" name="Freeform 135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605458" name="Freeform 136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708715" name="Freeform 137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451332" name="Freeform 138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72818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34B46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25898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C36C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516718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539E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316703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4C061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038E1" id="Group 134" o:spid="_x0000_s1091" style="position:absolute;margin-left:116.2pt;margin-top:17.6pt;width:362.85pt;height:363.5pt;z-index:251658240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" o:allowincell="f">
                <v:shape id="Freeform 135" o:spid="_x0000_s1092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36" o:spid="_x0000_s1093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37" o:spid="_x0000_s1094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38" o:spid="_x0000_s1095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139" o:spid="_x0000_s1096" type="#_x0000_t202" style="position:absolute;left:3049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" filled="f" stroked="f">
                  <v:textbox inset="0,0,0,0">
                    <w:txbxContent>
                      <w:p w14:paraId="2AD34B46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40" o:spid="_x0000_s1097" type="#_x0000_t202" style="position:absolute;left:6703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" filled="f" stroked="f">
                  <v:textbox inset="0,0,0,0">
                    <w:txbxContent>
                      <w:p w14:paraId="7B5C36C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41" o:spid="_x0000_s1098" type="#_x0000_t202" style="position:absolute;left:3049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" filled="f" stroked="f">
                  <v:textbox inset="0,0,0,0">
                    <w:txbxContent>
                      <w:p w14:paraId="046539E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42" o:spid="_x0000_s1099" type="#_x0000_t202" style="position:absolute;left:6703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" filled="f" stroked="f">
                  <v:textbox inset="0,0,0,0">
                    <w:txbxContent>
                      <w:p w14:paraId="1B44C061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BAD810" w14:textId="77777777" w:rsidR="00B44801" w:rsidRDefault="00B44801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5BFFB63A" w14:textId="2FD20EFA" w:rsidR="00B44801" w:rsidRPr="00CC1773" w:rsidRDefault="00CC1773" w:rsidP="00CC1773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Ordkort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7BFEB5CB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</w:p>
    <w:p w14:paraId="75912E1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DA1562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17332D9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B725B0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D1B6EE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607AF081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67697B79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4B2BF6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6865A23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E0D02FB" w14:textId="20040735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38230826" wp14:editId="117DBE8E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121706831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1946313512" name="Freeform 144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483597" name="Freeform 145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281850" name="Freeform 146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655876" name="Freeform 147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34994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497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BE0F8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enig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2D7271CC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24902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497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FFC4C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enig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0B9EDCC9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271195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4125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E56F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enig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5E5AD729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71447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4125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6565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enig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29AACC54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30826" id="Group 143" o:spid="_x0000_s1100" style="position:absolute;margin-left:116.2pt;margin-top:17.6pt;width:362.85pt;height:363.5pt;z-index:251659264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" o:allowincell="f">
                <v:shape id="Freeform 144" o:spid="_x0000_s1101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45" o:spid="_x0000_s1102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46" o:spid="_x0000_s1103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47" o:spid="_x0000_s1104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148" o:spid="_x0000_s1105" type="#_x0000_t202" style="position:absolute;left:2427;top:497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" filled="f" stroked="f">
                  <v:textbox inset="0,0,0,0">
                    <w:txbxContent>
                      <w:p w14:paraId="6A7BE0F8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enig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2D7271CC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49" o:spid="_x0000_s1106" type="#_x0000_t202" style="position:absolute;left:6079;top:497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" filled="f" stroked="f">
                  <v:textbox inset="0,0,0,0">
                    <w:txbxContent>
                      <w:p w14:paraId="639FFC4C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enig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0B9EDCC9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50" o:spid="_x0000_s1107" type="#_x0000_t202" style="position:absolute;left:2427;top:4125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" filled="f" stroked="f">
                  <v:textbox inset="0,0,0,0">
                    <w:txbxContent>
                      <w:p w14:paraId="5EFE56F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enig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5E5AD729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51" o:spid="_x0000_s1108" type="#_x0000_t202" style="position:absolute;left:6079;top:4125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" filled="f" stroked="f">
                  <v:textbox inset="0,0,0,0">
                    <w:txbxContent>
                      <w:p w14:paraId="5186565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enig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29AACC54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381958" w14:textId="77777777" w:rsidR="00B44801" w:rsidRDefault="00B44801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27312DB8" w14:textId="58B8AF92" w:rsidR="00B44801" w:rsidRPr="00CC1773" w:rsidRDefault="00CC1773" w:rsidP="00CC1773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Ordkort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24B3C349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</w:p>
    <w:p w14:paraId="1F57A06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FB0B9C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9D3C98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CE72FC4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C201F0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752816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33AC839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12005F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49133E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AC3487D" w14:textId="63820878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32FC6FC0" wp14:editId="573B4C36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4814432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752275358" name="Freeform 153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84444" name="Freeform 154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57485" name="Freeform 155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339324" name="Freeform 156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7639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B159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342327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3C79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93626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B3CE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05579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942C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C6FC0" id="Group 152" o:spid="_x0000_s1109" style="position:absolute;margin-left:116.2pt;margin-top:17.6pt;width:362.85pt;height:363.5pt;z-index:251660288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" o:allowincell="f">
                <v:shape id="Freeform 153" o:spid="_x0000_s1110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54" o:spid="_x0000_s1111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55" o:spid="_x0000_s1112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56" o:spid="_x0000_s1113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157" o:spid="_x0000_s1114" type="#_x0000_t202" style="position:absolute;left:3049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" filled="f" stroked="f">
                  <v:textbox inset="0,0,0,0">
                    <w:txbxContent>
                      <w:p w14:paraId="3A7B159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58" o:spid="_x0000_s1115" type="#_x0000_t202" style="position:absolute;left:6703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" filled="f" stroked="f">
                  <v:textbox inset="0,0,0,0">
                    <w:txbxContent>
                      <w:p w14:paraId="2D03C79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59" o:spid="_x0000_s1116" type="#_x0000_t202" style="position:absolute;left:3049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" filled="f" stroked="f">
                  <v:textbox inset="0,0,0,0">
                    <w:txbxContent>
                      <w:p w14:paraId="54DB3CE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60" o:spid="_x0000_s1117" type="#_x0000_t202" style="position:absolute;left:6703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" filled="f" stroked="f">
                  <v:textbox inset="0,0,0,0">
                    <w:txbxContent>
                      <w:p w14:paraId="594942C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C0D886" w14:textId="2189C6AA" w:rsidR="00B44801" w:rsidRPr="00CC1773" w:rsidRDefault="00CC1773" w:rsidP="00CC1773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Ordkort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713F62EB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</w:p>
    <w:p w14:paraId="27C2D43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85361B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1D7DA3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0DAF680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B2F5EC6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353965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8BB5B3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6A78ED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51EE474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D2F31FF" w14:textId="79969F91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1957D957" wp14:editId="1E4C8BA9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7264422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1445980066" name="Freeform 162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991088" name="Freeform 163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350177" name="Freeform 164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123484" name="Freeform 165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02925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497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B217D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uenig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0AF0904E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689425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497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9DFF8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uenig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3421F194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879348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4125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78EAF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uenig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2F49CC7B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164527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4125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047CD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uenig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5F1F6374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7D957" id="Group 161" o:spid="_x0000_s1118" style="position:absolute;margin-left:116.2pt;margin-top:17.6pt;width:362.85pt;height:363.5pt;z-index:251661312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" o:allowincell="f">
                <v:shape id="Freeform 162" o:spid="_x0000_s1119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63" o:spid="_x0000_s1120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64" o:spid="_x0000_s1121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65" o:spid="_x0000_s1122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166" o:spid="_x0000_s1123" type="#_x0000_t202" style="position:absolute;left:2427;top:497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" filled="f" stroked="f">
                  <v:textbox inset="0,0,0,0">
                    <w:txbxContent>
                      <w:p w14:paraId="4A6B217D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uenig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0AF0904E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67" o:spid="_x0000_s1124" type="#_x0000_t202" style="position:absolute;left:6079;top:497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" filled="f" stroked="f">
                  <v:textbox inset="0,0,0,0">
                    <w:txbxContent>
                      <w:p w14:paraId="3349DFF8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uenig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3421F194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68" o:spid="_x0000_s1125" type="#_x0000_t202" style="position:absolute;left:2427;top:4125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" filled="f" stroked="f">
                  <v:textbox inset="0,0,0,0">
                    <w:txbxContent>
                      <w:p w14:paraId="76978EAF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uenig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2F49CC7B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69" o:spid="_x0000_s1126" type="#_x0000_t202" style="position:absolute;left:6079;top:4125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" filled="f" stroked="f">
                  <v:textbox inset="0,0,0,0">
                    <w:txbxContent>
                      <w:p w14:paraId="699047CD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uenig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5F1F6374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9DE737" w14:textId="77777777" w:rsidR="00B44801" w:rsidRDefault="00B44801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02BC122F" w14:textId="7DD77652" w:rsidR="00B44801" w:rsidRDefault="00B06078" w:rsidP="00253B31">
      <w:pPr>
        <w:pStyle w:val="Overskrift1"/>
      </w:pPr>
      <w:r>
        <w:lastRenderedPageBreak/>
        <w:t>Vedlegg</w:t>
      </w:r>
      <w:r w:rsidR="00253B31">
        <w:t xml:space="preserve"> 8 </w:t>
      </w:r>
      <w:r w:rsidR="0065797D">
        <w:t>M</w:t>
      </w:r>
      <w:r w:rsidR="00253B31">
        <w:t>al for argumenterende tekst</w:t>
      </w:r>
    </w:p>
    <w:p w14:paraId="04124974" w14:textId="77777777" w:rsidR="00B44801" w:rsidRPr="00253B31" w:rsidRDefault="00000000" w:rsidP="00253B31">
      <w:pPr>
        <w:pStyle w:val="Listeavsnitt"/>
        <w:rPr>
          <w:b/>
          <w:bCs/>
          <w:spacing w:val="-5"/>
          <w:sz w:val="28"/>
          <w:szCs w:val="28"/>
        </w:rPr>
      </w:pPr>
      <w:r w:rsidRPr="00253B31">
        <w:rPr>
          <w:b/>
          <w:bCs/>
          <w:sz w:val="28"/>
          <w:szCs w:val="28"/>
        </w:rPr>
        <w:t>Skrivemal</w:t>
      </w:r>
      <w:r w:rsidRPr="00253B31">
        <w:rPr>
          <w:b/>
          <w:bCs/>
          <w:spacing w:val="-9"/>
          <w:sz w:val="28"/>
          <w:szCs w:val="28"/>
        </w:rPr>
        <w:t xml:space="preserve"> </w:t>
      </w:r>
      <w:r w:rsidRPr="00253B31">
        <w:rPr>
          <w:b/>
          <w:bCs/>
          <w:sz w:val="28"/>
          <w:szCs w:val="28"/>
        </w:rPr>
        <w:t>for</w:t>
      </w:r>
      <w:r w:rsidRPr="00253B31">
        <w:rPr>
          <w:b/>
          <w:bCs/>
          <w:spacing w:val="-6"/>
          <w:sz w:val="28"/>
          <w:szCs w:val="28"/>
        </w:rPr>
        <w:t xml:space="preserve"> </w:t>
      </w:r>
      <w:r w:rsidRPr="00253B31">
        <w:rPr>
          <w:b/>
          <w:bCs/>
          <w:sz w:val="28"/>
          <w:szCs w:val="28"/>
        </w:rPr>
        <w:t>argumenterede</w:t>
      </w:r>
      <w:r w:rsidRPr="00253B31">
        <w:rPr>
          <w:b/>
          <w:bCs/>
          <w:spacing w:val="-6"/>
          <w:sz w:val="28"/>
          <w:szCs w:val="28"/>
        </w:rPr>
        <w:t xml:space="preserve"> </w:t>
      </w:r>
      <w:r w:rsidRPr="00253B31">
        <w:rPr>
          <w:b/>
          <w:bCs/>
          <w:sz w:val="28"/>
          <w:szCs w:val="28"/>
        </w:rPr>
        <w:t>tekst</w:t>
      </w:r>
      <w:r w:rsidRPr="00253B31">
        <w:rPr>
          <w:b/>
          <w:bCs/>
          <w:spacing w:val="-6"/>
          <w:sz w:val="28"/>
          <w:szCs w:val="28"/>
        </w:rPr>
        <w:t xml:space="preserve"> </w:t>
      </w:r>
      <w:r w:rsidRPr="00253B31">
        <w:rPr>
          <w:b/>
          <w:bCs/>
          <w:sz w:val="28"/>
          <w:szCs w:val="28"/>
        </w:rPr>
        <w:t>på</w:t>
      </w:r>
      <w:r w:rsidRPr="00253B31">
        <w:rPr>
          <w:b/>
          <w:bCs/>
          <w:spacing w:val="-6"/>
          <w:sz w:val="28"/>
          <w:szCs w:val="28"/>
        </w:rPr>
        <w:t xml:space="preserve"> </w:t>
      </w:r>
      <w:r w:rsidRPr="00253B31">
        <w:rPr>
          <w:b/>
          <w:bCs/>
          <w:sz w:val="28"/>
          <w:szCs w:val="28"/>
        </w:rPr>
        <w:t>400-450</w:t>
      </w:r>
      <w:r w:rsidRPr="00253B31">
        <w:rPr>
          <w:b/>
          <w:bCs/>
          <w:spacing w:val="-6"/>
          <w:sz w:val="28"/>
          <w:szCs w:val="28"/>
        </w:rPr>
        <w:t xml:space="preserve"> </w:t>
      </w:r>
      <w:r w:rsidRPr="00253B31">
        <w:rPr>
          <w:b/>
          <w:bCs/>
          <w:spacing w:val="-5"/>
          <w:sz w:val="28"/>
          <w:szCs w:val="28"/>
        </w:rPr>
        <w:t>ord</w:t>
      </w:r>
    </w:p>
    <w:p w14:paraId="4C989958" w14:textId="77777777" w:rsidR="00B44801" w:rsidRDefault="00B44801">
      <w:pPr>
        <w:pStyle w:val="Brdtekst"/>
        <w:kinsoku w:val="0"/>
        <w:overflowPunct w:val="0"/>
        <w:spacing w:before="294"/>
        <w:rPr>
          <w:rFonts w:ascii="Aileron Bold" w:hAnsi="Aileron Bold" w:cs="Aileron Bold"/>
          <w:b/>
          <w:bCs/>
          <w:sz w:val="26"/>
          <w:szCs w:val="26"/>
        </w:rPr>
      </w:pPr>
    </w:p>
    <w:p w14:paraId="153FAA44" w14:textId="77777777" w:rsidR="00B44801" w:rsidRDefault="00000000">
      <w:pPr>
        <w:pStyle w:val="Brdtekst"/>
        <w:kinsoku w:val="0"/>
        <w:overflowPunct w:val="0"/>
        <w:spacing w:before="1"/>
        <w:ind w:left="489"/>
        <w:rPr>
          <w:rFonts w:ascii="Aileron Bold" w:hAnsi="Aileron Bold" w:cs="Aileron Bold"/>
          <w:b/>
          <w:bCs/>
          <w:spacing w:val="-2"/>
        </w:rPr>
      </w:pPr>
      <w:r>
        <w:rPr>
          <w:rFonts w:ascii="Aileron Bold" w:hAnsi="Aileron Bold" w:cs="Aileron Bold"/>
          <w:b/>
          <w:bCs/>
          <w:spacing w:val="-2"/>
        </w:rPr>
        <w:t>Overskrift:</w:t>
      </w:r>
    </w:p>
    <w:p w14:paraId="4673AD12" w14:textId="77777777" w:rsidR="00B44801" w:rsidRDefault="00B44801">
      <w:pPr>
        <w:pStyle w:val="Brdtekst"/>
        <w:kinsoku w:val="0"/>
        <w:overflowPunct w:val="0"/>
        <w:spacing w:before="83"/>
        <w:rPr>
          <w:rFonts w:ascii="Aileron Bold" w:hAnsi="Aileron Bold" w:cs="Aileron Bold"/>
          <w:b/>
          <w:bCs/>
        </w:rPr>
      </w:pPr>
    </w:p>
    <w:p w14:paraId="5EC3787C" w14:textId="77777777" w:rsidR="00B44801" w:rsidRDefault="00000000">
      <w:pPr>
        <w:pStyle w:val="Listeavsnitt"/>
        <w:numPr>
          <w:ilvl w:val="0"/>
          <w:numId w:val="10"/>
        </w:numPr>
        <w:tabs>
          <w:tab w:val="left" w:pos="744"/>
        </w:tabs>
        <w:kinsoku w:val="0"/>
        <w:overflowPunct w:val="0"/>
        <w:spacing w:before="1"/>
        <w:ind w:left="744" w:hanging="255"/>
        <w:rPr>
          <w:rFonts w:ascii="Aileron Bold" w:hAnsi="Aileron Bold" w:cs="Aileron Bold"/>
          <w:b/>
          <w:bCs/>
          <w:color w:val="000000"/>
          <w:spacing w:val="-2"/>
        </w:rPr>
      </w:pPr>
      <w:r>
        <w:rPr>
          <w:rFonts w:ascii="Aileron Bold" w:hAnsi="Aileron Bold" w:cs="Aileron Bold"/>
          <w:b/>
          <w:bCs/>
        </w:rPr>
        <w:t xml:space="preserve">Innledning på </w:t>
      </w:r>
      <w:r>
        <w:rPr>
          <w:rFonts w:ascii="Aileron Bold" w:hAnsi="Aileron Bold" w:cs="Aileron Bold"/>
          <w:b/>
          <w:bCs/>
          <w:u w:val="single"/>
        </w:rPr>
        <w:t>6 lin</w:t>
      </w:r>
      <w:r>
        <w:rPr>
          <w:rFonts w:ascii="Aileron Bold" w:hAnsi="Aileron Bold" w:cs="Aileron Bold"/>
          <w:b/>
          <w:bCs/>
        </w:rPr>
        <w:t>j</w:t>
      </w:r>
      <w:r>
        <w:rPr>
          <w:rFonts w:ascii="Aileron Bold" w:hAnsi="Aileron Bold" w:cs="Aileron Bold"/>
          <w:b/>
          <w:bCs/>
          <w:u w:val="single"/>
        </w:rPr>
        <w:t>er</w:t>
      </w:r>
      <w:r>
        <w:rPr>
          <w:rFonts w:ascii="Aileron Bold" w:hAnsi="Aileron Bold" w:cs="Aileron Bold"/>
          <w:b/>
          <w:bCs/>
        </w:rPr>
        <w:t xml:space="preserve"> og med </w:t>
      </w:r>
      <w:r>
        <w:rPr>
          <w:rFonts w:ascii="Aileron Bold" w:hAnsi="Aileron Bold" w:cs="Aileron Bold"/>
          <w:b/>
          <w:bCs/>
          <w:color w:val="F7B548"/>
          <w:spacing w:val="-2"/>
        </w:rPr>
        <w:t>påstanden</w:t>
      </w:r>
      <w:r>
        <w:rPr>
          <w:rFonts w:ascii="Aileron Bold" w:hAnsi="Aileron Bold" w:cs="Aileron Bold"/>
          <w:b/>
          <w:bCs/>
          <w:color w:val="000000"/>
          <w:spacing w:val="-2"/>
        </w:rPr>
        <w:t>.</w:t>
      </w:r>
    </w:p>
    <w:p w14:paraId="0BF20AEF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5F9A3D2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3B28E233" w14:textId="77777777" w:rsidR="00B44801" w:rsidRDefault="00B44801">
      <w:pPr>
        <w:pStyle w:val="Brdtekst"/>
        <w:kinsoku w:val="0"/>
        <w:overflowPunct w:val="0"/>
        <w:spacing w:before="167"/>
        <w:rPr>
          <w:rFonts w:ascii="Aileron Bold" w:hAnsi="Aileron Bold" w:cs="Aileron Bold"/>
          <w:b/>
          <w:bCs/>
        </w:rPr>
      </w:pPr>
    </w:p>
    <w:p w14:paraId="2A7AA0FC" w14:textId="77777777" w:rsidR="00B44801" w:rsidRDefault="00000000">
      <w:pPr>
        <w:pStyle w:val="Listeavsnitt"/>
        <w:numPr>
          <w:ilvl w:val="0"/>
          <w:numId w:val="10"/>
        </w:numPr>
        <w:tabs>
          <w:tab w:val="left" w:pos="744"/>
        </w:tabs>
        <w:kinsoku w:val="0"/>
        <w:overflowPunct w:val="0"/>
        <w:spacing w:before="1"/>
        <w:ind w:left="744" w:hanging="255"/>
        <w:rPr>
          <w:rFonts w:ascii="Aileron Bold" w:hAnsi="Aileron Bold" w:cs="Aileron Bold"/>
          <w:b/>
          <w:bCs/>
          <w:color w:val="000000"/>
          <w:spacing w:val="-4"/>
        </w:rPr>
      </w:pPr>
      <w:r>
        <w:rPr>
          <w:rFonts w:ascii="Aileron Bold" w:hAnsi="Aileron Bold" w:cs="Aileron Bold"/>
          <w:b/>
          <w:bCs/>
        </w:rPr>
        <w:t xml:space="preserve">Avsnitt på </w:t>
      </w:r>
      <w:r>
        <w:rPr>
          <w:rFonts w:ascii="Aileron Bold" w:hAnsi="Aileron Bold" w:cs="Aileron Bold"/>
          <w:b/>
          <w:bCs/>
          <w:u w:val="single"/>
        </w:rPr>
        <w:t>6 lin</w:t>
      </w:r>
      <w:r>
        <w:rPr>
          <w:rFonts w:ascii="Aileron Bold" w:hAnsi="Aileron Bold" w:cs="Aileron Bold"/>
          <w:b/>
          <w:bCs/>
        </w:rPr>
        <w:t>j</w:t>
      </w:r>
      <w:r>
        <w:rPr>
          <w:rFonts w:ascii="Aileron Bold" w:hAnsi="Aileron Bold" w:cs="Aileron Bold"/>
          <w:b/>
          <w:bCs/>
          <w:u w:val="single"/>
        </w:rPr>
        <w:t>er</w:t>
      </w:r>
      <w:r>
        <w:rPr>
          <w:rFonts w:ascii="Aileron Bold" w:hAnsi="Aileron Bold" w:cs="Aileron Bold"/>
          <w:b/>
          <w:bCs/>
        </w:rPr>
        <w:t xml:space="preserve"> med </w:t>
      </w:r>
      <w:r>
        <w:rPr>
          <w:rFonts w:ascii="Aileron Bold" w:hAnsi="Aileron Bold" w:cs="Aileron Bold"/>
          <w:b/>
          <w:bCs/>
          <w:color w:val="C1D366"/>
        </w:rPr>
        <w:t xml:space="preserve">argumentene </w:t>
      </w:r>
      <w:r>
        <w:rPr>
          <w:rFonts w:ascii="Aileron Bold" w:hAnsi="Aileron Bold" w:cs="Aileron Bold"/>
          <w:b/>
          <w:bCs/>
          <w:color w:val="C1D366"/>
          <w:spacing w:val="-4"/>
        </w:rPr>
        <w:t>for</w:t>
      </w:r>
      <w:r>
        <w:rPr>
          <w:rFonts w:ascii="Aileron Bold" w:hAnsi="Aileron Bold" w:cs="Aileron Bold"/>
          <w:b/>
          <w:bCs/>
          <w:color w:val="000000"/>
          <w:spacing w:val="-4"/>
        </w:rPr>
        <w:t>.</w:t>
      </w:r>
    </w:p>
    <w:p w14:paraId="3D7EB0F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4057261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6A5DACC1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26B944E0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2C941A45" w14:textId="77777777" w:rsidR="00B44801" w:rsidRDefault="00B44801">
      <w:pPr>
        <w:pStyle w:val="Brdtekst"/>
        <w:kinsoku w:val="0"/>
        <w:overflowPunct w:val="0"/>
        <w:spacing w:before="251"/>
        <w:rPr>
          <w:rFonts w:ascii="Aileron Bold" w:hAnsi="Aileron Bold" w:cs="Aileron Bold"/>
          <w:b/>
          <w:bCs/>
        </w:rPr>
      </w:pPr>
    </w:p>
    <w:p w14:paraId="48C09B30" w14:textId="77777777" w:rsidR="00B44801" w:rsidRDefault="00000000">
      <w:pPr>
        <w:pStyle w:val="Listeavsnitt"/>
        <w:numPr>
          <w:ilvl w:val="0"/>
          <w:numId w:val="10"/>
        </w:numPr>
        <w:tabs>
          <w:tab w:val="left" w:pos="744"/>
        </w:tabs>
        <w:kinsoku w:val="0"/>
        <w:overflowPunct w:val="0"/>
        <w:spacing w:before="1"/>
        <w:ind w:left="744" w:hanging="255"/>
        <w:rPr>
          <w:rFonts w:ascii="Aileron Bold" w:hAnsi="Aileron Bold" w:cs="Aileron Bold"/>
          <w:b/>
          <w:bCs/>
          <w:color w:val="000000"/>
          <w:spacing w:val="-2"/>
        </w:rPr>
      </w:pPr>
      <w:r>
        <w:rPr>
          <w:rFonts w:ascii="Aileron Bold" w:hAnsi="Aileron Bold" w:cs="Aileron Bold"/>
          <w:b/>
          <w:bCs/>
        </w:rPr>
        <w:t xml:space="preserve">Avsnitt på </w:t>
      </w:r>
      <w:r>
        <w:rPr>
          <w:rFonts w:ascii="Aileron Bold" w:hAnsi="Aileron Bold" w:cs="Aileron Bold"/>
          <w:b/>
          <w:bCs/>
          <w:u w:val="single"/>
        </w:rPr>
        <w:t>6 lin</w:t>
      </w:r>
      <w:r>
        <w:rPr>
          <w:rFonts w:ascii="Aileron Bold" w:hAnsi="Aileron Bold" w:cs="Aileron Bold"/>
          <w:b/>
          <w:bCs/>
        </w:rPr>
        <w:t>j</w:t>
      </w:r>
      <w:r>
        <w:rPr>
          <w:rFonts w:ascii="Aileron Bold" w:hAnsi="Aileron Bold" w:cs="Aileron Bold"/>
          <w:b/>
          <w:bCs/>
          <w:u w:val="single"/>
        </w:rPr>
        <w:t>er</w:t>
      </w:r>
      <w:r>
        <w:rPr>
          <w:rFonts w:ascii="Aileron Bold" w:hAnsi="Aileron Bold" w:cs="Aileron Bold"/>
          <w:b/>
          <w:bCs/>
        </w:rPr>
        <w:t xml:space="preserve"> med </w:t>
      </w:r>
      <w:r>
        <w:rPr>
          <w:rFonts w:ascii="Aileron Bold" w:hAnsi="Aileron Bold" w:cs="Aileron Bold"/>
          <w:b/>
          <w:bCs/>
          <w:color w:val="ED6F5E"/>
        </w:rPr>
        <w:t xml:space="preserve">argumentene </w:t>
      </w:r>
      <w:r>
        <w:rPr>
          <w:rFonts w:ascii="Aileron Bold" w:hAnsi="Aileron Bold" w:cs="Aileron Bold"/>
          <w:b/>
          <w:bCs/>
          <w:color w:val="ED6F5E"/>
          <w:spacing w:val="-2"/>
        </w:rPr>
        <w:t>imot</w:t>
      </w:r>
      <w:r>
        <w:rPr>
          <w:rFonts w:ascii="Aileron Bold" w:hAnsi="Aileron Bold" w:cs="Aileron Bold"/>
          <w:b/>
          <w:bCs/>
          <w:color w:val="000000"/>
          <w:spacing w:val="-2"/>
        </w:rPr>
        <w:t>.</w:t>
      </w:r>
    </w:p>
    <w:p w14:paraId="200E5D4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621D224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12B96540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6D6DFF1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2FE03A6C" w14:textId="77777777" w:rsidR="00B44801" w:rsidRDefault="00B44801">
      <w:pPr>
        <w:pStyle w:val="Brdtekst"/>
        <w:kinsoku w:val="0"/>
        <w:overflowPunct w:val="0"/>
        <w:spacing w:before="251"/>
        <w:rPr>
          <w:rFonts w:ascii="Aileron Bold" w:hAnsi="Aileron Bold" w:cs="Aileron Bold"/>
          <w:b/>
          <w:bCs/>
        </w:rPr>
      </w:pPr>
    </w:p>
    <w:p w14:paraId="482E2111" w14:textId="77777777" w:rsidR="00B44801" w:rsidRDefault="00000000">
      <w:pPr>
        <w:pStyle w:val="Listeavsnitt"/>
        <w:numPr>
          <w:ilvl w:val="0"/>
          <w:numId w:val="10"/>
        </w:numPr>
        <w:tabs>
          <w:tab w:val="left" w:pos="744"/>
        </w:tabs>
        <w:kinsoku w:val="0"/>
        <w:overflowPunct w:val="0"/>
        <w:spacing w:before="1" w:line="276" w:lineRule="auto"/>
        <w:ind w:left="489" w:right="1442" w:firstLine="0"/>
        <w:rPr>
          <w:rFonts w:ascii="Aileron Bold" w:hAnsi="Aileron Bold" w:cs="Aileron Bold"/>
          <w:b/>
          <w:bCs/>
          <w:spacing w:val="-2"/>
        </w:rPr>
      </w:pPr>
      <w:r>
        <w:rPr>
          <w:rFonts w:ascii="Aileron Bold" w:hAnsi="Aileron Bold" w:cs="Aileron Bold"/>
          <w:b/>
          <w:bCs/>
        </w:rPr>
        <w:t>Avsnitt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på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  <w:u w:val="single"/>
        </w:rPr>
        <w:t>6</w:t>
      </w:r>
      <w:r>
        <w:rPr>
          <w:rFonts w:ascii="Aileron Bold" w:hAnsi="Aileron Bold" w:cs="Aileron Bold"/>
          <w:b/>
          <w:bCs/>
          <w:spacing w:val="-5"/>
          <w:u w:val="single"/>
        </w:rPr>
        <w:t xml:space="preserve"> </w:t>
      </w:r>
      <w:r>
        <w:rPr>
          <w:rFonts w:ascii="Aileron Bold" w:hAnsi="Aileron Bold" w:cs="Aileron Bold"/>
          <w:b/>
          <w:bCs/>
          <w:u w:val="single"/>
        </w:rPr>
        <w:t>lin</w:t>
      </w:r>
      <w:r>
        <w:rPr>
          <w:rFonts w:ascii="Aileron Bold" w:hAnsi="Aileron Bold" w:cs="Aileron Bold"/>
          <w:b/>
          <w:bCs/>
        </w:rPr>
        <w:t>j</w:t>
      </w:r>
      <w:r>
        <w:rPr>
          <w:rFonts w:ascii="Aileron Bold" w:hAnsi="Aileron Bold" w:cs="Aileron Bold"/>
          <w:b/>
          <w:bCs/>
          <w:u w:val="single"/>
        </w:rPr>
        <w:t>er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hvor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du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drøfter/diskuterer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argumentene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opp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 xml:space="preserve">mot </w:t>
      </w:r>
      <w:r>
        <w:rPr>
          <w:rFonts w:ascii="Aileron Bold" w:hAnsi="Aileron Bold" w:cs="Aileron Bold"/>
          <w:b/>
          <w:bCs/>
          <w:spacing w:val="-2"/>
        </w:rPr>
        <w:t>hverandre.</w:t>
      </w:r>
    </w:p>
    <w:p w14:paraId="2CB76F3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1432ED0C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00BCAB3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61005BB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65CBE21C" w14:textId="77777777" w:rsidR="00B44801" w:rsidRDefault="00B44801">
      <w:pPr>
        <w:pStyle w:val="Brdtekst"/>
        <w:kinsoku w:val="0"/>
        <w:overflowPunct w:val="0"/>
        <w:spacing w:before="207"/>
        <w:rPr>
          <w:rFonts w:ascii="Aileron Bold" w:hAnsi="Aileron Bold" w:cs="Aileron Bold"/>
          <w:b/>
          <w:bCs/>
        </w:rPr>
      </w:pPr>
    </w:p>
    <w:p w14:paraId="59AE34EC" w14:textId="77777777" w:rsidR="00B44801" w:rsidRDefault="00000000">
      <w:pPr>
        <w:pStyle w:val="Listeavsnitt"/>
        <w:numPr>
          <w:ilvl w:val="0"/>
          <w:numId w:val="10"/>
        </w:numPr>
        <w:tabs>
          <w:tab w:val="left" w:pos="744"/>
        </w:tabs>
        <w:kinsoku w:val="0"/>
        <w:overflowPunct w:val="0"/>
        <w:spacing w:before="0"/>
        <w:ind w:left="744" w:hanging="255"/>
        <w:rPr>
          <w:rFonts w:ascii="Aileron Bold" w:hAnsi="Aileron Bold" w:cs="Aileron Bold"/>
          <w:b/>
          <w:bCs/>
          <w:spacing w:val="-2"/>
        </w:rPr>
      </w:pPr>
      <w:r>
        <w:rPr>
          <w:rFonts w:ascii="Aileron Bold" w:hAnsi="Aileron Bold" w:cs="Aileron Bold"/>
          <w:b/>
          <w:bCs/>
        </w:rPr>
        <w:t xml:space="preserve">Avslutning med konklusjon på </w:t>
      </w:r>
      <w:r>
        <w:rPr>
          <w:rFonts w:ascii="Aileron Bold" w:hAnsi="Aileron Bold" w:cs="Aileron Bold"/>
          <w:b/>
          <w:bCs/>
          <w:u w:val="single"/>
        </w:rPr>
        <w:t xml:space="preserve">6 </w:t>
      </w:r>
      <w:r>
        <w:rPr>
          <w:rFonts w:ascii="Aileron Bold" w:hAnsi="Aileron Bold" w:cs="Aileron Bold"/>
          <w:b/>
          <w:bCs/>
          <w:spacing w:val="-2"/>
          <w:u w:val="single"/>
        </w:rPr>
        <w:t>lin</w:t>
      </w:r>
      <w:r>
        <w:rPr>
          <w:rFonts w:ascii="Aileron Bold" w:hAnsi="Aileron Bold" w:cs="Aileron Bold"/>
          <w:b/>
          <w:bCs/>
          <w:spacing w:val="-2"/>
        </w:rPr>
        <w:t>j</w:t>
      </w:r>
      <w:r>
        <w:rPr>
          <w:rFonts w:ascii="Aileron Bold" w:hAnsi="Aileron Bold" w:cs="Aileron Bold"/>
          <w:b/>
          <w:bCs/>
          <w:spacing w:val="-2"/>
          <w:u w:val="single"/>
        </w:rPr>
        <w:t>er</w:t>
      </w:r>
      <w:r>
        <w:rPr>
          <w:rFonts w:ascii="Aileron Bold" w:hAnsi="Aileron Bold" w:cs="Aileron Bold"/>
          <w:b/>
          <w:bCs/>
          <w:spacing w:val="-2"/>
        </w:rPr>
        <w:t>.</w:t>
      </w:r>
    </w:p>
    <w:p w14:paraId="0B31190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7599EC7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2D11AA0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19B3F6A8" w14:textId="77777777" w:rsidR="00B44801" w:rsidRDefault="00B44801">
      <w:pPr>
        <w:pStyle w:val="Brdtekst"/>
        <w:kinsoku w:val="0"/>
        <w:overflowPunct w:val="0"/>
        <w:spacing w:before="210"/>
        <w:rPr>
          <w:rFonts w:ascii="Aileron Bold" w:hAnsi="Aileron Bold" w:cs="Aileron Bold"/>
          <w:b/>
          <w:bCs/>
        </w:rPr>
      </w:pPr>
    </w:p>
    <w:p w14:paraId="280A3C09" w14:textId="77777777" w:rsidR="00B44801" w:rsidRDefault="00000000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spacing w:val="-2"/>
        </w:rPr>
      </w:pPr>
      <w:r>
        <w:rPr>
          <w:rFonts w:ascii="Aileron Bold" w:hAnsi="Aileron Bold" w:cs="Aileron Bold"/>
          <w:b/>
          <w:bCs/>
          <w:spacing w:val="-2"/>
        </w:rPr>
        <w:t>Kildeliste</w:t>
      </w:r>
    </w:p>
    <w:p w14:paraId="2BADF72B" w14:textId="77777777" w:rsidR="00B44801" w:rsidRDefault="00B44801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spacing w:val="-2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24B46C8E" w14:textId="440C3BE7" w:rsidR="00B06078" w:rsidRDefault="00B06078" w:rsidP="00B06078">
      <w:pPr>
        <w:pStyle w:val="Overskrift1"/>
      </w:pPr>
      <w:r>
        <w:lastRenderedPageBreak/>
        <w:t xml:space="preserve">Vedlegg 8 </w:t>
      </w:r>
      <w:r w:rsidR="0065797D">
        <w:t>M</w:t>
      </w:r>
      <w:r>
        <w:t>al for argumenterende tekst</w:t>
      </w:r>
    </w:p>
    <w:p w14:paraId="4F85AD73" w14:textId="6746DDB6" w:rsidR="00B44801" w:rsidRPr="00B06078" w:rsidRDefault="00000000" w:rsidP="00B06078">
      <w:pPr>
        <w:pStyle w:val="Listeavsnitt"/>
        <w:rPr>
          <w:b/>
          <w:bCs/>
          <w:spacing w:val="-5"/>
          <w:sz w:val="28"/>
          <w:szCs w:val="28"/>
        </w:rPr>
      </w:pPr>
      <w:r w:rsidRPr="00B06078">
        <w:rPr>
          <w:b/>
          <w:bCs/>
          <w:sz w:val="28"/>
          <w:szCs w:val="28"/>
        </w:rPr>
        <w:t>Skrivemal</w:t>
      </w:r>
      <w:r w:rsidRPr="00B06078">
        <w:rPr>
          <w:b/>
          <w:bCs/>
          <w:spacing w:val="-6"/>
          <w:sz w:val="28"/>
          <w:szCs w:val="28"/>
        </w:rPr>
        <w:t xml:space="preserve"> </w:t>
      </w:r>
      <w:r w:rsidRPr="00B06078">
        <w:rPr>
          <w:b/>
          <w:bCs/>
          <w:sz w:val="28"/>
          <w:szCs w:val="28"/>
        </w:rPr>
        <w:t>for</w:t>
      </w:r>
      <w:r w:rsidRPr="00B06078">
        <w:rPr>
          <w:b/>
          <w:bCs/>
          <w:spacing w:val="-6"/>
          <w:sz w:val="28"/>
          <w:szCs w:val="28"/>
        </w:rPr>
        <w:t xml:space="preserve"> </w:t>
      </w:r>
      <w:r w:rsidRPr="00B06078">
        <w:rPr>
          <w:b/>
          <w:bCs/>
          <w:sz w:val="28"/>
          <w:szCs w:val="28"/>
        </w:rPr>
        <w:t>argumenterede</w:t>
      </w:r>
      <w:r w:rsidRPr="00B06078">
        <w:rPr>
          <w:b/>
          <w:bCs/>
          <w:spacing w:val="-5"/>
          <w:sz w:val="28"/>
          <w:szCs w:val="28"/>
        </w:rPr>
        <w:t xml:space="preserve"> </w:t>
      </w:r>
      <w:r w:rsidRPr="00B06078">
        <w:rPr>
          <w:b/>
          <w:bCs/>
          <w:sz w:val="28"/>
          <w:szCs w:val="28"/>
        </w:rPr>
        <w:t>tekst</w:t>
      </w:r>
      <w:r w:rsidRPr="00B06078">
        <w:rPr>
          <w:b/>
          <w:bCs/>
          <w:spacing w:val="-6"/>
          <w:sz w:val="28"/>
          <w:szCs w:val="28"/>
        </w:rPr>
        <w:t xml:space="preserve"> </w:t>
      </w:r>
      <w:r w:rsidRPr="00B06078">
        <w:rPr>
          <w:b/>
          <w:bCs/>
          <w:sz w:val="28"/>
          <w:szCs w:val="28"/>
        </w:rPr>
        <w:t>på</w:t>
      </w:r>
      <w:r w:rsidRPr="00B06078">
        <w:rPr>
          <w:b/>
          <w:bCs/>
          <w:spacing w:val="-6"/>
          <w:sz w:val="28"/>
          <w:szCs w:val="28"/>
        </w:rPr>
        <w:t xml:space="preserve"> </w:t>
      </w:r>
      <w:r w:rsidRPr="00B06078">
        <w:rPr>
          <w:b/>
          <w:bCs/>
          <w:sz w:val="28"/>
          <w:szCs w:val="28"/>
        </w:rPr>
        <w:t>700</w:t>
      </w:r>
      <w:r w:rsidRPr="00B06078">
        <w:rPr>
          <w:b/>
          <w:bCs/>
          <w:spacing w:val="-5"/>
          <w:sz w:val="28"/>
          <w:szCs w:val="28"/>
        </w:rPr>
        <w:t xml:space="preserve"> ord</w:t>
      </w:r>
    </w:p>
    <w:p w14:paraId="565BE1A7" w14:textId="77777777" w:rsidR="00B44801" w:rsidRDefault="00B44801">
      <w:pPr>
        <w:pStyle w:val="Brdtekst"/>
        <w:kinsoku w:val="0"/>
        <w:overflowPunct w:val="0"/>
        <w:spacing w:before="227"/>
        <w:rPr>
          <w:rFonts w:ascii="Aileron Bold" w:hAnsi="Aileron Bold" w:cs="Aileron Bold"/>
          <w:b/>
          <w:bCs/>
          <w:sz w:val="26"/>
          <w:szCs w:val="26"/>
        </w:rPr>
      </w:pPr>
    </w:p>
    <w:p w14:paraId="1DECAB72" w14:textId="77777777" w:rsidR="00B44801" w:rsidRDefault="00000000">
      <w:pPr>
        <w:pStyle w:val="Brdtekst"/>
        <w:kinsoku w:val="0"/>
        <w:overflowPunct w:val="0"/>
        <w:spacing w:before="1"/>
        <w:ind w:left="489"/>
        <w:rPr>
          <w:rFonts w:ascii="Aileron Bold" w:hAnsi="Aileron Bold" w:cs="Aileron Bold"/>
          <w:b/>
          <w:bCs/>
          <w:color w:val="092B37"/>
          <w:spacing w:val="-2"/>
          <w:sz w:val="28"/>
          <w:szCs w:val="28"/>
        </w:rPr>
      </w:pPr>
      <w:r>
        <w:rPr>
          <w:rFonts w:ascii="Aileron Bold" w:hAnsi="Aileron Bold" w:cs="Aileron Bold"/>
          <w:b/>
          <w:bCs/>
          <w:color w:val="092B37"/>
          <w:spacing w:val="-2"/>
          <w:sz w:val="28"/>
          <w:szCs w:val="28"/>
        </w:rPr>
        <w:t>Overskrift</w:t>
      </w:r>
    </w:p>
    <w:p w14:paraId="1B79FDD9" w14:textId="77777777" w:rsidR="00B44801" w:rsidRDefault="00B44801">
      <w:pPr>
        <w:pStyle w:val="Brdtekst"/>
        <w:kinsoku w:val="0"/>
        <w:overflowPunct w:val="0"/>
        <w:spacing w:before="52"/>
        <w:rPr>
          <w:rFonts w:ascii="Aileron Bold" w:hAnsi="Aileron Bold" w:cs="Aileron Bold"/>
          <w:b/>
          <w:bCs/>
          <w:sz w:val="28"/>
          <w:szCs w:val="28"/>
        </w:rPr>
      </w:pPr>
    </w:p>
    <w:p w14:paraId="320C219C" w14:textId="77777777" w:rsidR="00B44801" w:rsidRDefault="00000000">
      <w:pPr>
        <w:pStyle w:val="Listeavsnitt"/>
        <w:numPr>
          <w:ilvl w:val="0"/>
          <w:numId w:val="9"/>
        </w:numPr>
        <w:tabs>
          <w:tab w:val="left" w:pos="763"/>
        </w:tabs>
        <w:kinsoku w:val="0"/>
        <w:overflowPunct w:val="0"/>
        <w:spacing w:before="0"/>
        <w:ind w:left="763" w:hanging="274"/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</w:pPr>
      <w:r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  <w:t>Innledning</w:t>
      </w:r>
    </w:p>
    <w:p w14:paraId="167224DB" w14:textId="77777777" w:rsidR="00B44801" w:rsidRDefault="00B44801">
      <w:pPr>
        <w:pStyle w:val="Brdtekst"/>
        <w:kinsoku w:val="0"/>
        <w:overflowPunct w:val="0"/>
        <w:spacing w:before="70"/>
        <w:rPr>
          <w:rFonts w:ascii="Aileron Bold" w:hAnsi="Aileron Bold" w:cs="Aileron Bold"/>
          <w:b/>
          <w:bCs/>
          <w:sz w:val="26"/>
          <w:szCs w:val="26"/>
        </w:rPr>
      </w:pPr>
    </w:p>
    <w:p w14:paraId="33FCAE77" w14:textId="77777777" w:rsidR="00B44801" w:rsidRDefault="00000000">
      <w:pPr>
        <w:pStyle w:val="Brdtekst"/>
        <w:kinsoku w:val="0"/>
        <w:overflowPunct w:val="0"/>
        <w:ind w:left="489"/>
        <w:rPr>
          <w:rFonts w:ascii="Aileron" w:hAnsi="Aileron" w:cs="Aileron"/>
          <w:spacing w:val="-2"/>
        </w:rPr>
      </w:pPr>
      <w:r>
        <w:rPr>
          <w:rFonts w:ascii="Aileron" w:hAnsi="Aileron" w:cs="Aileron"/>
        </w:rPr>
        <w:t xml:space="preserve">I denne teksten skal jeg argumentere </w:t>
      </w:r>
      <w:r>
        <w:rPr>
          <w:rFonts w:ascii="Aileron" w:hAnsi="Aileron" w:cs="Aileron"/>
          <w:spacing w:val="-2"/>
        </w:rPr>
        <w:t>for………………………….</w:t>
      </w:r>
    </w:p>
    <w:p w14:paraId="7FBDDAF3" w14:textId="77777777" w:rsidR="00B44801" w:rsidRDefault="00000000">
      <w:pPr>
        <w:pStyle w:val="Listeavsnitt"/>
        <w:numPr>
          <w:ilvl w:val="0"/>
          <w:numId w:val="8"/>
        </w:numPr>
        <w:tabs>
          <w:tab w:val="left" w:pos="732"/>
          <w:tab w:val="left" w:leader="dot" w:pos="3015"/>
        </w:tabs>
        <w:kinsoku w:val="0"/>
        <w:overflowPunct w:val="0"/>
        <w:ind w:left="732" w:hanging="243"/>
        <w:rPr>
          <w:spacing w:val="-10"/>
        </w:rPr>
      </w:pPr>
      <w:r>
        <w:t xml:space="preserve">Hva </w:t>
      </w:r>
      <w:r>
        <w:rPr>
          <w:spacing w:val="-5"/>
        </w:rPr>
        <w:t>er</w:t>
      </w:r>
      <w:r>
        <w:rPr>
          <w:rFonts w:ascii="Times New Roman" w:hAnsi="Times New Roman" w:cs="Times New Roman"/>
        </w:rPr>
        <w:tab/>
      </w:r>
      <w:r>
        <w:rPr>
          <w:spacing w:val="-10"/>
        </w:rPr>
        <w:t>?</w:t>
      </w:r>
    </w:p>
    <w:p w14:paraId="3185A6AC" w14:textId="77777777" w:rsidR="00B44801" w:rsidRDefault="00000000">
      <w:pPr>
        <w:pStyle w:val="Listeavsnitt"/>
        <w:numPr>
          <w:ilvl w:val="0"/>
          <w:numId w:val="8"/>
        </w:numPr>
        <w:tabs>
          <w:tab w:val="left" w:pos="732"/>
          <w:tab w:val="left" w:leader="dot" w:pos="3247"/>
        </w:tabs>
        <w:kinsoku w:val="0"/>
        <w:overflowPunct w:val="0"/>
        <w:ind w:left="732" w:hanging="243"/>
        <w:rPr>
          <w:spacing w:val="-10"/>
        </w:rPr>
      </w:pPr>
      <w:r>
        <w:t xml:space="preserve">Historien </w:t>
      </w:r>
      <w:r>
        <w:rPr>
          <w:spacing w:val="-5"/>
        </w:rPr>
        <w:t>bak</w:t>
      </w:r>
      <w:r>
        <w:rPr>
          <w:rFonts w:ascii="Times New Roman" w:hAnsi="Times New Roman" w:cs="Times New Roman"/>
        </w:rPr>
        <w:tab/>
      </w:r>
      <w:r>
        <w:rPr>
          <w:spacing w:val="-10"/>
        </w:rPr>
        <w:t>?</w:t>
      </w:r>
    </w:p>
    <w:p w14:paraId="6F57DAD7" w14:textId="77777777" w:rsidR="00B44801" w:rsidRDefault="00000000">
      <w:pPr>
        <w:pStyle w:val="Listeavsnitt"/>
        <w:numPr>
          <w:ilvl w:val="0"/>
          <w:numId w:val="8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Dette skal vi se nærmere </w:t>
      </w:r>
      <w:r>
        <w:rPr>
          <w:spacing w:val="-2"/>
        </w:rPr>
        <w:t>på………………</w:t>
      </w:r>
    </w:p>
    <w:p w14:paraId="1873597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1C3B679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2E03063F" w14:textId="77777777" w:rsidR="00B44801" w:rsidRDefault="00B44801">
      <w:pPr>
        <w:pStyle w:val="Brdtekst"/>
        <w:kinsoku w:val="0"/>
        <w:overflowPunct w:val="0"/>
        <w:spacing w:before="164"/>
        <w:rPr>
          <w:rFonts w:ascii="Aileron" w:hAnsi="Aileron" w:cs="Aileron"/>
        </w:rPr>
      </w:pPr>
    </w:p>
    <w:p w14:paraId="45135D4D" w14:textId="77777777" w:rsidR="00B44801" w:rsidRDefault="00000000">
      <w:pPr>
        <w:pStyle w:val="Listeavsnitt"/>
        <w:numPr>
          <w:ilvl w:val="0"/>
          <w:numId w:val="9"/>
        </w:numPr>
        <w:tabs>
          <w:tab w:val="left" w:pos="763"/>
        </w:tabs>
        <w:kinsoku w:val="0"/>
        <w:overflowPunct w:val="0"/>
        <w:spacing w:before="0"/>
        <w:ind w:left="763" w:hanging="274"/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</w:pPr>
      <w:r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  <w:t>Hoveddel</w:t>
      </w:r>
    </w:p>
    <w:p w14:paraId="12EF3894" w14:textId="77777777" w:rsidR="00B44801" w:rsidRDefault="00B44801">
      <w:pPr>
        <w:pStyle w:val="Brdtekst"/>
        <w:kinsoku w:val="0"/>
        <w:overflowPunct w:val="0"/>
        <w:spacing w:before="70"/>
        <w:rPr>
          <w:rFonts w:ascii="Aileron Bold" w:hAnsi="Aileron Bold" w:cs="Aileron Bold"/>
          <w:b/>
          <w:bCs/>
          <w:sz w:val="26"/>
          <w:szCs w:val="26"/>
        </w:rPr>
      </w:pPr>
    </w:p>
    <w:p w14:paraId="7E5A44ED" w14:textId="77777777" w:rsidR="00B44801" w:rsidRDefault="00000000">
      <w:pPr>
        <w:pStyle w:val="Brdtekst"/>
        <w:kinsoku w:val="0"/>
        <w:overflowPunct w:val="0"/>
        <w:spacing w:line="276" w:lineRule="auto"/>
        <w:ind w:left="489" w:right="4497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</w:rPr>
        <w:t>Avsnitt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1-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skal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bestå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av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5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 xml:space="preserve">setninger </w:t>
      </w:r>
      <w:r>
        <w:rPr>
          <w:rFonts w:ascii="Aileron Bold" w:hAnsi="Aileron Bold" w:cs="Aileron Bold"/>
          <w:b/>
          <w:bCs/>
          <w:color w:val="092B37"/>
          <w:spacing w:val="-2"/>
        </w:rPr>
        <w:t>Påstand</w:t>
      </w:r>
    </w:p>
    <w:p w14:paraId="68133D05" w14:textId="77777777" w:rsidR="00B44801" w:rsidRDefault="00B44801">
      <w:pPr>
        <w:pStyle w:val="Brdtekst"/>
        <w:kinsoku w:val="0"/>
        <w:overflowPunct w:val="0"/>
        <w:spacing w:before="40"/>
        <w:rPr>
          <w:rFonts w:ascii="Aileron Bold" w:hAnsi="Aileron Bold" w:cs="Aileron Bold"/>
          <w:b/>
          <w:bCs/>
        </w:rPr>
      </w:pPr>
    </w:p>
    <w:p w14:paraId="4518CBA6" w14:textId="77777777" w:rsidR="00B44801" w:rsidRDefault="00000000">
      <w:pPr>
        <w:pStyle w:val="Listeavsnitt"/>
        <w:numPr>
          <w:ilvl w:val="0"/>
          <w:numId w:val="7"/>
        </w:numPr>
        <w:tabs>
          <w:tab w:val="left" w:pos="732"/>
        </w:tabs>
        <w:kinsoku w:val="0"/>
        <w:overflowPunct w:val="0"/>
        <w:spacing w:before="0"/>
        <w:ind w:left="732" w:hanging="243"/>
        <w:rPr>
          <w:spacing w:val="-2"/>
        </w:rPr>
      </w:pPr>
      <w:r>
        <w:t xml:space="preserve">Noen mener </w:t>
      </w:r>
      <w:r>
        <w:rPr>
          <w:spacing w:val="-2"/>
        </w:rPr>
        <w:t>at………………….</w:t>
      </w:r>
    </w:p>
    <w:p w14:paraId="6349692F" w14:textId="77777777" w:rsidR="00B44801" w:rsidRDefault="00000000">
      <w:pPr>
        <w:pStyle w:val="Listeavsnitt"/>
        <w:numPr>
          <w:ilvl w:val="0"/>
          <w:numId w:val="7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rPr>
          <w:spacing w:val="-2"/>
        </w:rPr>
        <w:t>Fordi……………….</w:t>
      </w:r>
    </w:p>
    <w:p w14:paraId="12550DAA" w14:textId="77777777" w:rsidR="00B44801" w:rsidRDefault="00000000">
      <w:pPr>
        <w:pStyle w:val="Listeavsnitt"/>
        <w:numPr>
          <w:ilvl w:val="0"/>
          <w:numId w:val="7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Andre mener </w:t>
      </w:r>
      <w:r>
        <w:rPr>
          <w:spacing w:val="-2"/>
        </w:rPr>
        <w:t>at……………..</w:t>
      </w:r>
    </w:p>
    <w:p w14:paraId="63F9E136" w14:textId="77777777" w:rsidR="00B44801" w:rsidRDefault="00000000">
      <w:pPr>
        <w:pStyle w:val="Listeavsnitt"/>
        <w:numPr>
          <w:ilvl w:val="0"/>
          <w:numId w:val="7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rPr>
          <w:spacing w:val="-2"/>
        </w:rPr>
        <w:t>Fordi…………………</w:t>
      </w:r>
    </w:p>
    <w:p w14:paraId="0441C623" w14:textId="77777777" w:rsidR="00B44801" w:rsidRDefault="00000000">
      <w:pPr>
        <w:pStyle w:val="Listeavsnitt"/>
        <w:numPr>
          <w:ilvl w:val="0"/>
          <w:numId w:val="7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Dette skal vi se nærmere </w:t>
      </w:r>
      <w:r>
        <w:rPr>
          <w:spacing w:val="-2"/>
        </w:rPr>
        <w:t>på…………………………..</w:t>
      </w:r>
    </w:p>
    <w:p w14:paraId="6A5AE74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3C689D3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14630BF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36CEA7D2" w14:textId="77777777" w:rsidR="00B44801" w:rsidRDefault="00B44801">
      <w:pPr>
        <w:pStyle w:val="Brdtekst"/>
        <w:kinsoku w:val="0"/>
        <w:overflowPunct w:val="0"/>
        <w:spacing w:before="210"/>
        <w:rPr>
          <w:rFonts w:ascii="Aileron" w:hAnsi="Aileron" w:cs="Aileron"/>
        </w:rPr>
      </w:pPr>
    </w:p>
    <w:p w14:paraId="3108F9C2" w14:textId="77777777" w:rsidR="00B44801" w:rsidRDefault="00000000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</w:rPr>
        <w:t xml:space="preserve">Avsnitt 2- skal bestå av 5 </w:t>
      </w:r>
      <w:r>
        <w:rPr>
          <w:rFonts w:ascii="Aileron Bold" w:hAnsi="Aileron Bold" w:cs="Aileron Bold"/>
          <w:b/>
          <w:bCs/>
          <w:color w:val="092B37"/>
          <w:spacing w:val="-2"/>
        </w:rPr>
        <w:t>setninger</w:t>
      </w:r>
    </w:p>
    <w:p w14:paraId="4062527B" w14:textId="77777777" w:rsidR="00B44801" w:rsidRDefault="00000000">
      <w:pPr>
        <w:pStyle w:val="Brdtekst"/>
        <w:kinsoku w:val="0"/>
        <w:overflowPunct w:val="0"/>
        <w:spacing w:before="42"/>
        <w:ind w:left="489"/>
        <w:rPr>
          <w:rFonts w:ascii="Aileron Bold" w:hAnsi="Aileron Bold" w:cs="Aileron Bold"/>
          <w:b/>
          <w:bCs/>
          <w:color w:val="092B37"/>
          <w:spacing w:val="-5"/>
        </w:rPr>
      </w:pPr>
      <w:r>
        <w:rPr>
          <w:rFonts w:ascii="Aileron Bold" w:hAnsi="Aileron Bold" w:cs="Aileron Bold"/>
          <w:b/>
          <w:bCs/>
          <w:color w:val="092B37"/>
        </w:rPr>
        <w:t xml:space="preserve">Her skal du skriver om argumenter </w:t>
      </w:r>
      <w:r>
        <w:rPr>
          <w:rFonts w:ascii="Aileron Bold" w:hAnsi="Aileron Bold" w:cs="Aileron Bold"/>
          <w:b/>
          <w:bCs/>
          <w:color w:val="092B37"/>
          <w:spacing w:val="-5"/>
        </w:rPr>
        <w:t>FOR</w:t>
      </w:r>
    </w:p>
    <w:p w14:paraId="17030BB5" w14:textId="77777777" w:rsidR="00B44801" w:rsidRDefault="00B44801">
      <w:pPr>
        <w:pStyle w:val="Brdtekst"/>
        <w:kinsoku w:val="0"/>
        <w:overflowPunct w:val="0"/>
        <w:spacing w:before="84"/>
        <w:rPr>
          <w:rFonts w:ascii="Aileron Bold" w:hAnsi="Aileron Bold" w:cs="Aileron Bold"/>
          <w:b/>
          <w:bCs/>
        </w:rPr>
      </w:pPr>
    </w:p>
    <w:p w14:paraId="6AE4DC1E" w14:textId="77777777" w:rsidR="00B44801" w:rsidRDefault="00000000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spacing w:before="0"/>
        <w:ind w:left="732" w:hanging="243"/>
        <w:rPr>
          <w:spacing w:val="-2"/>
        </w:rPr>
      </w:pPr>
      <w:r>
        <w:t xml:space="preserve">For det første </w:t>
      </w:r>
      <w:r>
        <w:rPr>
          <w:spacing w:val="-2"/>
        </w:rPr>
        <w:t>………………………..</w:t>
      </w:r>
    </w:p>
    <w:p w14:paraId="68DD6208" w14:textId="77777777" w:rsidR="00B44801" w:rsidRDefault="00000000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Det er viktig </w:t>
      </w:r>
      <w:r>
        <w:rPr>
          <w:spacing w:val="-2"/>
        </w:rPr>
        <w:t>at……………………….</w:t>
      </w:r>
    </w:p>
    <w:p w14:paraId="1006C5EB" w14:textId="77777777" w:rsidR="00B44801" w:rsidRDefault="00000000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>For</w:t>
      </w:r>
      <w:r>
        <w:rPr>
          <w:spacing w:val="-2"/>
        </w:rPr>
        <w:t xml:space="preserve"> </w:t>
      </w:r>
      <w:r>
        <w:t xml:space="preserve">det </w:t>
      </w:r>
      <w:r>
        <w:rPr>
          <w:spacing w:val="-2"/>
        </w:rPr>
        <w:t>andre…………………………..</w:t>
      </w:r>
    </w:p>
    <w:p w14:paraId="6EE38942" w14:textId="77777777" w:rsidR="00B44801" w:rsidRDefault="00000000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>Fordi</w:t>
      </w:r>
      <w:r>
        <w:rPr>
          <w:spacing w:val="-2"/>
        </w:rPr>
        <w:t xml:space="preserve"> at…………………………..</w:t>
      </w:r>
    </w:p>
    <w:p w14:paraId="2A158E5B" w14:textId="77777777" w:rsidR="00B44801" w:rsidRDefault="00000000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Aller </w:t>
      </w:r>
      <w:r>
        <w:rPr>
          <w:spacing w:val="-2"/>
        </w:rPr>
        <w:t>viktigste…………………………..</w:t>
      </w:r>
    </w:p>
    <w:p w14:paraId="180309C2" w14:textId="77777777" w:rsidR="00B44801" w:rsidRDefault="00B44801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2E8AA39B" w14:textId="77777777" w:rsidR="00B44801" w:rsidRDefault="00000000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</w:rPr>
        <w:lastRenderedPageBreak/>
        <w:t xml:space="preserve">Avsnitt 3- skal bestå av 5 </w:t>
      </w:r>
      <w:r>
        <w:rPr>
          <w:rFonts w:ascii="Aileron Bold" w:hAnsi="Aileron Bold" w:cs="Aileron Bold"/>
          <w:b/>
          <w:bCs/>
          <w:color w:val="092B37"/>
          <w:spacing w:val="-2"/>
        </w:rPr>
        <w:t>setninger</w:t>
      </w:r>
    </w:p>
    <w:p w14:paraId="17B3392B" w14:textId="77777777" w:rsidR="00B44801" w:rsidRDefault="00000000">
      <w:pPr>
        <w:pStyle w:val="Brdtekst"/>
        <w:kinsoku w:val="0"/>
        <w:overflowPunct w:val="0"/>
        <w:spacing w:before="42"/>
        <w:ind w:left="489"/>
        <w:rPr>
          <w:rFonts w:ascii="Aileron Bold" w:hAnsi="Aileron Bold" w:cs="Aileron Bold"/>
          <w:b/>
          <w:bCs/>
          <w:color w:val="092B37"/>
          <w:spacing w:val="-5"/>
        </w:rPr>
      </w:pPr>
      <w:r>
        <w:rPr>
          <w:rFonts w:ascii="Aileron Bold" w:hAnsi="Aileron Bold" w:cs="Aileron Bold"/>
          <w:b/>
          <w:bCs/>
          <w:color w:val="092B37"/>
        </w:rPr>
        <w:t xml:space="preserve">Her skal du skrive om argumenter </w:t>
      </w:r>
      <w:r>
        <w:rPr>
          <w:rFonts w:ascii="Aileron Bold" w:hAnsi="Aileron Bold" w:cs="Aileron Bold"/>
          <w:b/>
          <w:bCs/>
          <w:color w:val="092B37"/>
          <w:spacing w:val="-5"/>
        </w:rPr>
        <w:t>MOT</w:t>
      </w:r>
    </w:p>
    <w:p w14:paraId="51A4E184" w14:textId="77777777" w:rsidR="00B44801" w:rsidRDefault="00B44801">
      <w:pPr>
        <w:pStyle w:val="Brdtekst"/>
        <w:kinsoku w:val="0"/>
        <w:overflowPunct w:val="0"/>
        <w:spacing w:before="84"/>
        <w:rPr>
          <w:rFonts w:ascii="Aileron Bold" w:hAnsi="Aileron Bold" w:cs="Aileron Bold"/>
          <w:b/>
          <w:bCs/>
        </w:rPr>
      </w:pPr>
    </w:p>
    <w:p w14:paraId="3D6C55F3" w14:textId="77777777" w:rsidR="00B44801" w:rsidRDefault="00000000">
      <w:pPr>
        <w:pStyle w:val="Listeavsnitt"/>
        <w:numPr>
          <w:ilvl w:val="0"/>
          <w:numId w:val="5"/>
        </w:numPr>
        <w:tabs>
          <w:tab w:val="left" w:pos="732"/>
        </w:tabs>
        <w:kinsoku w:val="0"/>
        <w:overflowPunct w:val="0"/>
        <w:spacing w:before="0"/>
        <w:ind w:left="732" w:hanging="243"/>
        <w:rPr>
          <w:spacing w:val="-2"/>
        </w:rPr>
      </w:pPr>
      <w:r>
        <w:t xml:space="preserve">For det første </w:t>
      </w:r>
      <w:r>
        <w:rPr>
          <w:spacing w:val="-2"/>
        </w:rPr>
        <w:t>………………………..</w:t>
      </w:r>
    </w:p>
    <w:p w14:paraId="002A32AF" w14:textId="77777777" w:rsidR="00B44801" w:rsidRDefault="00000000">
      <w:pPr>
        <w:pStyle w:val="Listeavsnitt"/>
        <w:numPr>
          <w:ilvl w:val="0"/>
          <w:numId w:val="5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Det er viktig </w:t>
      </w:r>
      <w:r>
        <w:rPr>
          <w:spacing w:val="-2"/>
        </w:rPr>
        <w:t>at……………………….</w:t>
      </w:r>
    </w:p>
    <w:p w14:paraId="6DE70A29" w14:textId="77777777" w:rsidR="00B44801" w:rsidRDefault="00000000">
      <w:pPr>
        <w:pStyle w:val="Listeavsnitt"/>
        <w:numPr>
          <w:ilvl w:val="0"/>
          <w:numId w:val="5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>For</w:t>
      </w:r>
      <w:r>
        <w:rPr>
          <w:spacing w:val="-2"/>
        </w:rPr>
        <w:t xml:space="preserve"> </w:t>
      </w:r>
      <w:r>
        <w:t xml:space="preserve">det </w:t>
      </w:r>
      <w:r>
        <w:rPr>
          <w:spacing w:val="-2"/>
        </w:rPr>
        <w:t>andre…………………………..</w:t>
      </w:r>
    </w:p>
    <w:p w14:paraId="537DB5A4" w14:textId="77777777" w:rsidR="00B44801" w:rsidRDefault="00000000">
      <w:pPr>
        <w:pStyle w:val="Listeavsnitt"/>
        <w:numPr>
          <w:ilvl w:val="0"/>
          <w:numId w:val="5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>Fordi</w:t>
      </w:r>
      <w:r>
        <w:rPr>
          <w:spacing w:val="-2"/>
        </w:rPr>
        <w:t xml:space="preserve"> at…………………………..</w:t>
      </w:r>
    </w:p>
    <w:p w14:paraId="18AE2847" w14:textId="77777777" w:rsidR="00B44801" w:rsidRDefault="00000000">
      <w:pPr>
        <w:pStyle w:val="Listeavsnitt"/>
        <w:numPr>
          <w:ilvl w:val="0"/>
          <w:numId w:val="5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Aller </w:t>
      </w:r>
      <w:r>
        <w:rPr>
          <w:spacing w:val="-2"/>
        </w:rPr>
        <w:t>viktigste…………………………..</w:t>
      </w:r>
    </w:p>
    <w:p w14:paraId="6C4BDB2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352312D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1D970B24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</w:rPr>
      </w:pPr>
    </w:p>
    <w:p w14:paraId="469324AB" w14:textId="77777777" w:rsidR="00B44801" w:rsidRDefault="00000000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</w:rPr>
        <w:t xml:space="preserve">Avsnitt 4- skal bestå av 5 </w:t>
      </w:r>
      <w:r>
        <w:rPr>
          <w:rFonts w:ascii="Aileron Bold" w:hAnsi="Aileron Bold" w:cs="Aileron Bold"/>
          <w:b/>
          <w:bCs/>
          <w:color w:val="092B37"/>
          <w:spacing w:val="-2"/>
        </w:rPr>
        <w:t>setninger</w:t>
      </w:r>
    </w:p>
    <w:p w14:paraId="15F27DA1" w14:textId="77777777" w:rsidR="00B44801" w:rsidRDefault="00000000">
      <w:pPr>
        <w:pStyle w:val="Brdtekst"/>
        <w:kinsoku w:val="0"/>
        <w:overflowPunct w:val="0"/>
        <w:spacing w:before="42"/>
        <w:ind w:left="489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</w:rPr>
        <w:t xml:space="preserve">Her skal du vurdere argumentene FOR og MOT opp mot </w:t>
      </w:r>
      <w:r>
        <w:rPr>
          <w:rFonts w:ascii="Aileron Bold" w:hAnsi="Aileron Bold" w:cs="Aileron Bold"/>
          <w:b/>
          <w:bCs/>
          <w:color w:val="092B37"/>
          <w:spacing w:val="-2"/>
        </w:rPr>
        <w:t>hverandre</w:t>
      </w:r>
    </w:p>
    <w:p w14:paraId="12CA443C" w14:textId="77777777" w:rsidR="00B44801" w:rsidRDefault="00B44801">
      <w:pPr>
        <w:pStyle w:val="Brdtekst"/>
        <w:kinsoku w:val="0"/>
        <w:overflowPunct w:val="0"/>
        <w:spacing w:before="84"/>
        <w:rPr>
          <w:rFonts w:ascii="Aileron Bold" w:hAnsi="Aileron Bold" w:cs="Aileron Bold"/>
          <w:b/>
          <w:bCs/>
        </w:rPr>
      </w:pPr>
    </w:p>
    <w:p w14:paraId="74A874DB" w14:textId="77777777" w:rsidR="00B44801" w:rsidRDefault="00000000">
      <w:pPr>
        <w:pStyle w:val="Listeavsnitt"/>
        <w:numPr>
          <w:ilvl w:val="0"/>
          <w:numId w:val="4"/>
        </w:numPr>
        <w:tabs>
          <w:tab w:val="left" w:pos="732"/>
        </w:tabs>
        <w:kinsoku w:val="0"/>
        <w:overflowPunct w:val="0"/>
        <w:spacing w:before="0"/>
        <w:ind w:left="732" w:hanging="243"/>
        <w:rPr>
          <w:spacing w:val="-2"/>
        </w:rPr>
      </w:pPr>
      <w:r>
        <w:t xml:space="preserve">På den ene siden syns </w:t>
      </w:r>
      <w:r>
        <w:rPr>
          <w:spacing w:val="-2"/>
        </w:rPr>
        <w:t>jeg………………..</w:t>
      </w:r>
    </w:p>
    <w:p w14:paraId="7D97E533" w14:textId="77777777" w:rsidR="00B44801" w:rsidRDefault="00000000">
      <w:pPr>
        <w:pStyle w:val="Listeavsnitt"/>
        <w:numPr>
          <w:ilvl w:val="0"/>
          <w:numId w:val="4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På den annen </w:t>
      </w:r>
      <w:r>
        <w:rPr>
          <w:spacing w:val="-2"/>
        </w:rPr>
        <w:t>side……………………….</w:t>
      </w:r>
    </w:p>
    <w:p w14:paraId="4740C83E" w14:textId="77777777" w:rsidR="00B44801" w:rsidRDefault="00000000">
      <w:pPr>
        <w:pStyle w:val="Listeavsnitt"/>
        <w:numPr>
          <w:ilvl w:val="0"/>
          <w:numId w:val="4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Jeg syns……………virker positivt </w:t>
      </w:r>
      <w:r>
        <w:rPr>
          <w:spacing w:val="-2"/>
        </w:rPr>
        <w:t>fordi………….</w:t>
      </w:r>
    </w:p>
    <w:p w14:paraId="1B4ECFF6" w14:textId="77777777" w:rsidR="00B44801" w:rsidRDefault="00000000">
      <w:pPr>
        <w:pStyle w:val="Listeavsnitt"/>
        <w:numPr>
          <w:ilvl w:val="0"/>
          <w:numId w:val="4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Det er viktig for meg </w:t>
      </w:r>
      <w:r>
        <w:rPr>
          <w:spacing w:val="-2"/>
        </w:rPr>
        <w:t>at………………………..</w:t>
      </w:r>
    </w:p>
    <w:p w14:paraId="398CD740" w14:textId="77777777" w:rsidR="00B44801" w:rsidRDefault="00000000">
      <w:pPr>
        <w:pStyle w:val="Listeavsnitt"/>
        <w:numPr>
          <w:ilvl w:val="0"/>
          <w:numId w:val="4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Jeg tar avstand </w:t>
      </w:r>
      <w:r>
        <w:rPr>
          <w:spacing w:val="-2"/>
        </w:rPr>
        <w:t>fra……………………….</w:t>
      </w:r>
    </w:p>
    <w:p w14:paraId="6B2A85A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5955EB2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502AF356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</w:rPr>
      </w:pPr>
    </w:p>
    <w:p w14:paraId="1AC5FE9D" w14:textId="77777777" w:rsidR="00B44801" w:rsidRDefault="00000000">
      <w:pPr>
        <w:pStyle w:val="Brdtekst"/>
        <w:kinsoku w:val="0"/>
        <w:overflowPunct w:val="0"/>
        <w:spacing w:line="276" w:lineRule="auto"/>
        <w:ind w:left="489" w:right="5215"/>
        <w:rPr>
          <w:rFonts w:ascii="Aileron Bold" w:hAnsi="Aileron Bold" w:cs="Aileron Bold"/>
          <w:b/>
          <w:bCs/>
          <w:color w:val="092B37"/>
        </w:rPr>
      </w:pPr>
      <w:r>
        <w:rPr>
          <w:rFonts w:ascii="Aileron Bold" w:hAnsi="Aileron Bold" w:cs="Aileron Bold"/>
          <w:b/>
          <w:bCs/>
          <w:color w:val="092B37"/>
        </w:rPr>
        <w:t>Avsnitt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5-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skal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bestå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av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2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setninger Her kommer konkusjonen din</w:t>
      </w:r>
    </w:p>
    <w:p w14:paraId="38C594BE" w14:textId="77777777" w:rsidR="00B44801" w:rsidRDefault="00B44801">
      <w:pPr>
        <w:pStyle w:val="Brdtekst"/>
        <w:kinsoku w:val="0"/>
        <w:overflowPunct w:val="0"/>
        <w:spacing w:before="40"/>
        <w:rPr>
          <w:rFonts w:ascii="Aileron Bold" w:hAnsi="Aileron Bold" w:cs="Aileron Bold"/>
          <w:b/>
          <w:bCs/>
        </w:rPr>
      </w:pPr>
    </w:p>
    <w:p w14:paraId="0EE81059" w14:textId="77777777" w:rsidR="00B44801" w:rsidRDefault="00000000">
      <w:pPr>
        <w:pStyle w:val="Listeavsnitt"/>
        <w:numPr>
          <w:ilvl w:val="0"/>
          <w:numId w:val="3"/>
        </w:numPr>
        <w:tabs>
          <w:tab w:val="left" w:pos="732"/>
        </w:tabs>
        <w:kinsoku w:val="0"/>
        <w:overflowPunct w:val="0"/>
        <w:spacing w:before="0"/>
        <w:ind w:left="732" w:hanging="243"/>
        <w:rPr>
          <w:spacing w:val="-2"/>
        </w:rPr>
      </w:pPr>
      <w:r>
        <w:t xml:space="preserve">Jeg konkluder med </w:t>
      </w:r>
      <w:r>
        <w:rPr>
          <w:spacing w:val="-2"/>
        </w:rPr>
        <w:t>at……………..</w:t>
      </w:r>
    </w:p>
    <w:p w14:paraId="77C7D935" w14:textId="77777777" w:rsidR="00B44801" w:rsidRDefault="00000000">
      <w:pPr>
        <w:pStyle w:val="Listeavsnitt"/>
        <w:numPr>
          <w:ilvl w:val="0"/>
          <w:numId w:val="3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rPr>
          <w:spacing w:val="-2"/>
        </w:rPr>
        <w:t>Fordi………….</w:t>
      </w:r>
    </w:p>
    <w:p w14:paraId="48E4ACE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07CA146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6E7E72C3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</w:rPr>
      </w:pPr>
    </w:p>
    <w:p w14:paraId="04058287" w14:textId="77777777" w:rsidR="00B44801" w:rsidRDefault="00000000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  <w:spacing w:val="-2"/>
        </w:rPr>
        <w:t>Kilder</w:t>
      </w:r>
    </w:p>
    <w:p w14:paraId="626D26DE" w14:textId="77777777" w:rsidR="00B44801" w:rsidRDefault="00B44801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color w:val="092B37"/>
          <w:spacing w:val="-2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10790AD6" w14:textId="49F2BD27" w:rsidR="00B44801" w:rsidRPr="00B46074" w:rsidRDefault="00B46074" w:rsidP="00B46074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6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Mal</w:t>
      </w:r>
      <w:r>
        <w:rPr>
          <w:spacing w:val="-3"/>
        </w:rPr>
        <w:t xml:space="preserve"> </w:t>
      </w:r>
      <w:r>
        <w:rPr>
          <w:spacing w:val="-2"/>
        </w:rPr>
        <w:t>leseplan</w:t>
      </w:r>
    </w:p>
    <w:p w14:paraId="2EAF85A0" w14:textId="77777777" w:rsidR="003019BF" w:rsidRDefault="003019BF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92B37"/>
          <w:sz w:val="28"/>
          <w:szCs w:val="28"/>
        </w:rPr>
      </w:pPr>
    </w:p>
    <w:p w14:paraId="0EA174B5" w14:textId="20A32AD9" w:rsidR="00B44801" w:rsidRPr="003019BF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color w:val="092B37"/>
          <w:spacing w:val="-5"/>
          <w:sz w:val="28"/>
          <w:szCs w:val="28"/>
        </w:rPr>
      </w:pPr>
      <w:r w:rsidRPr="003019BF">
        <w:rPr>
          <w:rFonts w:ascii="Aileron Bold" w:hAnsi="Aileron Bold" w:cs="Aileron Bold"/>
          <w:color w:val="092B37"/>
          <w:sz w:val="28"/>
          <w:szCs w:val="28"/>
        </w:rPr>
        <w:t>Leseplan</w:t>
      </w:r>
      <w:r w:rsidRPr="003019BF">
        <w:rPr>
          <w:rFonts w:ascii="Aileron Bold" w:hAnsi="Aileron Bold" w:cs="Aileron Bold"/>
          <w:color w:val="092B37"/>
          <w:spacing w:val="-6"/>
          <w:sz w:val="28"/>
          <w:szCs w:val="28"/>
        </w:rPr>
        <w:t xml:space="preserve"> </w:t>
      </w:r>
      <w:r w:rsidRPr="003019BF">
        <w:rPr>
          <w:rFonts w:ascii="Aileron Bold" w:hAnsi="Aileron Bold" w:cs="Aileron Bold"/>
          <w:color w:val="092B37"/>
          <w:sz w:val="28"/>
          <w:szCs w:val="28"/>
        </w:rPr>
        <w:t>for</w:t>
      </w:r>
      <w:r w:rsidRPr="003019BF">
        <w:rPr>
          <w:rFonts w:ascii="Aileron Bold" w:hAnsi="Aileron Bold" w:cs="Aileron Bold"/>
          <w:color w:val="092B37"/>
          <w:spacing w:val="-5"/>
          <w:sz w:val="28"/>
          <w:szCs w:val="28"/>
        </w:rPr>
        <w:t xml:space="preserve"> to</w:t>
      </w:r>
    </w:p>
    <w:p w14:paraId="630709BC" w14:textId="77777777" w:rsidR="00B44801" w:rsidRDefault="00B44801">
      <w:pPr>
        <w:pStyle w:val="Brdtekst"/>
        <w:kinsoku w:val="0"/>
        <w:overflowPunct w:val="0"/>
        <w:spacing w:before="104"/>
        <w:rPr>
          <w:rFonts w:ascii="Aileron Bold" w:hAnsi="Aileron Bold" w:cs="Aileron Bold"/>
          <w:b/>
          <w:bCs/>
        </w:rPr>
      </w:pPr>
    </w:p>
    <w:p w14:paraId="200D642A" w14:textId="77777777" w:rsidR="00B44801" w:rsidRDefault="00000000">
      <w:pPr>
        <w:pStyle w:val="Listeavsnitt"/>
        <w:numPr>
          <w:ilvl w:val="0"/>
          <w:numId w:val="2"/>
        </w:numPr>
        <w:tabs>
          <w:tab w:val="left" w:pos="517"/>
        </w:tabs>
        <w:kinsoku w:val="0"/>
        <w:overflowPunct w:val="0"/>
        <w:spacing w:before="1"/>
        <w:ind w:left="517" w:hanging="215"/>
        <w:rPr>
          <w:spacing w:val="-5"/>
        </w:rPr>
      </w:pPr>
      <w:r>
        <w:t xml:space="preserve">Se på overskriften? Hva tror du teksten handler </w:t>
      </w:r>
      <w:r>
        <w:rPr>
          <w:spacing w:val="-5"/>
        </w:rPr>
        <w:t>om?</w:t>
      </w:r>
    </w:p>
    <w:p w14:paraId="3CC86431" w14:textId="77777777" w:rsidR="00B44801" w:rsidRDefault="00000000">
      <w:pPr>
        <w:pStyle w:val="Listeavsnitt"/>
        <w:numPr>
          <w:ilvl w:val="0"/>
          <w:numId w:val="2"/>
        </w:numPr>
        <w:tabs>
          <w:tab w:val="left" w:pos="518"/>
        </w:tabs>
        <w:kinsoku w:val="0"/>
        <w:overflowPunct w:val="0"/>
        <w:spacing w:line="276" w:lineRule="auto"/>
        <w:ind w:right="113"/>
        <w:rPr>
          <w:spacing w:val="-2"/>
        </w:rPr>
      </w:pPr>
      <w:r>
        <w:t xml:space="preserve">Les avsnittet høyt en gang hver. Husk lesefinger, og tydelig markering av komma og </w:t>
      </w:r>
      <w:r>
        <w:rPr>
          <w:spacing w:val="-2"/>
        </w:rPr>
        <w:t>punktum.</w:t>
      </w:r>
    </w:p>
    <w:p w14:paraId="6EB889D5" w14:textId="77777777" w:rsidR="00B44801" w:rsidRDefault="00000000">
      <w:pPr>
        <w:pStyle w:val="Listeavsnitt"/>
        <w:numPr>
          <w:ilvl w:val="0"/>
          <w:numId w:val="2"/>
        </w:numPr>
        <w:tabs>
          <w:tab w:val="left" w:pos="518"/>
        </w:tabs>
        <w:kinsoku w:val="0"/>
        <w:overflowPunct w:val="0"/>
        <w:spacing w:before="0" w:line="276" w:lineRule="auto"/>
        <w:ind w:right="113"/>
      </w:pPr>
      <w:r>
        <w:t>Marker</w:t>
      </w:r>
      <w:r>
        <w:rPr>
          <w:spacing w:val="40"/>
        </w:rPr>
        <w:t xml:space="preserve"> </w:t>
      </w:r>
      <w:r>
        <w:t>ord</w:t>
      </w:r>
      <w:r>
        <w:rPr>
          <w:spacing w:val="40"/>
        </w:rPr>
        <w:t xml:space="preserve"> </w:t>
      </w:r>
      <w:r>
        <w:t>som</w:t>
      </w:r>
      <w:r>
        <w:rPr>
          <w:spacing w:val="40"/>
        </w:rPr>
        <w:t xml:space="preserve"> </w:t>
      </w:r>
      <w:r>
        <w:t>vi</w:t>
      </w:r>
      <w:r>
        <w:rPr>
          <w:spacing w:val="40"/>
        </w:rPr>
        <w:t xml:space="preserve"> </w:t>
      </w:r>
      <w:r>
        <w:t>må</w:t>
      </w:r>
      <w:r>
        <w:rPr>
          <w:spacing w:val="40"/>
        </w:rPr>
        <w:t xml:space="preserve"> </w:t>
      </w:r>
      <w:r>
        <w:t>undersøke</w:t>
      </w:r>
      <w:r>
        <w:rPr>
          <w:spacing w:val="40"/>
        </w:rPr>
        <w:t xml:space="preserve"> </w:t>
      </w:r>
      <w:r>
        <w:t>mer.</w:t>
      </w:r>
      <w:r>
        <w:rPr>
          <w:spacing w:val="40"/>
        </w:rPr>
        <w:t xml:space="preserve"> </w:t>
      </w:r>
      <w:r>
        <w:t>Bruk</w:t>
      </w:r>
      <w:r>
        <w:rPr>
          <w:spacing w:val="40"/>
        </w:rPr>
        <w:t xml:space="preserve"> </w:t>
      </w:r>
      <w:r>
        <w:t>kolonneskjema</w:t>
      </w:r>
      <w:r>
        <w:rPr>
          <w:spacing w:val="40"/>
        </w:rPr>
        <w:t xml:space="preserve"> </w:t>
      </w:r>
      <w:r>
        <w:t>og</w:t>
      </w:r>
      <w:r>
        <w:rPr>
          <w:spacing w:val="40"/>
        </w:rPr>
        <w:t xml:space="preserve"> </w:t>
      </w:r>
      <w:r>
        <w:t>skriv</w:t>
      </w:r>
      <w:r>
        <w:rPr>
          <w:spacing w:val="40"/>
        </w:rPr>
        <w:t xml:space="preserve"> </w:t>
      </w:r>
      <w:r>
        <w:t>inn</w:t>
      </w:r>
      <w:r>
        <w:rPr>
          <w:spacing w:val="40"/>
        </w:rPr>
        <w:t xml:space="preserve"> </w:t>
      </w:r>
      <w:r>
        <w:t>ordene. Forklar viktige ord i teksten.</w:t>
      </w:r>
    </w:p>
    <w:p w14:paraId="388CAF02" w14:textId="77777777" w:rsidR="00B44801" w:rsidRDefault="00000000">
      <w:pPr>
        <w:pStyle w:val="Listeavsnitt"/>
        <w:numPr>
          <w:ilvl w:val="0"/>
          <w:numId w:val="2"/>
        </w:numPr>
        <w:tabs>
          <w:tab w:val="left" w:pos="517"/>
        </w:tabs>
        <w:kinsoku w:val="0"/>
        <w:overflowPunct w:val="0"/>
        <w:spacing w:before="0" w:line="286" w:lineRule="exact"/>
        <w:ind w:left="517" w:hanging="215"/>
        <w:rPr>
          <w:spacing w:val="-2"/>
        </w:rPr>
      </w:pPr>
      <w:r>
        <w:t>Finn</w:t>
      </w:r>
      <w:r>
        <w:rPr>
          <w:spacing w:val="-2"/>
        </w:rPr>
        <w:t xml:space="preserve"> </w:t>
      </w:r>
      <w:r>
        <w:t xml:space="preserve">forklaring på ordene som må undersøkes, bruk </w:t>
      </w:r>
      <w:r>
        <w:rPr>
          <w:spacing w:val="-2"/>
        </w:rPr>
        <w:t>kolonneskjema.</w:t>
      </w:r>
    </w:p>
    <w:p w14:paraId="0822B8AC" w14:textId="77777777" w:rsidR="00B44801" w:rsidRDefault="00000000">
      <w:pPr>
        <w:pStyle w:val="Listeavsnitt"/>
        <w:numPr>
          <w:ilvl w:val="0"/>
          <w:numId w:val="2"/>
        </w:numPr>
        <w:tabs>
          <w:tab w:val="left" w:pos="517"/>
        </w:tabs>
        <w:kinsoku w:val="0"/>
        <w:overflowPunct w:val="0"/>
        <w:spacing w:before="39"/>
        <w:ind w:left="517" w:hanging="215"/>
        <w:rPr>
          <w:spacing w:val="-2"/>
        </w:rPr>
      </w:pPr>
      <w:r>
        <w:t xml:space="preserve">Still og svar på spørsmål til </w:t>
      </w:r>
      <w:r>
        <w:rPr>
          <w:spacing w:val="-2"/>
        </w:rPr>
        <w:t>teksten.</w:t>
      </w:r>
    </w:p>
    <w:p w14:paraId="371342E7" w14:textId="77777777" w:rsidR="00B44801" w:rsidRDefault="00B44801">
      <w:pPr>
        <w:pStyle w:val="Listeavsnitt"/>
        <w:numPr>
          <w:ilvl w:val="0"/>
          <w:numId w:val="2"/>
        </w:numPr>
        <w:tabs>
          <w:tab w:val="left" w:pos="517"/>
        </w:tabs>
        <w:kinsoku w:val="0"/>
        <w:overflowPunct w:val="0"/>
        <w:spacing w:before="39"/>
        <w:ind w:left="517" w:hanging="215"/>
        <w:rPr>
          <w:spacing w:val="-2"/>
        </w:rPr>
        <w:sectPr w:rsidR="00B44801" w:rsidSect="00710C6B">
          <w:headerReference w:type="default" r:id="rId11"/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78FA560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6C36100" w14:textId="584315AB" w:rsidR="00B44801" w:rsidRDefault="00B46074" w:rsidP="00B46074">
      <w:pPr>
        <w:pStyle w:val="Overskrift1"/>
      </w:pPr>
      <w:r>
        <w:t>Vedlegg</w:t>
      </w:r>
      <w:r w:rsidR="00D67561">
        <w:t xml:space="preserve"> 10</w:t>
      </w:r>
      <w:r w:rsidR="003019BF">
        <w:t xml:space="preserve"> Spørsmålskort</w:t>
      </w:r>
    </w:p>
    <w:p w14:paraId="006D0CA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28B195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D58F58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8D115D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83F96FF" w14:textId="77777777" w:rsidR="00B44801" w:rsidRDefault="00B44801">
      <w:pPr>
        <w:pStyle w:val="Brdtekst"/>
        <w:kinsoku w:val="0"/>
        <w:overflowPunct w:val="0"/>
        <w:spacing w:before="108"/>
        <w:rPr>
          <w:rFonts w:ascii="Aileron" w:hAnsi="Aileron" w:cs="Aileron"/>
          <w:sz w:val="20"/>
          <w:szCs w:val="20"/>
        </w:rPr>
      </w:pPr>
    </w:p>
    <w:p w14:paraId="4A908FD3" w14:textId="135CC578" w:rsidR="00B44801" w:rsidRDefault="00421EB4">
      <w:pPr>
        <w:pStyle w:val="Brdtekst"/>
        <w:kinsoku w:val="0"/>
        <w:overflowPunct w:val="0"/>
        <w:ind w:left="90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w:drawing>
          <wp:inline distT="0" distB="0" distL="0" distR="0" wp14:anchorId="5A39A81C" wp14:editId="54030828">
            <wp:extent cx="4994910" cy="6443980"/>
            <wp:effectExtent l="0" t="0" r="0" b="0"/>
            <wp:docPr id="19" name="Bild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64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6DAB" w14:textId="77777777" w:rsidR="00B44801" w:rsidRDefault="00B44801">
      <w:pPr>
        <w:pStyle w:val="Brdtekst"/>
        <w:kinsoku w:val="0"/>
        <w:overflowPunct w:val="0"/>
        <w:ind w:left="904"/>
        <w:rPr>
          <w:rFonts w:ascii="Aileron" w:hAnsi="Aileron" w:cs="Aileron"/>
          <w:sz w:val="20"/>
          <w:szCs w:val="20"/>
        </w:rPr>
        <w:sectPr w:rsidR="00B44801" w:rsidSect="00710C6B">
          <w:headerReference w:type="default" r:id="rId13"/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0A7DEEB3" w14:textId="2F0040AE" w:rsidR="00B44801" w:rsidRDefault="00421EB4" w:rsidP="00D67561">
      <w:pPr>
        <w:pStyle w:val="Oversk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F31B47" wp14:editId="26ABDBE0">
                <wp:simplePos x="0" y="0"/>
                <wp:positionH relativeFrom="page">
                  <wp:posOffset>1804035</wp:posOffset>
                </wp:positionH>
                <wp:positionV relativeFrom="page">
                  <wp:posOffset>1344295</wp:posOffset>
                </wp:positionV>
                <wp:extent cx="1017270" cy="182880"/>
                <wp:effectExtent l="0" t="0" r="0" b="0"/>
                <wp:wrapNone/>
                <wp:docPr id="118858456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6CBB9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rFonts w:ascii="Aileron" w:hAnsi="Aileron" w:cs="Aileron"/>
                                <w:spacing w:val="-5"/>
                              </w:rPr>
                            </w:pPr>
                            <w:r>
                              <w:rPr>
                                <w:rFonts w:ascii="Aileron" w:hAnsi="Aileron" w:cs="Aileron"/>
                              </w:rPr>
                              <w:t xml:space="preserve">Vanskelige </w:t>
                            </w:r>
                            <w:r>
                              <w:rPr>
                                <w:rFonts w:ascii="Aileron" w:hAnsi="Aileron" w:cs="Aileron"/>
                                <w:spacing w:val="-5"/>
                              </w:rPr>
                              <w:t>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31B47" id="Text Box 173" o:spid="_x0000_s1127" type="#_x0000_t202" style="position:absolute;left:0;text-align:left;margin-left:142.05pt;margin-top:105.85pt;width:80.1pt;height: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" o:allowincell="f" filled="f" stroked="f">
                <v:textbox inset="0,0,0,0">
                  <w:txbxContent>
                    <w:p w14:paraId="2E96CBB9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rFonts w:ascii="Aileron" w:hAnsi="Aileron" w:cs="Aileron"/>
                          <w:spacing w:val="-5"/>
                        </w:rPr>
                      </w:pPr>
                      <w:r>
                        <w:rPr>
                          <w:rFonts w:ascii="Aileron" w:hAnsi="Aileron" w:cs="Aileron"/>
                        </w:rPr>
                        <w:t xml:space="preserve">Vanskelige </w:t>
                      </w:r>
                      <w:r>
                        <w:rPr>
                          <w:rFonts w:ascii="Aileron" w:hAnsi="Aileron" w:cs="Aileron"/>
                          <w:spacing w:val="-5"/>
                        </w:rPr>
                        <w:t>ord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6A5C38" wp14:editId="6956521E">
                <wp:simplePos x="0" y="0"/>
                <wp:positionH relativeFrom="page">
                  <wp:posOffset>4368800</wp:posOffset>
                </wp:positionH>
                <wp:positionV relativeFrom="page">
                  <wp:posOffset>1344295</wp:posOffset>
                </wp:positionV>
                <wp:extent cx="1054100" cy="182880"/>
                <wp:effectExtent l="0" t="0" r="0" b="0"/>
                <wp:wrapNone/>
                <wp:docPr id="37083501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FA944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rFonts w:ascii="Aileron" w:hAnsi="Aileron" w:cs="Aileron"/>
                                <w:spacing w:val="-4"/>
                              </w:rPr>
                            </w:pPr>
                            <w:r>
                              <w:rPr>
                                <w:rFonts w:ascii="Aileron" w:hAnsi="Aileron" w:cs="Aileron"/>
                              </w:rPr>
                              <w:t xml:space="preserve">Hva ordet </w:t>
                            </w:r>
                            <w:r>
                              <w:rPr>
                                <w:rFonts w:ascii="Aileron" w:hAnsi="Aileron" w:cs="Aileron"/>
                                <w:spacing w:val="-4"/>
                              </w:rPr>
                              <w:t>betyr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A5C38" id="Text Box 174" o:spid="_x0000_s1128" type="#_x0000_t202" style="position:absolute;left:0;text-align:left;margin-left:344pt;margin-top:105.85pt;width:83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" o:allowincell="f" filled="f" stroked="f">
                <v:textbox inset="0,0,0,0">
                  <w:txbxContent>
                    <w:p w14:paraId="58FFA944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rFonts w:ascii="Aileron" w:hAnsi="Aileron" w:cs="Aileron"/>
                          <w:spacing w:val="-4"/>
                        </w:rPr>
                      </w:pPr>
                      <w:r>
                        <w:rPr>
                          <w:rFonts w:ascii="Aileron" w:hAnsi="Aileron" w:cs="Aileron"/>
                        </w:rPr>
                        <w:t xml:space="preserve">Hva ordet </w:t>
                      </w:r>
                      <w:r>
                        <w:rPr>
                          <w:rFonts w:ascii="Aileron" w:hAnsi="Aileron" w:cs="Aileron"/>
                          <w:spacing w:val="-4"/>
                        </w:rPr>
                        <w:t>betyr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7561">
        <w:t>Vedlegg 11 Mal</w:t>
      </w:r>
      <w:r w:rsidR="003019BF">
        <w:t xml:space="preserve"> tokolonneskjema</w:t>
      </w:r>
    </w:p>
    <w:p w14:paraId="1C3AF7A3" w14:textId="7A94ECB0" w:rsidR="00B44801" w:rsidRDefault="00421EB4">
      <w:pPr>
        <w:pStyle w:val="Brdtekst"/>
        <w:kinsoku w:val="0"/>
        <w:overflowPunct w:val="0"/>
        <w:ind w:left="715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406099B3" wp14:editId="6FDC8987">
                <wp:extent cx="5270500" cy="8720455"/>
                <wp:effectExtent l="6350" t="1905" r="9525" b="2540"/>
                <wp:docPr id="210578556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8720455"/>
                          <a:chOff x="0" y="0"/>
                          <a:chExt cx="8300" cy="13733"/>
                        </a:xfrm>
                      </wpg:grpSpPr>
                      <wps:wsp>
                        <wps:cNvPr id="57917505" name="Freeform 176"/>
                        <wps:cNvSpPr>
                          <a:spLocks/>
                        </wps:cNvSpPr>
                        <wps:spPr bwMode="auto">
                          <a:xfrm>
                            <a:off x="7" y="15"/>
                            <a:ext cx="8285" cy="13703"/>
                          </a:xfrm>
                          <a:custGeom>
                            <a:avLst/>
                            <a:gdLst>
                              <a:gd name="T0" fmla="*/ 8284 w 8285"/>
                              <a:gd name="T1" fmla="*/ 0 h 13703"/>
                              <a:gd name="T2" fmla="*/ 4142 w 8285"/>
                              <a:gd name="T3" fmla="*/ 0 h 13703"/>
                              <a:gd name="T4" fmla="*/ 0 w 8285"/>
                              <a:gd name="T5" fmla="*/ 0 h 13703"/>
                              <a:gd name="T6" fmla="*/ 0 w 8285"/>
                              <a:gd name="T7" fmla="*/ 13702 h 13703"/>
                              <a:gd name="T8" fmla="*/ 4142 w 8285"/>
                              <a:gd name="T9" fmla="*/ 13702 h 13703"/>
                              <a:gd name="T10" fmla="*/ 8284 w 8285"/>
                              <a:gd name="T11" fmla="*/ 13702 h 13703"/>
                              <a:gd name="T12" fmla="*/ 8284 w 8285"/>
                              <a:gd name="T13" fmla="*/ 0 h 13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85" h="13703">
                                <a:moveTo>
                                  <a:pt x="8284" y="0"/>
                                </a:moveTo>
                                <a:lnTo>
                                  <a:pt x="4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2"/>
                                </a:lnTo>
                                <a:lnTo>
                                  <a:pt x="4142" y="13702"/>
                                </a:lnTo>
                                <a:lnTo>
                                  <a:pt x="8284" y="13702"/>
                                </a:lnTo>
                                <a:lnTo>
                                  <a:pt x="8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4988930" name="Group 177"/>
                        <wpg:cNvGrpSpPr>
                          <a:grpSpLocks/>
                        </wpg:cNvGrpSpPr>
                        <wpg:grpSpPr bwMode="auto">
                          <a:xfrm>
                            <a:off x="0" y="7"/>
                            <a:ext cx="8300" cy="13718"/>
                            <a:chOff x="0" y="7"/>
                            <a:chExt cx="8300" cy="13718"/>
                          </a:xfrm>
                        </wpg:grpSpPr>
                        <wps:wsp>
                          <wps:cNvPr id="997561943" name="Freeform 178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7 w 8300"/>
                                <a:gd name="T1" fmla="*/ 7 h 13718"/>
                                <a:gd name="T2" fmla="*/ 7 w 8300"/>
                                <a:gd name="T3" fmla="*/ 1371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7" y="7"/>
                                  </a:moveTo>
                                  <a:lnTo>
                                    <a:pt x="7" y="1371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16192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4149 w 8300"/>
                                <a:gd name="T1" fmla="*/ 7 h 13718"/>
                                <a:gd name="T2" fmla="*/ 4149 w 8300"/>
                                <a:gd name="T3" fmla="*/ 1371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4149" y="7"/>
                                  </a:moveTo>
                                  <a:lnTo>
                                    <a:pt x="4149" y="1371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325980" name="Freeform 180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8291 w 8300"/>
                                <a:gd name="T1" fmla="*/ 7 h 13718"/>
                                <a:gd name="T2" fmla="*/ 8291 w 8300"/>
                                <a:gd name="T3" fmla="*/ 1371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8291" y="7"/>
                                  </a:moveTo>
                                  <a:lnTo>
                                    <a:pt x="8291" y="1371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184084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0 h 13718"/>
                                <a:gd name="T2" fmla="*/ 8299 w 8300"/>
                                <a:gd name="T3" fmla="*/ 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0"/>
                                  </a:moveTo>
                                  <a:lnTo>
                                    <a:pt x="8299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055418" name="Freeform 182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685 h 13718"/>
                                <a:gd name="T2" fmla="*/ 8299 w 8300"/>
                                <a:gd name="T3" fmla="*/ 685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685"/>
                                  </a:moveTo>
                                  <a:lnTo>
                                    <a:pt x="8299" y="685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013702" name="Freeform 183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371 h 13718"/>
                                <a:gd name="T2" fmla="*/ 8299 w 8300"/>
                                <a:gd name="T3" fmla="*/ 1371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371"/>
                                  </a:moveTo>
                                  <a:lnTo>
                                    <a:pt x="8299" y="137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571099" name="Freeform 184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2057 h 13718"/>
                                <a:gd name="T2" fmla="*/ 8299 w 8300"/>
                                <a:gd name="T3" fmla="*/ 2057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2057"/>
                                  </a:moveTo>
                                  <a:lnTo>
                                    <a:pt x="8299" y="205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405717" name="Freeform 185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2743 h 13718"/>
                                <a:gd name="T2" fmla="*/ 8299 w 8300"/>
                                <a:gd name="T3" fmla="*/ 2743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2743"/>
                                  </a:moveTo>
                                  <a:lnTo>
                                    <a:pt x="8299" y="2743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855872" name="Freeform 186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3429 h 13718"/>
                                <a:gd name="T2" fmla="*/ 8299 w 8300"/>
                                <a:gd name="T3" fmla="*/ 3429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3429"/>
                                  </a:moveTo>
                                  <a:lnTo>
                                    <a:pt x="8299" y="342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917150" name="Freeform 187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4115 h 13718"/>
                                <a:gd name="T2" fmla="*/ 8299 w 8300"/>
                                <a:gd name="T3" fmla="*/ 4115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4115"/>
                                  </a:moveTo>
                                  <a:lnTo>
                                    <a:pt x="8299" y="4115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996828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4801 h 13718"/>
                                <a:gd name="T2" fmla="*/ 8299 w 8300"/>
                                <a:gd name="T3" fmla="*/ 4801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4801"/>
                                  </a:moveTo>
                                  <a:lnTo>
                                    <a:pt x="8299" y="480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591381" name="Freeform 189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5487 h 13718"/>
                                <a:gd name="T2" fmla="*/ 8299 w 8300"/>
                                <a:gd name="T3" fmla="*/ 5487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5487"/>
                                  </a:moveTo>
                                  <a:lnTo>
                                    <a:pt x="8299" y="548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9511288" name="Freeform 190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6172 h 13718"/>
                                <a:gd name="T2" fmla="*/ 8299 w 8300"/>
                                <a:gd name="T3" fmla="*/ 6172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6172"/>
                                  </a:moveTo>
                                  <a:lnTo>
                                    <a:pt x="8299" y="617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701728" name="Freeform 191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6858 h 13718"/>
                                <a:gd name="T2" fmla="*/ 8299 w 8300"/>
                                <a:gd name="T3" fmla="*/ 6858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6858"/>
                                  </a:moveTo>
                                  <a:lnTo>
                                    <a:pt x="8299" y="685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303191" name="Freeform 192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7544 h 13718"/>
                                <a:gd name="T2" fmla="*/ 8299 w 8300"/>
                                <a:gd name="T3" fmla="*/ 7544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7544"/>
                                  </a:moveTo>
                                  <a:lnTo>
                                    <a:pt x="8299" y="754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0572679" name="Freeform 193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8230 h 13718"/>
                                <a:gd name="T2" fmla="*/ 8299 w 8300"/>
                                <a:gd name="T3" fmla="*/ 823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8230"/>
                                  </a:moveTo>
                                  <a:lnTo>
                                    <a:pt x="8299" y="823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184648" name="Freeform 194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8916 h 13718"/>
                                <a:gd name="T2" fmla="*/ 8299 w 8300"/>
                                <a:gd name="T3" fmla="*/ 8916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8916"/>
                                  </a:moveTo>
                                  <a:lnTo>
                                    <a:pt x="8299" y="891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8509534" name="Freeform 195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9602 h 13718"/>
                                <a:gd name="T2" fmla="*/ 8299 w 8300"/>
                                <a:gd name="T3" fmla="*/ 9602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9602"/>
                                  </a:moveTo>
                                  <a:lnTo>
                                    <a:pt x="8299" y="960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566714" name="Freeform 196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0288 h 13718"/>
                                <a:gd name="T2" fmla="*/ 8299 w 8300"/>
                                <a:gd name="T3" fmla="*/ 10288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0288"/>
                                  </a:moveTo>
                                  <a:lnTo>
                                    <a:pt x="8299" y="1028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747900" name="Freeform 197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0974 h 13718"/>
                                <a:gd name="T2" fmla="*/ 8299 w 8300"/>
                                <a:gd name="T3" fmla="*/ 10974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0974"/>
                                  </a:moveTo>
                                  <a:lnTo>
                                    <a:pt x="8299" y="1097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079971" name="Freeform 198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1660 h 13718"/>
                                <a:gd name="T2" fmla="*/ 8299 w 8300"/>
                                <a:gd name="T3" fmla="*/ 11660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1660"/>
                                  </a:moveTo>
                                  <a:lnTo>
                                    <a:pt x="8299" y="1166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852770" name="Freeform 199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2345 h 13718"/>
                                <a:gd name="T2" fmla="*/ 8299 w 8300"/>
                                <a:gd name="T3" fmla="*/ 12345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2345"/>
                                  </a:moveTo>
                                  <a:lnTo>
                                    <a:pt x="8299" y="12345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836680" name="Freeform 200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3031 h 13718"/>
                                <a:gd name="T2" fmla="*/ 8299 w 8300"/>
                                <a:gd name="T3" fmla="*/ 13031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3031"/>
                                  </a:moveTo>
                                  <a:lnTo>
                                    <a:pt x="8299" y="1303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005748" name="Freeform 201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00" cy="13718"/>
                            </a:xfrm>
                            <a:custGeom>
                              <a:avLst/>
                              <a:gdLst>
                                <a:gd name="T0" fmla="*/ 0 w 8300"/>
                                <a:gd name="T1" fmla="*/ 13717 h 13718"/>
                                <a:gd name="T2" fmla="*/ 8299 w 8300"/>
                                <a:gd name="T3" fmla="*/ 13717 h 13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00" h="13718">
                                  <a:moveTo>
                                    <a:pt x="0" y="13717"/>
                                  </a:moveTo>
                                  <a:lnTo>
                                    <a:pt x="8299" y="1371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0A54CD" id="Group 175" o:spid="_x0000_s1026" style="width:415pt;height:686.65pt;mso-position-horizontal-relative:char;mso-position-vertical-relative:line" coordsize="8300,1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">
                <v:shape id="Freeform 176" o:spid="_x0000_s1027" style="position:absolute;left:7;top:15;width:8285;height:13703;visibility:visible;mso-wrap-style:square;v-text-anchor:top" coordsize="8285,1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" path="m8284,l4142,,,,,13702r4142,l8284,13702,8284,xe" filled="f" fillcolor="black" stroked="f">
                  <v:path arrowok="t" o:connecttype="custom" o:connectlocs="8284,0;4142,0;0,0;0,13702;4142,13702;8284,13702;8284,0" o:connectangles="0,0,0,0,0,0,0"/>
                </v:shape>
                <v:group id="Group 177" o:spid="_x0000_s1028" style="position:absolute;top:7;width:8300;height:13718" coordorigin=",7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">
                  <v:shape id="Freeform 178" o:spid="_x0000_s1029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" path="m7,7r,13703e" filled="f" strokeweight=".26456mm">
                    <v:path arrowok="t" o:connecttype="custom" o:connectlocs="7,7;7,13710" o:connectangles="0,0"/>
                  </v:shape>
                  <v:shape id="Freeform 179" o:spid="_x0000_s1030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" path="m4149,7r,13703e" filled="f" strokeweight=".26456mm">
                    <v:path arrowok="t" o:connecttype="custom" o:connectlocs="4149,7;4149,13710" o:connectangles="0,0"/>
                  </v:shape>
                  <v:shape id="Freeform 180" o:spid="_x0000_s1031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" path="m8291,7r,13703e" filled="f" strokeweight=".26456mm">
                    <v:path arrowok="t" o:connecttype="custom" o:connectlocs="8291,7;8291,13710" o:connectangles="0,0"/>
                  </v:shape>
                  <v:shape id="Freeform 181" o:spid="_x0000_s1032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" path="m,l8299,e" filled="f" strokeweight=".26456mm">
                    <v:path arrowok="t" o:connecttype="custom" o:connectlocs="0,0;8299,0" o:connectangles="0,0"/>
                  </v:shape>
                  <v:shape id="Freeform 182" o:spid="_x0000_s1033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" path="m,685r8299,e" filled="f" strokeweight=".26456mm">
                    <v:path arrowok="t" o:connecttype="custom" o:connectlocs="0,685;8299,685" o:connectangles="0,0"/>
                  </v:shape>
                  <v:shape id="Freeform 183" o:spid="_x0000_s1034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" path="m,1371r8299,e" filled="f" strokeweight=".26456mm">
                    <v:path arrowok="t" o:connecttype="custom" o:connectlocs="0,1371;8299,1371" o:connectangles="0,0"/>
                  </v:shape>
                  <v:shape id="Freeform 184" o:spid="_x0000_s1035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" path="m,2057r8299,e" filled="f" strokeweight=".26456mm">
                    <v:path arrowok="t" o:connecttype="custom" o:connectlocs="0,2057;8299,2057" o:connectangles="0,0"/>
                  </v:shape>
                  <v:shape id="Freeform 185" o:spid="_x0000_s1036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" path="m,2743r8299,e" filled="f" strokeweight=".26456mm">
                    <v:path arrowok="t" o:connecttype="custom" o:connectlocs="0,2743;8299,2743" o:connectangles="0,0"/>
                  </v:shape>
                  <v:shape id="Freeform 186" o:spid="_x0000_s1037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" path="m,3429r8299,e" filled="f" strokeweight=".26456mm">
                    <v:path arrowok="t" o:connecttype="custom" o:connectlocs="0,3429;8299,3429" o:connectangles="0,0"/>
                  </v:shape>
                  <v:shape id="Freeform 187" o:spid="_x0000_s1038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" path="m,4115r8299,e" filled="f" strokeweight=".26456mm">
                    <v:path arrowok="t" o:connecttype="custom" o:connectlocs="0,4115;8299,4115" o:connectangles="0,0"/>
                  </v:shape>
                  <v:shape id="Freeform 188" o:spid="_x0000_s1039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" path="m,4801r8299,e" filled="f" strokeweight=".26456mm">
                    <v:path arrowok="t" o:connecttype="custom" o:connectlocs="0,4801;8299,4801" o:connectangles="0,0"/>
                  </v:shape>
                  <v:shape id="Freeform 189" o:spid="_x0000_s1040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" path="m,5487r8299,e" filled="f" strokeweight=".26456mm">
                    <v:path arrowok="t" o:connecttype="custom" o:connectlocs="0,5487;8299,5487" o:connectangles="0,0"/>
                  </v:shape>
                  <v:shape id="Freeform 190" o:spid="_x0000_s1041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" path="m,6172r8299,e" filled="f" strokeweight=".26456mm">
                    <v:path arrowok="t" o:connecttype="custom" o:connectlocs="0,6172;8299,6172" o:connectangles="0,0"/>
                  </v:shape>
                  <v:shape id="Freeform 191" o:spid="_x0000_s1042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" path="m,6858r8299,e" filled="f" strokeweight=".26456mm">
                    <v:path arrowok="t" o:connecttype="custom" o:connectlocs="0,6858;8299,6858" o:connectangles="0,0"/>
                  </v:shape>
                  <v:shape id="Freeform 192" o:spid="_x0000_s1043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" path="m,7544r8299,e" filled="f" strokeweight=".26456mm">
                    <v:path arrowok="t" o:connecttype="custom" o:connectlocs="0,7544;8299,7544" o:connectangles="0,0"/>
                  </v:shape>
                  <v:shape id="Freeform 193" o:spid="_x0000_s1044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" path="m,8230r8299,e" filled="f" strokeweight=".26456mm">
                    <v:path arrowok="t" o:connecttype="custom" o:connectlocs="0,8230;8299,8230" o:connectangles="0,0"/>
                  </v:shape>
                  <v:shape id="Freeform 194" o:spid="_x0000_s1045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" path="m,8916r8299,e" filled="f" strokeweight=".26456mm">
                    <v:path arrowok="t" o:connecttype="custom" o:connectlocs="0,8916;8299,8916" o:connectangles="0,0"/>
                  </v:shape>
                  <v:shape id="Freeform 195" o:spid="_x0000_s1046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" path="m,9602r8299,e" filled="f" strokeweight=".26456mm">
                    <v:path arrowok="t" o:connecttype="custom" o:connectlocs="0,9602;8299,9602" o:connectangles="0,0"/>
                  </v:shape>
                  <v:shape id="Freeform 196" o:spid="_x0000_s1047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" path="m,10288r8299,e" filled="f" strokeweight=".26456mm">
                    <v:path arrowok="t" o:connecttype="custom" o:connectlocs="0,10288;8299,10288" o:connectangles="0,0"/>
                  </v:shape>
                  <v:shape id="Freeform 197" o:spid="_x0000_s1048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" path="m,10974r8299,e" filled="f" strokeweight=".26456mm">
                    <v:path arrowok="t" o:connecttype="custom" o:connectlocs="0,10974;8299,10974" o:connectangles="0,0"/>
                  </v:shape>
                  <v:shape id="Freeform 198" o:spid="_x0000_s1049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" path="m,11660r8299,e" filled="f" strokeweight=".26456mm">
                    <v:path arrowok="t" o:connecttype="custom" o:connectlocs="0,11660;8299,11660" o:connectangles="0,0"/>
                  </v:shape>
                  <v:shape id="Freeform 199" o:spid="_x0000_s1050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" path="m,12345r8299,e" filled="f" strokeweight=".26456mm">
                    <v:path arrowok="t" o:connecttype="custom" o:connectlocs="0,12345;8299,12345" o:connectangles="0,0"/>
                  </v:shape>
                  <v:shape id="Freeform 200" o:spid="_x0000_s1051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" path="m,13031r8299,e" filled="f" strokeweight=".26456mm">
                    <v:path arrowok="t" o:connecttype="custom" o:connectlocs="0,13031;8299,13031" o:connectangles="0,0"/>
                  </v:shape>
                  <v:shape id="Freeform 201" o:spid="_x0000_s1052" style="position:absolute;top:7;width:8300;height:13718;visibility:visible;mso-wrap-style:square;v-text-anchor:top" coordsize="8300,1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" path="m,13717r8299,e" filled="f" strokeweight=".26456mm">
                    <v:path arrowok="t" o:connecttype="custom" o:connectlocs="0,13717;8299,13717" o:connectangles="0,0"/>
                  </v:shape>
                </v:group>
                <w10:anchorlock/>
              </v:group>
            </w:pict>
          </mc:Fallback>
        </mc:AlternateContent>
      </w:r>
    </w:p>
    <w:p w14:paraId="1D3ADAF2" w14:textId="77777777" w:rsidR="00B44801" w:rsidRDefault="00B44801">
      <w:pPr>
        <w:pStyle w:val="Brdtekst"/>
        <w:kinsoku w:val="0"/>
        <w:overflowPunct w:val="0"/>
        <w:ind w:left="715"/>
        <w:rPr>
          <w:rFonts w:ascii="Aileron" w:hAnsi="Aileron" w:cs="Aileron"/>
          <w:sz w:val="20"/>
          <w:szCs w:val="20"/>
        </w:rPr>
        <w:sectPr w:rsidR="00B44801" w:rsidSect="00710C6B">
          <w:headerReference w:type="default" r:id="rId14"/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4C8B94F0" w14:textId="0AD5E11C" w:rsidR="00B44801" w:rsidRDefault="00D67561" w:rsidP="00D67561">
      <w:pPr>
        <w:pStyle w:val="Overskrift1"/>
      </w:pPr>
      <w:r>
        <w:lastRenderedPageBreak/>
        <w:t>Vedlegg 12 ordkort</w:t>
      </w:r>
      <w:r w:rsidR="003019BF">
        <w:t xml:space="preserve"> virkemidler</w:t>
      </w:r>
      <w:r w:rsidR="00AC0056">
        <w:t xml:space="preserve"> forside</w:t>
      </w:r>
    </w:p>
    <w:p w14:paraId="21DDAC1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020576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3C520B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C841B3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313E81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DBA8FA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926758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3769C4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856DF8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7CB439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BED0578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0EF7B1FA" w14:textId="7FDF38C8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5EECDED4" wp14:editId="49DB5F2E">
                <wp:extent cx="4608195" cy="4616450"/>
                <wp:effectExtent l="7620" t="3810" r="3810" b="0"/>
                <wp:docPr id="71463972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350712890" name="Freeform 20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393985" name="Freeform 205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272378" name="Freeform 206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684848" name="Freeform 207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69561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28"/>
                            <a:ext cx="2270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9B1B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ind w:left="19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Personal</w:t>
                              </w:r>
                            </w:p>
                            <w:p w14:paraId="5853E8A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84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synsvinkel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253861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128"/>
                            <a:ext cx="2270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DE3B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ind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Autoral</w:t>
                              </w:r>
                            </w:p>
                            <w:p w14:paraId="4C06032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84"/>
                                <w:ind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synsvinkel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29491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3756"/>
                            <a:ext cx="26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33E5C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5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48"/>
                                  <w:szCs w:val="48"/>
                                </w:rPr>
                                <w:t xml:space="preserve">In media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48"/>
                                  <w:szCs w:val="48"/>
                                </w:rPr>
                                <w:t>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271062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3756"/>
                            <a:ext cx="28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FF08D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Komposisjon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CDED4" id="Group 203" o:spid="_x0000_s1129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">
                <v:shape id="Freeform 204" o:spid="_x0000_s1130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05" o:spid="_x0000_s1131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06" o:spid="_x0000_s1132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07" o:spid="_x0000_s1133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Text Box 208" o:spid="_x0000_s1134" type="#_x0000_t202" style="position:absolute;left:679;top:128;width:227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" filled="f" stroked="f">
                  <v:textbox inset="0,0,0,0">
                    <w:txbxContent>
                      <w:p w14:paraId="18E9B1B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ind w:left="19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Personal</w:t>
                        </w:r>
                      </w:p>
                      <w:p w14:paraId="5853E8A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84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synsvinkel</w:t>
                        </w:r>
                      </w:p>
                    </w:txbxContent>
                  </v:textbox>
                </v:shape>
                <v:shape id="Text Box 209" o:spid="_x0000_s1135" type="#_x0000_t202" style="position:absolute;left:4330;top:128;width:227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" filled="f" stroked="f">
                  <v:textbox inset="0,0,0,0">
                    <w:txbxContent>
                      <w:p w14:paraId="0AADE3B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ind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Autoral</w:t>
                        </w:r>
                      </w:p>
                      <w:p w14:paraId="4C06032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84"/>
                          <w:ind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synsvinkel</w:t>
                        </w:r>
                      </w:p>
                    </w:txbxContent>
                  </v:textbox>
                </v:shape>
                <v:shape id="Text Box 210" o:spid="_x0000_s1136" type="#_x0000_t202" style="position:absolute;left:504;top:3756;width:26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" filled="f" stroked="f">
                  <v:textbox inset="0,0,0,0">
                    <w:txbxContent>
                      <w:p w14:paraId="15A33E5C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5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z w:val="48"/>
                            <w:szCs w:val="48"/>
                          </w:rPr>
                          <w:t xml:space="preserve">In media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48"/>
                            <w:szCs w:val="48"/>
                          </w:rPr>
                          <w:t>res</w:t>
                        </w:r>
                      </w:p>
                    </w:txbxContent>
                  </v:textbox>
                </v:shape>
                <v:shape id="Text Box 211" o:spid="_x0000_s1137" type="#_x0000_t202" style="position:absolute;left:4059;top:3756;width:28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" filled="f" stroked="f">
                  <v:textbox inset="0,0,0,0">
                    <w:txbxContent>
                      <w:p w14:paraId="24FFF08D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Komposisjon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736E14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10C6B">
          <w:headerReference w:type="default" r:id="rId15"/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4FEC0ADD" w14:textId="01E27C92" w:rsidR="00D67561" w:rsidRDefault="00D67561" w:rsidP="00D67561">
      <w:pPr>
        <w:pStyle w:val="Overskrift1"/>
      </w:pPr>
      <w:r>
        <w:lastRenderedPageBreak/>
        <w:t>Vedlegg 12 ordkort</w:t>
      </w:r>
      <w:r w:rsidR="003019BF">
        <w:t xml:space="preserve"> virkemidler</w:t>
      </w:r>
      <w:r w:rsidR="00E22DB3">
        <w:t xml:space="preserve"> bakside</w:t>
      </w:r>
    </w:p>
    <w:p w14:paraId="786F72F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69B672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2D0CD6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F65F0B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4D1859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4FDA54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1BB597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B63B93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BC5596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D03D03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658656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8366DC5" w14:textId="77777777" w:rsidR="00B44801" w:rsidRDefault="00B44801">
      <w:pPr>
        <w:pStyle w:val="Brdtekst"/>
        <w:kinsoku w:val="0"/>
        <w:overflowPunct w:val="0"/>
        <w:spacing w:before="197"/>
        <w:rPr>
          <w:rFonts w:ascii="Aileron" w:hAnsi="Aileron" w:cs="Aileron"/>
          <w:sz w:val="20"/>
          <w:szCs w:val="20"/>
        </w:rPr>
      </w:pPr>
    </w:p>
    <w:p w14:paraId="7B1DDA22" w14:textId="77777777" w:rsidR="00B44801" w:rsidRDefault="00B44801">
      <w:pPr>
        <w:pStyle w:val="Brdtekst"/>
        <w:kinsoku w:val="0"/>
        <w:overflowPunct w:val="0"/>
        <w:spacing w:before="197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434633B3" w14:textId="6B745FB0" w:rsidR="00B44801" w:rsidRPr="00F62683" w:rsidRDefault="00421EB4">
      <w:pPr>
        <w:pStyle w:val="Brdtekst"/>
        <w:kinsoku w:val="0"/>
        <w:overflowPunct w:val="0"/>
        <w:spacing w:before="100" w:line="276" w:lineRule="auto"/>
        <w:ind w:left="1347"/>
        <w:rPr>
          <w:rFonts w:ascii="Aileron" w:hAnsi="Aileron" w:cs="Aileron"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6DF12E4" wp14:editId="0F41D426">
                <wp:simplePos x="0" y="0"/>
                <wp:positionH relativeFrom="page">
                  <wp:posOffset>1475740</wp:posOffset>
                </wp:positionH>
                <wp:positionV relativeFrom="paragraph">
                  <wp:posOffset>-27940</wp:posOffset>
                </wp:positionV>
                <wp:extent cx="4608195" cy="4615815"/>
                <wp:effectExtent l="0" t="0" r="0" b="0"/>
                <wp:wrapNone/>
                <wp:docPr id="114088094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44"/>
                          <a:chExt cx="7257" cy="7269"/>
                        </a:xfrm>
                      </wpg:grpSpPr>
                      <wps:wsp>
                        <wps:cNvPr id="1328741050" name="Freeform 213"/>
                        <wps:cNvSpPr>
                          <a:spLocks/>
                        </wps:cNvSpPr>
                        <wps:spPr bwMode="auto">
                          <a:xfrm>
                            <a:off x="2339" y="-29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954532" name="Freeform 214"/>
                        <wps:cNvSpPr>
                          <a:spLocks/>
                        </wps:cNvSpPr>
                        <wps:spPr bwMode="auto">
                          <a:xfrm>
                            <a:off x="5994" y="-29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74786" name="Freeform 215"/>
                        <wps:cNvSpPr>
                          <a:spLocks/>
                        </wps:cNvSpPr>
                        <wps:spPr bwMode="auto">
                          <a:xfrm>
                            <a:off x="2339" y="363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301689" name="Freeform 216"/>
                        <wps:cNvSpPr>
                          <a:spLocks/>
                        </wps:cNvSpPr>
                        <wps:spPr bwMode="auto">
                          <a:xfrm>
                            <a:off x="5994" y="363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325E5" id="Group 212" o:spid="_x0000_s1026" style="position:absolute;margin-left:116.2pt;margin-top:-2.2pt;width:362.85pt;height:363.45pt;z-index:-251652096;mso-position-horizontal-relative:page" coordorigin="2324,-44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" o:allowincell="f">
                <v:shape id="Freeform 213" o:spid="_x0000_s1027" style="position:absolute;left:2339;top:-29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14" o:spid="_x0000_s1028" style="position:absolute;left:5994;top:-29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15" o:spid="_x0000_s1029" style="position:absolute;left:2339;top:363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16" o:spid="_x0000_s1030" style="position:absolute;left:5994;top:363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 Bold" w:hAnsi="Aileron Bold" w:cs="Aileron Bold"/>
          <w:b/>
          <w:bCs/>
          <w:color w:val="092B37"/>
          <w:sz w:val="38"/>
          <w:szCs w:val="38"/>
        </w:rPr>
        <w:t>A</w:t>
      </w:r>
      <w:r w:rsidRPr="00F62683">
        <w:rPr>
          <w:rFonts w:ascii="Aileron Bold" w:hAnsi="Aileron Bold" w:cs="Aileron Bold"/>
          <w:b/>
          <w:bCs/>
          <w:color w:val="092B37"/>
          <w:sz w:val="36"/>
          <w:szCs w:val="36"/>
        </w:rPr>
        <w:t>utoral</w:t>
      </w:r>
      <w:r w:rsidRPr="00F62683">
        <w:rPr>
          <w:rFonts w:ascii="Aileron Bold" w:hAnsi="Aileron Bold" w:cs="Aileron Bold"/>
          <w:b/>
          <w:bCs/>
          <w:color w:val="092B37"/>
          <w:spacing w:val="-19"/>
          <w:sz w:val="36"/>
          <w:szCs w:val="36"/>
        </w:rPr>
        <w:t xml:space="preserve"> </w:t>
      </w:r>
      <w:r w:rsidRPr="00F62683">
        <w:rPr>
          <w:rFonts w:ascii="Aileron Bold" w:hAnsi="Aileron Bold" w:cs="Aileron Bold"/>
          <w:b/>
          <w:bCs/>
          <w:color w:val="092B37"/>
          <w:sz w:val="36"/>
          <w:szCs w:val="36"/>
        </w:rPr>
        <w:t xml:space="preserve">synsvinkel </w:t>
      </w:r>
      <w:r w:rsidRPr="00F62683">
        <w:rPr>
          <w:rFonts w:ascii="Aileron" w:hAnsi="Aileron" w:cs="Aileron"/>
          <w:color w:val="000000"/>
          <w:sz w:val="36"/>
          <w:szCs w:val="36"/>
        </w:rPr>
        <w:t>er når fortelleren står utenfor handlingen.</w:t>
      </w:r>
      <w:r w:rsidRPr="00F62683">
        <w:rPr>
          <w:rFonts w:ascii="Aileron" w:hAnsi="Aileron" w:cs="Aileron"/>
          <w:color w:val="000000"/>
          <w:spacing w:val="-21"/>
          <w:sz w:val="36"/>
          <w:szCs w:val="36"/>
        </w:rPr>
        <w:t xml:space="preserve"> </w:t>
      </w:r>
      <w:r w:rsidRPr="00F62683">
        <w:rPr>
          <w:rFonts w:ascii="Aileron" w:hAnsi="Aileron" w:cs="Aileron"/>
          <w:color w:val="000000"/>
          <w:sz w:val="36"/>
          <w:szCs w:val="36"/>
        </w:rPr>
        <w:t>Du</w:t>
      </w:r>
      <w:r w:rsidRPr="00F62683">
        <w:rPr>
          <w:rFonts w:ascii="Aileron" w:hAnsi="Aileron" w:cs="Aileron"/>
          <w:color w:val="000000"/>
          <w:spacing w:val="-20"/>
          <w:sz w:val="36"/>
          <w:szCs w:val="36"/>
        </w:rPr>
        <w:t xml:space="preserve"> </w:t>
      </w:r>
      <w:r w:rsidRPr="00F62683">
        <w:rPr>
          <w:rFonts w:ascii="Aileron" w:hAnsi="Aileron" w:cs="Aileron"/>
          <w:color w:val="000000"/>
          <w:sz w:val="36"/>
          <w:szCs w:val="36"/>
        </w:rPr>
        <w:t>kan skrive i han/hun- form, bruke navn.</w:t>
      </w:r>
    </w:p>
    <w:p w14:paraId="773A42D9" w14:textId="77777777" w:rsidR="00B44801" w:rsidRDefault="00000000">
      <w:pPr>
        <w:pStyle w:val="Brdtekst"/>
        <w:kinsoku w:val="0"/>
        <w:overflowPunct w:val="0"/>
        <w:spacing w:before="100" w:line="276" w:lineRule="auto"/>
        <w:ind w:left="281" w:right="1583"/>
        <w:rPr>
          <w:rFonts w:ascii="Aileron" w:hAnsi="Aileron" w:cs="Aileron"/>
          <w:color w:val="000000"/>
          <w:spacing w:val="-2"/>
          <w:sz w:val="38"/>
          <w:szCs w:val="3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8"/>
          <w:szCs w:val="38"/>
        </w:rPr>
        <w:t xml:space="preserve">En </w:t>
      </w:r>
      <w:r>
        <w:rPr>
          <w:rFonts w:ascii="Aileron Bold" w:hAnsi="Aileron Bold" w:cs="Aileron Bold"/>
          <w:b/>
          <w:bCs/>
          <w:color w:val="092B37"/>
          <w:sz w:val="38"/>
          <w:szCs w:val="38"/>
        </w:rPr>
        <w:t xml:space="preserve">personal synsvinkel </w:t>
      </w:r>
      <w:r>
        <w:rPr>
          <w:rFonts w:ascii="Aileron" w:hAnsi="Aileron" w:cs="Aileron"/>
          <w:color w:val="000000"/>
          <w:sz w:val="38"/>
          <w:szCs w:val="38"/>
        </w:rPr>
        <w:t>er når fortelleren selv tar del i handlingen. Du</w:t>
      </w:r>
      <w:r>
        <w:rPr>
          <w:rFonts w:ascii="Aileron" w:hAnsi="Aileron" w:cs="Aileron"/>
          <w:color w:val="000000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color w:val="000000"/>
          <w:sz w:val="38"/>
          <w:szCs w:val="38"/>
        </w:rPr>
        <w:t>kan</w:t>
      </w:r>
      <w:r>
        <w:rPr>
          <w:rFonts w:ascii="Aileron" w:hAnsi="Aileron" w:cs="Aileron"/>
          <w:color w:val="000000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color w:val="000000"/>
          <w:sz w:val="38"/>
          <w:szCs w:val="38"/>
        </w:rPr>
        <w:t>skrive</w:t>
      </w:r>
      <w:r>
        <w:rPr>
          <w:rFonts w:ascii="Aileron" w:hAnsi="Aileron" w:cs="Aileron"/>
          <w:color w:val="000000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color w:val="000000"/>
          <w:sz w:val="38"/>
          <w:szCs w:val="38"/>
        </w:rPr>
        <w:t>i</w:t>
      </w:r>
      <w:r>
        <w:rPr>
          <w:rFonts w:ascii="Aileron" w:hAnsi="Aileron" w:cs="Aileron"/>
          <w:color w:val="000000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color w:val="000000"/>
          <w:sz w:val="38"/>
          <w:szCs w:val="38"/>
        </w:rPr>
        <w:t xml:space="preserve">jeg- </w:t>
      </w:r>
      <w:r>
        <w:rPr>
          <w:rFonts w:ascii="Aileron" w:hAnsi="Aileron" w:cs="Aileron"/>
          <w:color w:val="000000"/>
          <w:spacing w:val="-2"/>
          <w:sz w:val="38"/>
          <w:szCs w:val="38"/>
        </w:rPr>
        <w:t>form.</w:t>
      </w:r>
    </w:p>
    <w:p w14:paraId="11238375" w14:textId="77777777" w:rsidR="00B44801" w:rsidRDefault="00B44801">
      <w:pPr>
        <w:pStyle w:val="Brdtekst"/>
        <w:kinsoku w:val="0"/>
        <w:overflowPunct w:val="0"/>
        <w:spacing w:before="100" w:line="276" w:lineRule="auto"/>
        <w:ind w:left="281" w:right="1583"/>
        <w:rPr>
          <w:rFonts w:ascii="Aileron" w:hAnsi="Aileron" w:cs="Aileron"/>
          <w:color w:val="000000"/>
          <w:spacing w:val="-2"/>
          <w:sz w:val="38"/>
          <w:szCs w:val="3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78" w:space="40"/>
            <w:col w:w="5032"/>
          </w:cols>
          <w:noEndnote/>
        </w:sectPr>
      </w:pPr>
    </w:p>
    <w:p w14:paraId="1A76E677" w14:textId="77777777" w:rsidR="00B44801" w:rsidRDefault="00B44801">
      <w:pPr>
        <w:pStyle w:val="Brdtekst"/>
        <w:kinsoku w:val="0"/>
        <w:overflowPunct w:val="0"/>
        <w:spacing w:before="142"/>
        <w:rPr>
          <w:rFonts w:ascii="Aileron" w:hAnsi="Aileron" w:cs="Aileron"/>
          <w:sz w:val="20"/>
          <w:szCs w:val="20"/>
        </w:rPr>
      </w:pPr>
    </w:p>
    <w:p w14:paraId="5E74173B" w14:textId="77777777" w:rsidR="00B44801" w:rsidRDefault="00B44801">
      <w:pPr>
        <w:pStyle w:val="Brdtekst"/>
        <w:kinsoku w:val="0"/>
        <w:overflowPunct w:val="0"/>
        <w:spacing w:before="142"/>
        <w:rPr>
          <w:rFonts w:ascii="Aileron" w:hAnsi="Aileron" w:cs="Aileron"/>
          <w:sz w:val="20"/>
          <w:szCs w:val="20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26AC0E86" w14:textId="77777777" w:rsidR="00B44801" w:rsidRDefault="00000000">
      <w:pPr>
        <w:pStyle w:val="Brdtekst"/>
        <w:kinsoku w:val="0"/>
        <w:overflowPunct w:val="0"/>
        <w:spacing w:before="100" w:line="276" w:lineRule="auto"/>
        <w:ind w:left="134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pacing w:val="-2"/>
          <w:sz w:val="38"/>
          <w:szCs w:val="38"/>
        </w:rPr>
        <w:t xml:space="preserve">Komposisjon </w:t>
      </w:r>
      <w:r>
        <w:rPr>
          <w:rFonts w:ascii="Aileron" w:hAnsi="Aileron" w:cs="Aileron"/>
          <w:sz w:val="38"/>
          <w:szCs w:val="38"/>
        </w:rPr>
        <w:t>handler om hvordan</w:t>
      </w:r>
      <w:r>
        <w:rPr>
          <w:rFonts w:ascii="Aileron" w:hAnsi="Aileron" w:cs="Aileron"/>
          <w:spacing w:val="-21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tekster</w:t>
      </w:r>
      <w:r>
        <w:rPr>
          <w:rFonts w:ascii="Aileron" w:hAnsi="Aileron" w:cs="Aileron"/>
          <w:spacing w:val="-2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er satt sammen eller bygd opp.</w:t>
      </w:r>
    </w:p>
    <w:p w14:paraId="31B5E739" w14:textId="77777777" w:rsidR="00B44801" w:rsidRDefault="00000000">
      <w:pPr>
        <w:pStyle w:val="Brdtekst"/>
        <w:kinsoku w:val="0"/>
        <w:overflowPunct w:val="0"/>
        <w:spacing w:before="100" w:line="276" w:lineRule="auto"/>
        <w:ind w:left="531" w:right="1806"/>
        <w:rPr>
          <w:rFonts w:ascii="Aileron" w:hAnsi="Aileron" w:cs="Aileron"/>
          <w:spacing w:val="-2"/>
          <w:sz w:val="38"/>
          <w:szCs w:val="3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pacing w:val="-2"/>
          <w:sz w:val="38"/>
          <w:szCs w:val="38"/>
        </w:rPr>
        <w:t xml:space="preserve">Innledningen </w:t>
      </w:r>
      <w:r>
        <w:rPr>
          <w:rFonts w:ascii="Aileron" w:hAnsi="Aileron" w:cs="Aileron"/>
          <w:sz w:val="38"/>
          <w:szCs w:val="38"/>
        </w:rPr>
        <w:t>starter</w:t>
      </w:r>
      <w:r>
        <w:rPr>
          <w:rFonts w:ascii="Aileron" w:hAnsi="Aileron" w:cs="Aileron"/>
          <w:spacing w:val="-8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midt</w:t>
      </w:r>
      <w:r>
        <w:rPr>
          <w:rFonts w:ascii="Aileron" w:hAnsi="Aileron" w:cs="Aileron"/>
          <w:spacing w:val="-8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inne</w:t>
      </w:r>
      <w:r>
        <w:rPr>
          <w:rFonts w:ascii="Aileron" w:hAnsi="Aileron" w:cs="Aileron"/>
          <w:spacing w:val="-8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i handlingen.</w:t>
      </w:r>
      <w:r>
        <w:rPr>
          <w:rFonts w:ascii="Aileron" w:hAnsi="Aileron" w:cs="Aileron"/>
          <w:spacing w:val="-21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 xml:space="preserve">Slike </w:t>
      </w:r>
      <w:r>
        <w:rPr>
          <w:rFonts w:ascii="Aileron" w:hAnsi="Aileron" w:cs="Aileron"/>
          <w:spacing w:val="-2"/>
          <w:sz w:val="38"/>
          <w:szCs w:val="38"/>
        </w:rPr>
        <w:t xml:space="preserve">innledninger </w:t>
      </w:r>
      <w:r>
        <w:rPr>
          <w:rFonts w:ascii="Aileron" w:hAnsi="Aileron" w:cs="Aileron"/>
          <w:sz w:val="38"/>
          <w:szCs w:val="38"/>
        </w:rPr>
        <w:t xml:space="preserve">vekker ofte </w:t>
      </w:r>
      <w:r>
        <w:rPr>
          <w:rFonts w:ascii="Aileron" w:hAnsi="Aileron" w:cs="Aileron"/>
          <w:spacing w:val="-2"/>
          <w:sz w:val="38"/>
          <w:szCs w:val="38"/>
        </w:rPr>
        <w:t>interesse.</w:t>
      </w:r>
    </w:p>
    <w:p w14:paraId="2A74468E" w14:textId="77777777" w:rsidR="00B44801" w:rsidRDefault="00B44801">
      <w:pPr>
        <w:pStyle w:val="Brdtekst"/>
        <w:kinsoku w:val="0"/>
        <w:overflowPunct w:val="0"/>
        <w:spacing w:before="100" w:line="276" w:lineRule="auto"/>
        <w:ind w:left="531" w:right="1806"/>
        <w:rPr>
          <w:rFonts w:ascii="Aileron" w:hAnsi="Aileron" w:cs="Aileron"/>
          <w:spacing w:val="-2"/>
          <w:sz w:val="38"/>
          <w:szCs w:val="3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428" w:space="40"/>
            <w:col w:w="5282"/>
          </w:cols>
          <w:noEndnote/>
        </w:sectPr>
      </w:pPr>
    </w:p>
    <w:p w14:paraId="49C38F0D" w14:textId="3B9A27B0" w:rsidR="00B44801" w:rsidRPr="00D67561" w:rsidRDefault="00D67561" w:rsidP="00D67561">
      <w:pPr>
        <w:pStyle w:val="Overskrift1"/>
      </w:pPr>
      <w:r>
        <w:lastRenderedPageBreak/>
        <w:t>Vedlegg 12 ordkort</w:t>
      </w:r>
      <w:r w:rsidR="003019BF">
        <w:t xml:space="preserve"> virkemidler</w:t>
      </w:r>
      <w:r w:rsidR="00E22DB3">
        <w:t xml:space="preserve"> forside</w:t>
      </w:r>
    </w:p>
    <w:p w14:paraId="6E53BAE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D36910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1659FB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2AD0CD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3D27A6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CADD91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46F33B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92072F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CE816A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EBA984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76FD24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7E3A1E7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42C6CACC" w14:textId="0DA27B5D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56E48719" wp14:editId="41C3BFD1">
                <wp:extent cx="4608195" cy="4616450"/>
                <wp:effectExtent l="7620" t="3810" r="3810" b="0"/>
                <wp:docPr id="200545032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820939010" name="Freeform 218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920820" name="Freeform 219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26627" name="Freeform 220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019601" name="Freeform 221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20353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95" y="128"/>
                            <a:ext cx="263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AB536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vendepunkt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732693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28"/>
                            <a:ext cx="267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AA093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høydepunkt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651290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3756"/>
                            <a:ext cx="167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5B111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metafor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803488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756"/>
                            <a:ext cx="337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35A38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sammenligning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48719" id="Group 217" o:spid="_x0000_s1138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">
                <v:shape id="Freeform 218" o:spid="_x0000_s1139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19" o:spid="_x0000_s1140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20" o:spid="_x0000_s1141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21" o:spid="_x0000_s1142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Text Box 222" o:spid="_x0000_s1143" type="#_x0000_t202" style="position:absolute;left:495;top:128;width:263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" filled="f" stroked="f">
                  <v:textbox inset="0,0,0,0">
                    <w:txbxContent>
                      <w:p w14:paraId="0D5AB536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vendepunkt</w:t>
                        </w:r>
                      </w:p>
                    </w:txbxContent>
                  </v:textbox>
                </v:shape>
                <v:shape id="Text Box 223" o:spid="_x0000_s1144" type="#_x0000_t202" style="position:absolute;left:4130;top:128;width:267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" filled="f" stroked="f">
                  <v:textbox inset="0,0,0,0">
                    <w:txbxContent>
                      <w:p w14:paraId="071AA093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høydepunkt</w:t>
                        </w:r>
                      </w:p>
                    </w:txbxContent>
                  </v:textbox>
                </v:shape>
                <v:shape id="Text Box 224" o:spid="_x0000_s1145" type="#_x0000_t202" style="position:absolute;left:974;top:3756;width:167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" filled="f" stroked="f">
                  <v:textbox inset="0,0,0,0">
                    <w:txbxContent>
                      <w:p w14:paraId="3B55B111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metafor</w:t>
                        </w:r>
                      </w:p>
                    </w:txbxContent>
                  </v:textbox>
                </v:shape>
                <v:shape id="Text Box 225" o:spid="_x0000_s1146" type="#_x0000_t202" style="position:absolute;left:3780;top:3756;width:337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" filled="f" stroked="f">
                  <v:textbox inset="0,0,0,0">
                    <w:txbxContent>
                      <w:p w14:paraId="1E435A38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sammenligning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5ED092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5374506C" w14:textId="7D80C2A2" w:rsidR="00B44801" w:rsidRPr="00D67561" w:rsidRDefault="00D67561" w:rsidP="00D67561">
      <w:pPr>
        <w:pStyle w:val="Overskrift1"/>
      </w:pPr>
      <w:r>
        <w:lastRenderedPageBreak/>
        <w:t>Vedlegg 12 ordkort</w:t>
      </w:r>
      <w:r w:rsidR="003019BF">
        <w:t xml:space="preserve"> virkemidler</w:t>
      </w:r>
      <w:r w:rsidR="00E22DB3">
        <w:t xml:space="preserve"> bakside</w:t>
      </w:r>
    </w:p>
    <w:p w14:paraId="303E21D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AA5107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974A90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B8438B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A7FDA6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5E9B3A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19DBD3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B7200D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F97019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F259EC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14921B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D9F591F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</w:pPr>
    </w:p>
    <w:p w14:paraId="152AECD5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2ACC5C0E" w14:textId="3F65891F" w:rsidR="00B44801" w:rsidRDefault="00421EB4">
      <w:pPr>
        <w:pStyle w:val="Brdtekst"/>
        <w:kinsoku w:val="0"/>
        <w:overflowPunct w:val="0"/>
        <w:spacing w:before="102" w:line="276" w:lineRule="auto"/>
        <w:ind w:left="1347"/>
        <w:rPr>
          <w:rFonts w:ascii="Aileron" w:hAnsi="Aileron" w:cs="Aileron"/>
          <w:spacing w:val="-2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36A092E" wp14:editId="24E34F4A">
                <wp:simplePos x="0" y="0"/>
                <wp:positionH relativeFrom="page">
                  <wp:posOffset>1475740</wp:posOffset>
                </wp:positionH>
                <wp:positionV relativeFrom="paragraph">
                  <wp:posOffset>-20955</wp:posOffset>
                </wp:positionV>
                <wp:extent cx="4608195" cy="4615815"/>
                <wp:effectExtent l="0" t="0" r="0" b="0"/>
                <wp:wrapNone/>
                <wp:docPr id="136573671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3"/>
                          <a:chExt cx="7257" cy="7269"/>
                        </a:xfrm>
                      </wpg:grpSpPr>
                      <wps:wsp>
                        <wps:cNvPr id="89152719" name="Freeform 227"/>
                        <wps:cNvSpPr>
                          <a:spLocks/>
                        </wps:cNvSpPr>
                        <wps:spPr bwMode="auto">
                          <a:xfrm>
                            <a:off x="2339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771648" name="Freeform 228"/>
                        <wps:cNvSpPr>
                          <a:spLocks/>
                        </wps:cNvSpPr>
                        <wps:spPr bwMode="auto">
                          <a:xfrm>
                            <a:off x="5994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512442" name="Freeform 229"/>
                        <wps:cNvSpPr>
                          <a:spLocks/>
                        </wps:cNvSpPr>
                        <wps:spPr bwMode="auto">
                          <a:xfrm>
                            <a:off x="2339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966802" name="Freeform 230"/>
                        <wps:cNvSpPr>
                          <a:spLocks/>
                        </wps:cNvSpPr>
                        <wps:spPr bwMode="auto">
                          <a:xfrm>
                            <a:off x="5994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2ADDB" id="Group 226" o:spid="_x0000_s1026" style="position:absolute;margin-left:116.2pt;margin-top:-1.65pt;width:362.85pt;height:363.45pt;z-index:-251651072;mso-position-horizontal-relative:page" coordorigin="2324,-33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" o:allowincell="f">
                <v:shape id="Freeform 227" o:spid="_x0000_s1027" style="position:absolute;left:2339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28" o:spid="_x0000_s1028" style="position:absolute;left:5994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29" o:spid="_x0000_s1029" style="position:absolute;left:2339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30" o:spid="_x0000_s1030" style="position:absolute;left:5994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Handlingen bygger seg opp til et høydepunkt. Ved høydepunktet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er</w:t>
      </w:r>
      <w:r>
        <w:rPr>
          <w:rFonts w:ascii="Aileron" w:hAnsi="Aileron" w:cs="Aileron"/>
          <w:spacing w:val="-1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 xml:space="preserve">det mest spennende, dramatisk eller </w:t>
      </w:r>
      <w:r>
        <w:rPr>
          <w:rFonts w:ascii="Aileron" w:hAnsi="Aileron" w:cs="Aileron"/>
          <w:spacing w:val="-2"/>
          <w:sz w:val="36"/>
          <w:szCs w:val="36"/>
        </w:rPr>
        <w:t>morsomt.</w:t>
      </w:r>
    </w:p>
    <w:p w14:paraId="7CF45328" w14:textId="77777777" w:rsidR="00B44801" w:rsidRDefault="00000000">
      <w:pPr>
        <w:pStyle w:val="Brdtekst"/>
        <w:kinsoku w:val="0"/>
        <w:overflowPunct w:val="0"/>
        <w:spacing w:before="160" w:line="276" w:lineRule="auto"/>
        <w:ind w:left="1347" w:right="43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pacing w:val="-2"/>
          <w:sz w:val="38"/>
          <w:szCs w:val="38"/>
        </w:rPr>
        <w:t xml:space="preserve">Sammenligninger </w:t>
      </w:r>
      <w:r>
        <w:rPr>
          <w:rFonts w:ascii="Aileron" w:hAnsi="Aileron" w:cs="Aileron"/>
          <w:sz w:val="38"/>
          <w:szCs w:val="38"/>
        </w:rPr>
        <w:t xml:space="preserve">er når man </w:t>
      </w:r>
      <w:r>
        <w:rPr>
          <w:rFonts w:ascii="Aileron" w:hAnsi="Aileron" w:cs="Aileron"/>
          <w:sz w:val="38"/>
          <w:szCs w:val="38"/>
          <w:u w:val="thick"/>
        </w:rPr>
        <w:t>bruker</w:t>
      </w:r>
      <w:r>
        <w:rPr>
          <w:rFonts w:ascii="Aileron" w:hAnsi="Aileron" w:cs="Aileron"/>
          <w:sz w:val="38"/>
          <w:szCs w:val="38"/>
        </w:rPr>
        <w:t xml:space="preserve"> som-ordet: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«Hun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er som en rose».</w:t>
      </w:r>
    </w:p>
    <w:p w14:paraId="44273013" w14:textId="77777777" w:rsidR="00B44801" w:rsidRDefault="00000000">
      <w:pPr>
        <w:pStyle w:val="Brdtekst"/>
        <w:kinsoku w:val="0"/>
        <w:overflowPunct w:val="0"/>
        <w:spacing w:before="100" w:line="271" w:lineRule="auto"/>
        <w:ind w:left="310" w:right="1567"/>
        <w:rPr>
          <w:rFonts w:ascii="Aileron" w:hAnsi="Aileron" w:cs="Aileron"/>
          <w:sz w:val="32"/>
          <w:szCs w:val="32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2"/>
          <w:szCs w:val="32"/>
        </w:rPr>
        <w:t>Etter et høydepunkt kan det komme et vendepunkt. Her blir det mindre og mindre spennende,</w:t>
      </w:r>
      <w:r>
        <w:rPr>
          <w:rFonts w:ascii="Aileron" w:hAnsi="Aileron" w:cs="Aileron"/>
          <w:spacing w:val="-18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dramatisk eller morsomt.</w:t>
      </w:r>
    </w:p>
    <w:p w14:paraId="2E6C1D33" w14:textId="77777777" w:rsidR="00B44801" w:rsidRDefault="00000000">
      <w:pPr>
        <w:pStyle w:val="Brdtekst"/>
        <w:kinsoku w:val="0"/>
        <w:overflowPunct w:val="0"/>
        <w:spacing w:before="7" w:line="271" w:lineRule="auto"/>
        <w:ind w:left="310" w:right="1594"/>
        <w:rPr>
          <w:rFonts w:ascii="Aileron" w:hAnsi="Aileron" w:cs="Aileron"/>
          <w:sz w:val="32"/>
          <w:szCs w:val="32"/>
        </w:rPr>
      </w:pPr>
      <w:r>
        <w:rPr>
          <w:rFonts w:ascii="Aileron" w:hAnsi="Aileron" w:cs="Aileron"/>
          <w:sz w:val="32"/>
          <w:szCs w:val="32"/>
        </w:rPr>
        <w:t>Avslutningen</w:t>
      </w:r>
      <w:r>
        <w:rPr>
          <w:rFonts w:ascii="Aileron" w:hAnsi="Aileron" w:cs="Aileron"/>
          <w:spacing w:val="-18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kommer etter vendepunktet.</w:t>
      </w:r>
    </w:p>
    <w:p w14:paraId="04A8EE45" w14:textId="77777777" w:rsidR="00B44801" w:rsidRDefault="00000000">
      <w:pPr>
        <w:pStyle w:val="Brdtekst"/>
        <w:kinsoku w:val="0"/>
        <w:overflowPunct w:val="0"/>
        <w:spacing w:before="161" w:line="276" w:lineRule="auto"/>
        <w:ind w:left="310" w:right="156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 xml:space="preserve">Metaforer er </w:t>
      </w:r>
      <w:r>
        <w:rPr>
          <w:rFonts w:ascii="Aileron" w:hAnsi="Aileron" w:cs="Aileron"/>
          <w:spacing w:val="-2"/>
          <w:sz w:val="38"/>
          <w:szCs w:val="38"/>
        </w:rPr>
        <w:t xml:space="preserve">sammenligning, </w:t>
      </w:r>
      <w:r>
        <w:rPr>
          <w:rFonts w:ascii="Aileron" w:hAnsi="Aileron" w:cs="Aileron"/>
          <w:sz w:val="38"/>
          <w:szCs w:val="38"/>
          <w:u w:val="thick"/>
        </w:rPr>
        <w:t>uten</w:t>
      </w:r>
      <w:r>
        <w:rPr>
          <w:rFonts w:ascii="Aileron" w:hAnsi="Aileron" w:cs="Aileron"/>
          <w:spacing w:val="-13"/>
          <w:sz w:val="38"/>
          <w:szCs w:val="38"/>
          <w:u w:val="thick"/>
        </w:rPr>
        <w:t xml:space="preserve"> </w:t>
      </w:r>
      <w:r>
        <w:rPr>
          <w:rFonts w:ascii="Aileron" w:hAnsi="Aileron" w:cs="Aileron"/>
          <w:sz w:val="38"/>
          <w:szCs w:val="38"/>
          <w:u w:val="thick"/>
        </w:rPr>
        <w:t>å</w:t>
      </w:r>
      <w:r>
        <w:rPr>
          <w:rFonts w:ascii="Aileron" w:hAnsi="Aileron" w:cs="Aileron"/>
          <w:spacing w:val="-13"/>
          <w:sz w:val="38"/>
          <w:szCs w:val="38"/>
          <w:u w:val="thick"/>
        </w:rPr>
        <w:t xml:space="preserve"> </w:t>
      </w:r>
      <w:r>
        <w:rPr>
          <w:rFonts w:ascii="Aileron" w:hAnsi="Aileron" w:cs="Aileron"/>
          <w:sz w:val="38"/>
          <w:szCs w:val="38"/>
          <w:u w:val="thick"/>
        </w:rPr>
        <w:t>bruke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ordet som. «Du har et hjerte av gull.»</w:t>
      </w:r>
    </w:p>
    <w:p w14:paraId="5FC97E25" w14:textId="77777777" w:rsidR="00B44801" w:rsidRDefault="00B44801">
      <w:pPr>
        <w:pStyle w:val="Brdtekst"/>
        <w:kinsoku w:val="0"/>
        <w:overflowPunct w:val="0"/>
        <w:spacing w:before="161" w:line="276" w:lineRule="auto"/>
        <w:ind w:left="310" w:right="1567"/>
        <w:rPr>
          <w:rFonts w:ascii="Aileron" w:hAnsi="Aileron" w:cs="Aileron"/>
          <w:sz w:val="38"/>
          <w:szCs w:val="3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49" w:space="40"/>
            <w:col w:w="5061"/>
          </w:cols>
          <w:noEndnote/>
        </w:sectPr>
      </w:pPr>
    </w:p>
    <w:p w14:paraId="4FF92A4E" w14:textId="2BFCF44D" w:rsidR="00B44801" w:rsidRPr="00D67561" w:rsidRDefault="00D67561" w:rsidP="00D67561">
      <w:pPr>
        <w:pStyle w:val="Overskrift1"/>
      </w:pPr>
      <w:r>
        <w:lastRenderedPageBreak/>
        <w:t>Vedlegg 12 ordkort</w:t>
      </w:r>
      <w:r w:rsidR="003019BF">
        <w:t xml:space="preserve"> virkemidler</w:t>
      </w:r>
      <w:r w:rsidR="00E22DB3">
        <w:t xml:space="preserve"> forside</w:t>
      </w:r>
    </w:p>
    <w:p w14:paraId="24D8DC8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E904FD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153415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1FFACA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890810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AB2C00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67CFE1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42CB1B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1AB836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BDC641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0F90BF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D4BF5F0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1626ECC8" w14:textId="29FDC9F2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65EEF875" wp14:editId="1FFC3805">
                <wp:extent cx="4608195" cy="4616450"/>
                <wp:effectExtent l="7620" t="3810" r="3810" b="0"/>
                <wp:docPr id="141032109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841900374" name="Freeform 232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55812" name="Freeform 233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431737" name="Freeform 234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50837" name="Freeform 235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26038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128"/>
                            <a:ext cx="177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CBBD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kontrast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39188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979" y="128"/>
                            <a:ext cx="97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99AB6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ironi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879605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3748"/>
                            <a:ext cx="3339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FB293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spenningskurve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325854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4" y="3756"/>
                            <a:ext cx="302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08241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handlingsrom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EF875" id="Group 231" o:spid="_x0000_s1147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">
                <v:shape id="Freeform 232" o:spid="_x0000_s1148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33" o:spid="_x0000_s1149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34" o:spid="_x0000_s1150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35" o:spid="_x0000_s1151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Text Box 236" o:spid="_x0000_s1152" type="#_x0000_t202" style="position:absolute;left:928;top:128;width:177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" filled="f" stroked="f">
                  <v:textbox inset="0,0,0,0">
                    <w:txbxContent>
                      <w:p w14:paraId="373CBBD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kontrast</w:t>
                        </w:r>
                      </w:p>
                    </w:txbxContent>
                  </v:textbox>
                </v:shape>
                <v:shape id="Text Box 237" o:spid="_x0000_s1153" type="#_x0000_t202" style="position:absolute;left:4979;top:128;width:97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" filled="f" stroked="f">
                  <v:textbox inset="0,0,0,0">
                    <w:txbxContent>
                      <w:p w14:paraId="48999AB6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ironi</w:t>
                        </w:r>
                      </w:p>
                    </w:txbxContent>
                  </v:textbox>
                </v:shape>
                <v:shape id="Text Box 238" o:spid="_x0000_s1154" type="#_x0000_t202" style="position:absolute;left:144;top:3748;width:333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" filled="f" stroked="f">
                  <v:textbox inset="0,0,0,0">
                    <w:txbxContent>
                      <w:p w14:paraId="3AEFB293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spenningskurve</w:t>
                        </w:r>
                      </w:p>
                    </w:txbxContent>
                  </v:textbox>
                </v:shape>
                <v:shape id="Text Box 239" o:spid="_x0000_s1155" type="#_x0000_t202" style="position:absolute;left:3954;top:3756;width:302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" filled="f" stroked="f">
                  <v:textbox inset="0,0,0,0">
                    <w:txbxContent>
                      <w:p w14:paraId="2B608241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handlingsrom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566595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0383F66D" w14:textId="377E4B62" w:rsidR="00B44801" w:rsidRPr="00D67561" w:rsidRDefault="00D67561" w:rsidP="00D67561">
      <w:pPr>
        <w:pStyle w:val="Overskrift1"/>
      </w:pPr>
      <w:r>
        <w:lastRenderedPageBreak/>
        <w:t>Vedlegg 12 ordkort</w:t>
      </w:r>
      <w:r w:rsidR="003019BF">
        <w:t xml:space="preserve"> virkemidler</w:t>
      </w:r>
      <w:r w:rsidR="00E22DB3">
        <w:t xml:space="preserve"> bakside</w:t>
      </w:r>
    </w:p>
    <w:p w14:paraId="7891594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B1B2D5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CA8660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360317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C5701F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0F3491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0486B9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555924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EDA37C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49B137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C471A0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EBDFE77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</w:pPr>
    </w:p>
    <w:p w14:paraId="59D8148A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5198CEF8" w14:textId="5328E605" w:rsidR="00B44801" w:rsidRDefault="00421EB4">
      <w:pPr>
        <w:pStyle w:val="Brdtekst"/>
        <w:kinsoku w:val="0"/>
        <w:overflowPunct w:val="0"/>
        <w:spacing w:before="102" w:line="276" w:lineRule="auto"/>
        <w:ind w:left="1347"/>
        <w:rPr>
          <w:rFonts w:ascii="Aileron" w:hAnsi="Aileron" w:cs="Ailero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A9B37C2" wp14:editId="0CB692C2">
                <wp:simplePos x="0" y="0"/>
                <wp:positionH relativeFrom="page">
                  <wp:posOffset>1475740</wp:posOffset>
                </wp:positionH>
                <wp:positionV relativeFrom="paragraph">
                  <wp:posOffset>-20955</wp:posOffset>
                </wp:positionV>
                <wp:extent cx="4608195" cy="4615815"/>
                <wp:effectExtent l="0" t="0" r="0" b="0"/>
                <wp:wrapNone/>
                <wp:docPr id="30262427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3"/>
                          <a:chExt cx="7257" cy="7269"/>
                        </a:xfrm>
                      </wpg:grpSpPr>
                      <wps:wsp>
                        <wps:cNvPr id="417895328" name="Freeform 241"/>
                        <wps:cNvSpPr>
                          <a:spLocks/>
                        </wps:cNvSpPr>
                        <wps:spPr bwMode="auto">
                          <a:xfrm>
                            <a:off x="2339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80039" name="Freeform 242"/>
                        <wps:cNvSpPr>
                          <a:spLocks/>
                        </wps:cNvSpPr>
                        <wps:spPr bwMode="auto">
                          <a:xfrm>
                            <a:off x="5994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937950" name="Freeform 243"/>
                        <wps:cNvSpPr>
                          <a:spLocks/>
                        </wps:cNvSpPr>
                        <wps:spPr bwMode="auto">
                          <a:xfrm>
                            <a:off x="2339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891902" name="Freeform 244"/>
                        <wps:cNvSpPr>
                          <a:spLocks/>
                        </wps:cNvSpPr>
                        <wps:spPr bwMode="auto">
                          <a:xfrm>
                            <a:off x="5994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5F182" id="Group 240" o:spid="_x0000_s1026" style="position:absolute;margin-left:116.2pt;margin-top:-1.65pt;width:362.85pt;height:363.45pt;z-index:-251650048;mso-position-horizontal-relative:page" coordorigin="2324,-33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" o:allowincell="f">
                <v:shape id="Freeform 241" o:spid="_x0000_s1027" style="position:absolute;left:2339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2" o:spid="_x0000_s1028" style="position:absolute;left:5994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3" o:spid="_x0000_s1029" style="position:absolute;left:2339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4" o:spid="_x0000_s1030" style="position:absolute;left:5994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Ironi er når man uttrykker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sin</w:t>
      </w:r>
      <w:r>
        <w:rPr>
          <w:rFonts w:ascii="Aileron" w:hAnsi="Aileron" w:cs="Aileron"/>
          <w:spacing w:val="-1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mening eller holdning ved å si det motsatte av det man mener.</w:t>
      </w:r>
    </w:p>
    <w:p w14:paraId="6E48DBF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36"/>
          <w:szCs w:val="36"/>
        </w:rPr>
      </w:pPr>
    </w:p>
    <w:p w14:paraId="7C2B1400" w14:textId="77777777" w:rsidR="00B44801" w:rsidRDefault="00B44801">
      <w:pPr>
        <w:pStyle w:val="Brdtekst"/>
        <w:kinsoku w:val="0"/>
        <w:overflowPunct w:val="0"/>
        <w:spacing w:before="289"/>
        <w:rPr>
          <w:rFonts w:ascii="Aileron" w:hAnsi="Aileron" w:cs="Aileron"/>
          <w:sz w:val="36"/>
          <w:szCs w:val="36"/>
        </w:rPr>
      </w:pPr>
    </w:p>
    <w:p w14:paraId="1BAB47A7" w14:textId="77777777" w:rsidR="00B44801" w:rsidRDefault="00000000">
      <w:pPr>
        <w:pStyle w:val="Brdtekst"/>
        <w:kinsoku w:val="0"/>
        <w:overflowPunct w:val="0"/>
        <w:spacing w:line="276" w:lineRule="auto"/>
        <w:ind w:left="134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Handlingsrom er hvor handlingen skjer.</w:t>
      </w:r>
      <w:r>
        <w:rPr>
          <w:rFonts w:ascii="Aileron" w:hAnsi="Aileron" w:cs="Aileron"/>
          <w:spacing w:val="-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Det</w:t>
      </w:r>
      <w:r>
        <w:rPr>
          <w:rFonts w:ascii="Aileron" w:hAnsi="Aileron" w:cs="Aileron"/>
          <w:spacing w:val="-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kan</w:t>
      </w:r>
      <w:r>
        <w:rPr>
          <w:rFonts w:ascii="Aileron" w:hAnsi="Aileron" w:cs="Aileron"/>
          <w:spacing w:val="-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være en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eller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flere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steder eller situasjoner.</w:t>
      </w:r>
    </w:p>
    <w:p w14:paraId="14E88AB1" w14:textId="77777777" w:rsidR="00B44801" w:rsidRDefault="00000000">
      <w:pPr>
        <w:pStyle w:val="Brdtekst"/>
        <w:kinsoku w:val="0"/>
        <w:overflowPunct w:val="0"/>
        <w:spacing w:before="100" w:line="271" w:lineRule="auto"/>
        <w:ind w:left="318" w:right="1384"/>
        <w:rPr>
          <w:rFonts w:ascii="Aileron" w:hAnsi="Aileron" w:cs="Aileron"/>
          <w:spacing w:val="-2"/>
          <w:sz w:val="32"/>
          <w:szCs w:val="32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2"/>
          <w:szCs w:val="32"/>
        </w:rPr>
        <w:t>Kontrast betyr motsetning eller motstykke.</w:t>
      </w:r>
      <w:r>
        <w:rPr>
          <w:rFonts w:ascii="Aileron" w:hAnsi="Aileron" w:cs="Aileron"/>
          <w:spacing w:val="-1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I</w:t>
      </w:r>
      <w:r>
        <w:rPr>
          <w:rFonts w:ascii="Aileron" w:hAnsi="Aileron" w:cs="Aileron"/>
          <w:spacing w:val="-1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både</w:t>
      </w:r>
      <w:r>
        <w:rPr>
          <w:rFonts w:ascii="Aileron" w:hAnsi="Aileron" w:cs="Aileron"/>
          <w:spacing w:val="-1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 xml:space="preserve">enkle og sammensatte tekster kan du lage kontraster ved å sette motsetninger opp mot </w:t>
      </w:r>
      <w:r>
        <w:rPr>
          <w:rFonts w:ascii="Aileron" w:hAnsi="Aileron" w:cs="Aileron"/>
          <w:spacing w:val="-2"/>
          <w:sz w:val="32"/>
          <w:szCs w:val="32"/>
        </w:rPr>
        <w:t>hverandre.</w:t>
      </w:r>
    </w:p>
    <w:p w14:paraId="381D648B" w14:textId="77777777" w:rsidR="00B44801" w:rsidRDefault="00000000">
      <w:pPr>
        <w:pStyle w:val="Brdtekst"/>
        <w:kinsoku w:val="0"/>
        <w:overflowPunct w:val="0"/>
        <w:spacing w:before="151" w:line="273" w:lineRule="auto"/>
        <w:ind w:left="318" w:right="1362"/>
        <w:rPr>
          <w:rFonts w:ascii="Aileron" w:hAnsi="Aileron" w:cs="Aileron"/>
          <w:spacing w:val="-2"/>
          <w:sz w:val="34"/>
          <w:szCs w:val="34"/>
        </w:rPr>
      </w:pPr>
      <w:r>
        <w:rPr>
          <w:rFonts w:ascii="Aileron" w:hAnsi="Aileron" w:cs="Aileron"/>
          <w:sz w:val="34"/>
          <w:szCs w:val="34"/>
        </w:rPr>
        <w:t>Spenningskurve viser hvordan handlingen er bygget opp med mer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og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mer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 xml:space="preserve">spenning, dramatikk, sorg, kjærlighet, osv. </w:t>
      </w:r>
      <w:r>
        <w:rPr>
          <w:rFonts w:ascii="Aileron" w:hAnsi="Aileron" w:cs="Aileron"/>
          <w:spacing w:val="-2"/>
          <w:sz w:val="34"/>
          <w:szCs w:val="34"/>
        </w:rPr>
        <w:t>(komposisjonen).</w:t>
      </w:r>
    </w:p>
    <w:p w14:paraId="5AA703D5" w14:textId="77777777" w:rsidR="00B44801" w:rsidRDefault="00B44801">
      <w:pPr>
        <w:pStyle w:val="Brdtekst"/>
        <w:kinsoku w:val="0"/>
        <w:overflowPunct w:val="0"/>
        <w:spacing w:before="151" w:line="273" w:lineRule="auto"/>
        <w:ind w:left="318" w:right="1362"/>
        <w:rPr>
          <w:rFonts w:ascii="Aileron" w:hAnsi="Aileron" w:cs="Aileron"/>
          <w:spacing w:val="-2"/>
          <w:sz w:val="34"/>
          <w:szCs w:val="34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41" w:space="40"/>
            <w:col w:w="5069"/>
          </w:cols>
          <w:noEndnote/>
        </w:sectPr>
      </w:pPr>
    </w:p>
    <w:p w14:paraId="59592636" w14:textId="426FF844" w:rsidR="00B44801" w:rsidRPr="00D67561" w:rsidRDefault="00D67561" w:rsidP="00D67561">
      <w:pPr>
        <w:pStyle w:val="Overskrift1"/>
      </w:pPr>
      <w:r>
        <w:lastRenderedPageBreak/>
        <w:t>Vedlegg 12 ordkort</w:t>
      </w:r>
      <w:r w:rsidR="003019BF">
        <w:t xml:space="preserve"> virkemidler</w:t>
      </w:r>
      <w:r w:rsidR="00E22DB3">
        <w:t xml:space="preserve"> forside</w:t>
      </w:r>
    </w:p>
    <w:p w14:paraId="4C1BBB5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EEEA44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42180C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45525B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1956AE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C33C07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86B822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F6DD66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3C645D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8732E9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5CF21A2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064A2856" w14:textId="5C269160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2FB71759" wp14:editId="3E2CEA55">
                <wp:extent cx="4608195" cy="4616450"/>
                <wp:effectExtent l="7620" t="3810" r="3810" b="0"/>
                <wp:docPr id="88724277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24308015" name="Freeform 246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281494" name="Freeform 247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772186" name="Freeform 248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414871" name="Freeform 249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49600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43" y="119"/>
                            <a:ext cx="3341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5C694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miljøbeskrivelse</w:t>
                              </w:r>
                            </w:p>
                            <w:p w14:paraId="280FDCE1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78"/>
                                <w:ind w:left="199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/miljøskildring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4377043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128"/>
                            <a:ext cx="227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052A8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synsvinkel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88669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3756"/>
                            <a:ext cx="241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78F7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virkemidler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339140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4331" y="3756"/>
                            <a:ext cx="2269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7416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ind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utvide</w:t>
                              </w:r>
                            </w:p>
                            <w:p w14:paraId="6E553F7E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84"/>
                                <w:ind w:left="-1"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øyeblikket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71759" id="Group 245" o:spid="_x0000_s1156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">
                <v:shape id="Freeform 246" o:spid="_x0000_s1157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7" o:spid="_x0000_s1158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8" o:spid="_x0000_s1159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9" o:spid="_x0000_s1160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250" o:spid="_x0000_s1161" type="#_x0000_t202" style="position:absolute;left:143;top:119;width:3341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" filled="f" stroked="f">
                  <v:textbox inset="0,0,0,0">
                    <w:txbxContent>
                      <w:p w14:paraId="1635C694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miljøbeskrivelse</w:t>
                        </w:r>
                      </w:p>
                      <w:p w14:paraId="280FDCE1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78"/>
                          <w:ind w:left="199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/miljøskildring</w:t>
                        </w:r>
                      </w:p>
                    </w:txbxContent>
                  </v:textbox>
                </v:shape>
                <v:shape id="Text Box 251" o:spid="_x0000_s1162" type="#_x0000_t202" style="position:absolute;left:4330;top:128;width:227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" filled="f" stroked="f">
                  <v:textbox inset="0,0,0,0">
                    <w:txbxContent>
                      <w:p w14:paraId="319052A8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synsvinkel</w:t>
                        </w:r>
                      </w:p>
                    </w:txbxContent>
                  </v:textbox>
                </v:shape>
                <v:shape id="Text Box 252" o:spid="_x0000_s1163" type="#_x0000_t202" style="position:absolute;left:606;top:3756;width:241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" filled="f" stroked="f">
                  <v:textbox inset="0,0,0,0">
                    <w:txbxContent>
                      <w:p w14:paraId="3EB78F7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virkemidler</w:t>
                        </w:r>
                      </w:p>
                    </w:txbxContent>
                  </v:textbox>
                </v:shape>
                <v:shape id="Text Box 253" o:spid="_x0000_s1164" type="#_x0000_t202" style="position:absolute;left:4331;top:3756;width:226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" filled="f" stroked="f">
                  <v:textbox inset="0,0,0,0">
                    <w:txbxContent>
                      <w:p w14:paraId="01B7416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ind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utvide</w:t>
                        </w:r>
                      </w:p>
                      <w:p w14:paraId="6E553F7E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84"/>
                          <w:ind w:left="-1"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øyeblikket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FA0E9B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450F4652" w14:textId="4A191B04" w:rsidR="00B44801" w:rsidRPr="00D67561" w:rsidRDefault="00D67561" w:rsidP="00D67561">
      <w:pPr>
        <w:pStyle w:val="Overskrift1"/>
      </w:pPr>
      <w:r>
        <w:lastRenderedPageBreak/>
        <w:t>Vedlegg 12 ordkort</w:t>
      </w:r>
      <w:r w:rsidR="003D5FE5">
        <w:t xml:space="preserve"> virkemidler</w:t>
      </w:r>
      <w:r w:rsidR="00E22DB3">
        <w:t xml:space="preserve"> bakside</w:t>
      </w:r>
    </w:p>
    <w:p w14:paraId="760994D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8A0399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5CE8AA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FAA345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FA690E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411903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0D72F2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A37DCF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C245FE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A80AE2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5A5408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FA9E771" w14:textId="77777777" w:rsidR="00B44801" w:rsidRDefault="00B44801">
      <w:pPr>
        <w:pStyle w:val="Brdtekst"/>
        <w:kinsoku w:val="0"/>
        <w:overflowPunct w:val="0"/>
        <w:spacing w:before="180"/>
        <w:rPr>
          <w:rFonts w:ascii="Aileron" w:hAnsi="Aileron" w:cs="Aileron"/>
          <w:sz w:val="20"/>
          <w:szCs w:val="20"/>
        </w:rPr>
      </w:pPr>
    </w:p>
    <w:p w14:paraId="4420B6D0" w14:textId="77777777" w:rsidR="00B44801" w:rsidRDefault="00B44801">
      <w:pPr>
        <w:pStyle w:val="Brdtekst"/>
        <w:kinsoku w:val="0"/>
        <w:overflowPunct w:val="0"/>
        <w:spacing w:before="180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36121E75" w14:textId="14461C4E" w:rsidR="00B44801" w:rsidRDefault="00421EB4">
      <w:pPr>
        <w:pStyle w:val="Brdtekst"/>
        <w:kinsoku w:val="0"/>
        <w:overflowPunct w:val="0"/>
        <w:spacing w:before="108" w:line="276" w:lineRule="auto"/>
        <w:ind w:left="1347"/>
        <w:rPr>
          <w:rFonts w:ascii="Aileron" w:hAnsi="Aileron" w:cs="Ailero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DF51C64" wp14:editId="382F93CE">
                <wp:simplePos x="0" y="0"/>
                <wp:positionH relativeFrom="page">
                  <wp:posOffset>1475740</wp:posOffset>
                </wp:positionH>
                <wp:positionV relativeFrom="paragraph">
                  <wp:posOffset>-17145</wp:posOffset>
                </wp:positionV>
                <wp:extent cx="4608195" cy="4615815"/>
                <wp:effectExtent l="0" t="0" r="0" b="0"/>
                <wp:wrapNone/>
                <wp:docPr id="16775317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27"/>
                          <a:chExt cx="7257" cy="7269"/>
                        </a:xfrm>
                      </wpg:grpSpPr>
                      <wps:wsp>
                        <wps:cNvPr id="1709460781" name="Freeform 255"/>
                        <wps:cNvSpPr>
                          <a:spLocks/>
                        </wps:cNvSpPr>
                        <wps:spPr bwMode="auto">
                          <a:xfrm>
                            <a:off x="2339" y="-12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466498" name="Freeform 256"/>
                        <wps:cNvSpPr>
                          <a:spLocks/>
                        </wps:cNvSpPr>
                        <wps:spPr bwMode="auto">
                          <a:xfrm>
                            <a:off x="5994" y="-12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726451" name="Freeform 257"/>
                        <wps:cNvSpPr>
                          <a:spLocks/>
                        </wps:cNvSpPr>
                        <wps:spPr bwMode="auto">
                          <a:xfrm>
                            <a:off x="2339" y="365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775835" name="Freeform 258"/>
                        <wps:cNvSpPr>
                          <a:spLocks/>
                        </wps:cNvSpPr>
                        <wps:spPr bwMode="auto">
                          <a:xfrm>
                            <a:off x="5994" y="365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0FD41" id="Group 254" o:spid="_x0000_s1026" style="position:absolute;margin-left:116.2pt;margin-top:-1.35pt;width:362.85pt;height:363.45pt;z-index:-251649024;mso-position-horizontal-relative:page" coordorigin="2324,-27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" o:allowincell="f">
                <v:shape id="Freeform 255" o:spid="_x0000_s1027" style="position:absolute;left:2339;top:-12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56" o:spid="_x0000_s1028" style="position:absolute;left:5994;top:-12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57" o:spid="_x0000_s1029" style="position:absolute;left:2339;top:365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58" o:spid="_x0000_s1030" style="position:absolute;left:5994;top:365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Synsvinkel handler om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hvilket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ståsted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vi ser handlingen og personene. Det kan være autoral eller personal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synsvinkel.</w:t>
      </w:r>
    </w:p>
    <w:p w14:paraId="7027409F" w14:textId="77777777" w:rsidR="00B44801" w:rsidRDefault="00000000">
      <w:pPr>
        <w:pStyle w:val="Brdtekst"/>
        <w:kinsoku w:val="0"/>
        <w:overflowPunct w:val="0"/>
        <w:spacing w:before="100" w:line="273" w:lineRule="auto"/>
        <w:ind w:left="351" w:right="1444"/>
        <w:rPr>
          <w:rFonts w:ascii="Aileron" w:hAnsi="Aileron" w:cs="Aileron"/>
          <w:spacing w:val="-2"/>
          <w:sz w:val="34"/>
          <w:szCs w:val="34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4"/>
          <w:szCs w:val="34"/>
        </w:rPr>
        <w:t>Miljøbeskrivelse eller miljøskildring</w:t>
      </w:r>
      <w:r>
        <w:rPr>
          <w:rFonts w:ascii="Aileron" w:hAnsi="Aileron" w:cs="Aileron"/>
          <w:spacing w:val="-19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 xml:space="preserve">handler om hvor og når handlingen skjer og hvordan den er beskrevet eller </w:t>
      </w:r>
      <w:r>
        <w:rPr>
          <w:rFonts w:ascii="Aileron" w:hAnsi="Aileron" w:cs="Aileron"/>
          <w:spacing w:val="-2"/>
          <w:sz w:val="34"/>
          <w:szCs w:val="34"/>
        </w:rPr>
        <w:t>skildret.</w:t>
      </w:r>
    </w:p>
    <w:p w14:paraId="2CE716F6" w14:textId="77777777" w:rsidR="00B44801" w:rsidRDefault="00B44801">
      <w:pPr>
        <w:pStyle w:val="Brdtekst"/>
        <w:kinsoku w:val="0"/>
        <w:overflowPunct w:val="0"/>
        <w:spacing w:before="100" w:line="273" w:lineRule="auto"/>
        <w:ind w:left="351" w:right="1444"/>
        <w:rPr>
          <w:rFonts w:ascii="Aileron" w:hAnsi="Aileron" w:cs="Aileron"/>
          <w:spacing w:val="-2"/>
          <w:sz w:val="34"/>
          <w:szCs w:val="34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08" w:space="40"/>
            <w:col w:w="5102"/>
          </w:cols>
          <w:noEndnote/>
        </w:sectPr>
      </w:pPr>
    </w:p>
    <w:p w14:paraId="3868B74E" w14:textId="77777777" w:rsidR="00B44801" w:rsidRDefault="00B44801">
      <w:pPr>
        <w:pStyle w:val="Brdtekst"/>
        <w:kinsoku w:val="0"/>
        <w:overflowPunct w:val="0"/>
        <w:spacing w:before="41"/>
        <w:rPr>
          <w:rFonts w:ascii="Aileron" w:hAnsi="Aileron" w:cs="Aileron"/>
          <w:sz w:val="20"/>
          <w:szCs w:val="20"/>
        </w:rPr>
      </w:pPr>
    </w:p>
    <w:p w14:paraId="244D004E" w14:textId="77777777" w:rsidR="00B44801" w:rsidRDefault="00B44801">
      <w:pPr>
        <w:pStyle w:val="Brdtekst"/>
        <w:kinsoku w:val="0"/>
        <w:overflowPunct w:val="0"/>
        <w:spacing w:before="41"/>
        <w:rPr>
          <w:rFonts w:ascii="Aileron" w:hAnsi="Aileron" w:cs="Aileron"/>
          <w:sz w:val="20"/>
          <w:szCs w:val="20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3911896D" w14:textId="77777777" w:rsidR="00B44801" w:rsidRDefault="00000000">
      <w:pPr>
        <w:pStyle w:val="Brdtekst"/>
        <w:kinsoku w:val="0"/>
        <w:overflowPunct w:val="0"/>
        <w:spacing w:before="100" w:line="276" w:lineRule="auto"/>
        <w:ind w:left="1347"/>
        <w:rPr>
          <w:rFonts w:ascii="Aileron" w:hAnsi="Aileron" w:cs="Aileron"/>
          <w:sz w:val="36"/>
          <w:szCs w:val="36"/>
        </w:rPr>
      </w:pPr>
      <w:r>
        <w:rPr>
          <w:rFonts w:ascii="Aileron" w:hAnsi="Aileron" w:cs="Aileron"/>
          <w:sz w:val="36"/>
          <w:szCs w:val="36"/>
        </w:rPr>
        <w:t>Å utvide øyeblikket betyr å skildre en hendelse i teksten svært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grundig.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Det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er vanlig å bruke flere sanser, både syn, lukt og hørsel.</w:t>
      </w:r>
    </w:p>
    <w:p w14:paraId="70D1F34F" w14:textId="77777777" w:rsidR="00B44801" w:rsidRDefault="00000000">
      <w:pPr>
        <w:pStyle w:val="Brdtekst"/>
        <w:kinsoku w:val="0"/>
        <w:overflowPunct w:val="0"/>
        <w:spacing w:before="100" w:line="276" w:lineRule="auto"/>
        <w:ind w:left="220" w:right="1378"/>
        <w:rPr>
          <w:rFonts w:ascii="Aileron" w:hAnsi="Aileron" w:cs="Aileron"/>
          <w:spacing w:val="-2"/>
          <w:sz w:val="36"/>
          <w:szCs w:val="3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6"/>
          <w:szCs w:val="36"/>
        </w:rPr>
        <w:t>Virkemidler er måter forfatteren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kan</w:t>
      </w:r>
      <w:r>
        <w:rPr>
          <w:rFonts w:ascii="Aileron" w:hAnsi="Aileron" w:cs="Aileron"/>
          <w:spacing w:val="-1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 xml:space="preserve">skrive for å få frem budskapet sitt. Eks, metaforer, frampek, </w:t>
      </w:r>
      <w:r>
        <w:rPr>
          <w:rFonts w:ascii="Aileron" w:hAnsi="Aileron" w:cs="Aileron"/>
          <w:spacing w:val="-2"/>
          <w:sz w:val="36"/>
          <w:szCs w:val="36"/>
        </w:rPr>
        <w:t>gjentagelse.</w:t>
      </w:r>
    </w:p>
    <w:p w14:paraId="4170204D" w14:textId="77777777" w:rsidR="00B44801" w:rsidRDefault="00B44801">
      <w:pPr>
        <w:pStyle w:val="Brdtekst"/>
        <w:kinsoku w:val="0"/>
        <w:overflowPunct w:val="0"/>
        <w:spacing w:before="100" w:line="276" w:lineRule="auto"/>
        <w:ind w:left="220" w:right="1378"/>
        <w:rPr>
          <w:rFonts w:ascii="Aileron" w:hAnsi="Aileron" w:cs="Aileron"/>
          <w:spacing w:val="-2"/>
          <w:sz w:val="36"/>
          <w:szCs w:val="36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739" w:space="40"/>
            <w:col w:w="4971"/>
          </w:cols>
          <w:noEndnote/>
        </w:sectPr>
      </w:pPr>
    </w:p>
    <w:p w14:paraId="0593F488" w14:textId="7DB8BA80" w:rsidR="00B44801" w:rsidRPr="00D67561" w:rsidRDefault="00D67561" w:rsidP="00D67561">
      <w:pPr>
        <w:pStyle w:val="Overskrift1"/>
      </w:pPr>
      <w:r>
        <w:lastRenderedPageBreak/>
        <w:t>Vedlegg 12 ordkort</w:t>
      </w:r>
      <w:r w:rsidR="003D5FE5">
        <w:t xml:space="preserve"> virkemidler</w:t>
      </w:r>
      <w:r w:rsidR="00E22DB3">
        <w:t xml:space="preserve"> forside</w:t>
      </w:r>
    </w:p>
    <w:p w14:paraId="1818AE9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5EFB97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8ABE54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5887C3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012EBA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0E7480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3C3E13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CA46B5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AB72A2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FD8AE2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69EBB0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278FA37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5623FC8D" w14:textId="347F8C7C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5F4EDA27" wp14:editId="3DD877FA">
                <wp:extent cx="4608195" cy="4616450"/>
                <wp:effectExtent l="7620" t="3810" r="3810" b="0"/>
                <wp:docPr id="1879963965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754744881" name="Freeform 260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59045" name="Freeform 261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319660" name="Freeform 262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958552" name="Freeform 263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52859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918" y="128"/>
                            <a:ext cx="179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0CB7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frampek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341660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" y="119"/>
                            <a:ext cx="341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3CD7E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handlingsreferat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147189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3756"/>
                            <a:ext cx="147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962EF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replikk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457619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4159" y="3756"/>
                            <a:ext cx="26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CCC90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tankereferat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EDA27" id="Group 259" o:spid="_x0000_s1165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">
                <v:shape id="Freeform 260" o:spid="_x0000_s1166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61" o:spid="_x0000_s1167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62" o:spid="_x0000_s1168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63" o:spid="_x0000_s1169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264" o:spid="_x0000_s1170" type="#_x0000_t202" style="position:absolute;left:918;top:128;width:179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" filled="f" stroked="f">
                  <v:textbox inset="0,0,0,0">
                    <w:txbxContent>
                      <w:p w14:paraId="4350CB7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frampek</w:t>
                        </w:r>
                      </w:p>
                    </w:txbxContent>
                  </v:textbox>
                </v:shape>
                <v:shape id="Text Box 265" o:spid="_x0000_s1171" type="#_x0000_t202" style="position:absolute;left:3759;top:119;width:34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" filled="f" stroked="f">
                  <v:textbox inset="0,0,0,0">
                    <w:txbxContent>
                      <w:p w14:paraId="0A43CD7E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handlingsreferat</w:t>
                        </w:r>
                      </w:p>
                    </w:txbxContent>
                  </v:textbox>
                </v:shape>
                <v:shape id="Text Box 266" o:spid="_x0000_s1172" type="#_x0000_t202" style="position:absolute;left:1079;top:3756;width:147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" filled="f" stroked="f">
                  <v:textbox inset="0,0,0,0">
                    <w:txbxContent>
                      <w:p w14:paraId="35E962EF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replikk</w:t>
                        </w:r>
                      </w:p>
                    </w:txbxContent>
                  </v:textbox>
                </v:shape>
                <v:shape id="Text Box 267" o:spid="_x0000_s1173" type="#_x0000_t202" style="position:absolute;left:4159;top:3756;width:26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" filled="f" stroked="f">
                  <v:textbox inset="0,0,0,0">
                    <w:txbxContent>
                      <w:p w14:paraId="70BCCC90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tankereferat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9C8EA1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3A18956C" w14:textId="2AEAB038" w:rsidR="00B44801" w:rsidRPr="00D67561" w:rsidRDefault="00D67561" w:rsidP="00D67561">
      <w:pPr>
        <w:pStyle w:val="Overskrift1"/>
      </w:pPr>
      <w:r>
        <w:lastRenderedPageBreak/>
        <w:t>Vedlegg 12 ordkort</w:t>
      </w:r>
      <w:r w:rsidR="003D5FE5">
        <w:t xml:space="preserve"> virkemidler</w:t>
      </w:r>
      <w:r w:rsidR="00E22DB3">
        <w:t xml:space="preserve"> bakside</w:t>
      </w:r>
    </w:p>
    <w:p w14:paraId="5C292F6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30C036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EEAFB0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7AD245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859087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AA74AD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EEE48F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671C3B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56DD56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1A0209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710053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CA51B9F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</w:pPr>
    </w:p>
    <w:p w14:paraId="55217A47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005CD5A1" w14:textId="4C93A2AB" w:rsidR="00B44801" w:rsidRDefault="00421EB4">
      <w:pPr>
        <w:pStyle w:val="Brdtekst"/>
        <w:kinsoku w:val="0"/>
        <w:overflowPunct w:val="0"/>
        <w:spacing w:before="100" w:line="276" w:lineRule="auto"/>
        <w:ind w:left="1347" w:right="-10"/>
        <w:rPr>
          <w:rFonts w:ascii="Aileron" w:hAnsi="Aileron" w:cs="Ailero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DAB1E05" wp14:editId="4B426118">
                <wp:simplePos x="0" y="0"/>
                <wp:positionH relativeFrom="page">
                  <wp:posOffset>1475740</wp:posOffset>
                </wp:positionH>
                <wp:positionV relativeFrom="paragraph">
                  <wp:posOffset>-22225</wp:posOffset>
                </wp:positionV>
                <wp:extent cx="4608195" cy="4615815"/>
                <wp:effectExtent l="0" t="0" r="0" b="0"/>
                <wp:wrapNone/>
                <wp:docPr id="77716905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5"/>
                          <a:chExt cx="7257" cy="7269"/>
                        </a:xfrm>
                      </wpg:grpSpPr>
                      <wps:wsp>
                        <wps:cNvPr id="1500070128" name="Freeform 269"/>
                        <wps:cNvSpPr>
                          <a:spLocks/>
                        </wps:cNvSpPr>
                        <wps:spPr bwMode="auto">
                          <a:xfrm>
                            <a:off x="2339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77950" name="Freeform 270"/>
                        <wps:cNvSpPr>
                          <a:spLocks/>
                        </wps:cNvSpPr>
                        <wps:spPr bwMode="auto">
                          <a:xfrm>
                            <a:off x="5994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096137" name="Freeform 271"/>
                        <wps:cNvSpPr>
                          <a:spLocks/>
                        </wps:cNvSpPr>
                        <wps:spPr bwMode="auto">
                          <a:xfrm>
                            <a:off x="2339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801176" name="Freeform 272"/>
                        <wps:cNvSpPr>
                          <a:spLocks/>
                        </wps:cNvSpPr>
                        <wps:spPr bwMode="auto">
                          <a:xfrm>
                            <a:off x="5994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22CAC" id="Group 268" o:spid="_x0000_s1026" style="position:absolute;margin-left:116.2pt;margin-top:-1.75pt;width:362.85pt;height:363.45pt;z-index:-251648000;mso-position-horizontal-relative:page" coordorigin="2324,-35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" o:allowincell="f">
                <v:shape id="Freeform 269" o:spid="_x0000_s1027" style="position:absolute;left:2339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0" o:spid="_x0000_s1028" style="position:absolute;left:5994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1" o:spid="_x0000_s1029" style="position:absolute;left:2339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2" o:spid="_x0000_s1030" style="position:absolute;left:5994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Handlingsreferat er når</w:t>
      </w:r>
      <w:r>
        <w:rPr>
          <w:rFonts w:ascii="Aileron" w:hAnsi="Aileron" w:cs="Aileron"/>
          <w:spacing w:val="-13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man</w:t>
      </w:r>
      <w:r>
        <w:rPr>
          <w:rFonts w:ascii="Aileron" w:hAnsi="Aileron" w:cs="Aileron"/>
          <w:spacing w:val="-13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forteller</w:t>
      </w:r>
      <w:r>
        <w:rPr>
          <w:rFonts w:ascii="Aileron" w:hAnsi="Aileron" w:cs="Aileron"/>
          <w:spacing w:val="-13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og beskriver at noe skjer.</w:t>
      </w:r>
      <w:r>
        <w:rPr>
          <w:rFonts w:ascii="Aileron" w:hAnsi="Aileron" w:cs="Aileron"/>
          <w:spacing w:val="-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F.eks.</w:t>
      </w:r>
      <w:r>
        <w:rPr>
          <w:rFonts w:ascii="Aileron" w:hAnsi="Aileron" w:cs="Aileron"/>
          <w:spacing w:val="-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Silje</w:t>
      </w:r>
      <w:r>
        <w:rPr>
          <w:rFonts w:ascii="Aileron" w:hAnsi="Aileron" w:cs="Aileron"/>
          <w:spacing w:val="-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ser og hører hvordan hestene kommer mot henne.</w:t>
      </w:r>
    </w:p>
    <w:p w14:paraId="047C412E" w14:textId="77777777" w:rsidR="00B44801" w:rsidRDefault="00000000">
      <w:pPr>
        <w:pStyle w:val="Brdtekst"/>
        <w:kinsoku w:val="0"/>
        <w:overflowPunct w:val="0"/>
        <w:spacing w:before="151" w:line="276" w:lineRule="auto"/>
        <w:ind w:left="1347" w:right="-10"/>
        <w:rPr>
          <w:rFonts w:ascii="Aileron" w:hAnsi="Aileron" w:cs="Aileron"/>
          <w:spacing w:val="-5"/>
          <w:sz w:val="36"/>
          <w:szCs w:val="36"/>
        </w:rPr>
      </w:pPr>
      <w:r>
        <w:rPr>
          <w:rFonts w:ascii="Aileron" w:hAnsi="Aileron" w:cs="Aileron"/>
          <w:sz w:val="36"/>
          <w:szCs w:val="36"/>
        </w:rPr>
        <w:t xml:space="preserve">Tankereferat er det personene tenker. </w:t>
      </w:r>
      <w:r>
        <w:rPr>
          <w:rFonts w:ascii="Aileron" w:hAnsi="Aileron" w:cs="Aileron"/>
          <w:spacing w:val="-5"/>
          <w:sz w:val="36"/>
          <w:szCs w:val="36"/>
        </w:rPr>
        <w:t>Vi</w:t>
      </w:r>
    </w:p>
    <w:p w14:paraId="2DDD4453" w14:textId="77777777" w:rsidR="00B44801" w:rsidRDefault="00000000">
      <w:pPr>
        <w:pStyle w:val="Brdtekst"/>
        <w:kinsoku w:val="0"/>
        <w:overflowPunct w:val="0"/>
        <w:spacing w:line="276" w:lineRule="auto"/>
        <w:ind w:left="1347" w:right="-10"/>
        <w:rPr>
          <w:rFonts w:ascii="Aileron" w:hAnsi="Aileron" w:cs="Aileron"/>
          <w:sz w:val="36"/>
          <w:szCs w:val="36"/>
        </w:rPr>
      </w:pPr>
      <w:r>
        <w:rPr>
          <w:rFonts w:ascii="Aileron" w:hAnsi="Aileron" w:cs="Aileron"/>
          <w:sz w:val="36"/>
          <w:szCs w:val="36"/>
        </w:rPr>
        <w:t>«går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inn»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i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hodet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på personen og leser tankene. Beskriver hvordan personen tenker</w:t>
      </w:r>
      <w:r>
        <w:rPr>
          <w:rFonts w:ascii="Aileron" w:hAnsi="Aileron" w:cs="Aileron"/>
          <w:spacing w:val="-15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i</w:t>
      </w:r>
      <w:r>
        <w:rPr>
          <w:rFonts w:ascii="Aileron" w:hAnsi="Aileron" w:cs="Aileron"/>
          <w:spacing w:val="-15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situasjonen.</w:t>
      </w:r>
    </w:p>
    <w:p w14:paraId="1C92F85C" w14:textId="77777777" w:rsidR="00B44801" w:rsidRDefault="00000000">
      <w:pPr>
        <w:pStyle w:val="Brdtekst"/>
        <w:kinsoku w:val="0"/>
        <w:overflowPunct w:val="0"/>
        <w:spacing w:before="109" w:line="276" w:lineRule="auto"/>
        <w:ind w:left="304" w:right="1288"/>
        <w:rPr>
          <w:rFonts w:ascii="Aileron" w:hAnsi="Aileron" w:cs="Aileron"/>
          <w:sz w:val="38"/>
          <w:szCs w:val="3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8"/>
          <w:szCs w:val="38"/>
        </w:rPr>
        <w:t>Frampek vil si å legge</w:t>
      </w:r>
      <w:r>
        <w:rPr>
          <w:rFonts w:ascii="Aileron" w:hAnsi="Aileron" w:cs="Aileron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inn</w:t>
      </w:r>
      <w:r>
        <w:rPr>
          <w:rFonts w:ascii="Aileron" w:hAnsi="Aileron" w:cs="Aileron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hint</w:t>
      </w:r>
      <w:r>
        <w:rPr>
          <w:rFonts w:ascii="Aileron" w:hAnsi="Aileron" w:cs="Aileron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om</w:t>
      </w:r>
      <w:r>
        <w:rPr>
          <w:rFonts w:ascii="Aileron" w:hAnsi="Aileron" w:cs="Aileron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at noe kommer til å skje i framtiden.</w:t>
      </w:r>
    </w:p>
    <w:p w14:paraId="4D4EAAAA" w14:textId="77777777" w:rsidR="00B44801" w:rsidRDefault="00000000">
      <w:pPr>
        <w:pStyle w:val="Brdtekst"/>
        <w:kinsoku w:val="0"/>
        <w:overflowPunct w:val="0"/>
        <w:spacing w:before="2" w:line="276" w:lineRule="auto"/>
        <w:ind w:left="304" w:right="1288"/>
        <w:rPr>
          <w:rFonts w:ascii="Aileron" w:hAnsi="Aileron" w:cs="Aileron"/>
          <w:spacing w:val="-2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Dette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gjøres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ofte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 xml:space="preserve">i </w:t>
      </w:r>
      <w:r>
        <w:rPr>
          <w:rFonts w:ascii="Aileron" w:hAnsi="Aileron" w:cs="Aileron"/>
          <w:spacing w:val="-2"/>
          <w:sz w:val="38"/>
          <w:szCs w:val="38"/>
        </w:rPr>
        <w:t>innledningen.</w:t>
      </w:r>
    </w:p>
    <w:p w14:paraId="5DF617A8" w14:textId="77777777" w:rsidR="00B44801" w:rsidRDefault="00B44801">
      <w:pPr>
        <w:pStyle w:val="Brdtekst"/>
        <w:kinsoku w:val="0"/>
        <w:overflowPunct w:val="0"/>
        <w:spacing w:before="24"/>
        <w:rPr>
          <w:rFonts w:ascii="Aileron" w:hAnsi="Aileron" w:cs="Aileron"/>
          <w:sz w:val="38"/>
          <w:szCs w:val="38"/>
        </w:rPr>
      </w:pPr>
    </w:p>
    <w:p w14:paraId="44F66CBC" w14:textId="77777777" w:rsidR="00B44801" w:rsidRDefault="00000000">
      <w:pPr>
        <w:pStyle w:val="Brdtekst"/>
        <w:kinsoku w:val="0"/>
        <w:overflowPunct w:val="0"/>
        <w:spacing w:line="276" w:lineRule="auto"/>
        <w:ind w:left="304" w:right="1417"/>
        <w:rPr>
          <w:rFonts w:ascii="Aileron" w:hAnsi="Aileron" w:cs="Aileron"/>
          <w:spacing w:val="-2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Replikk er det personene sier. F.eks.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«Vil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du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 xml:space="preserve">være med på et </w:t>
      </w:r>
      <w:r>
        <w:rPr>
          <w:rFonts w:ascii="Aileron" w:hAnsi="Aileron" w:cs="Aileron"/>
          <w:spacing w:val="-2"/>
          <w:sz w:val="38"/>
          <w:szCs w:val="38"/>
        </w:rPr>
        <w:t>eventyr?»</w:t>
      </w:r>
    </w:p>
    <w:p w14:paraId="3CB646EF" w14:textId="77777777" w:rsidR="00B44801" w:rsidRDefault="00B44801">
      <w:pPr>
        <w:pStyle w:val="Brdtekst"/>
        <w:kinsoku w:val="0"/>
        <w:overflowPunct w:val="0"/>
        <w:spacing w:line="276" w:lineRule="auto"/>
        <w:ind w:left="304" w:right="1417"/>
        <w:rPr>
          <w:rFonts w:ascii="Aileron" w:hAnsi="Aileron" w:cs="Aileron"/>
          <w:spacing w:val="-2"/>
          <w:sz w:val="38"/>
          <w:szCs w:val="3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55" w:space="40"/>
            <w:col w:w="5055"/>
          </w:cols>
          <w:noEndnote/>
        </w:sectPr>
      </w:pPr>
    </w:p>
    <w:p w14:paraId="37CC021C" w14:textId="2742F491" w:rsidR="00B44801" w:rsidRPr="00D67561" w:rsidRDefault="00D67561" w:rsidP="00D67561">
      <w:pPr>
        <w:pStyle w:val="Overskrift1"/>
      </w:pPr>
      <w:r>
        <w:lastRenderedPageBreak/>
        <w:t>Vedlegg 12 ordkort</w:t>
      </w:r>
      <w:r w:rsidR="00266108">
        <w:t xml:space="preserve"> virkemidler</w:t>
      </w:r>
      <w:r w:rsidR="00E22DB3">
        <w:t xml:space="preserve"> forside</w:t>
      </w:r>
    </w:p>
    <w:p w14:paraId="2879CA5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354EB4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BD239E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B039D6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4BAF78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3B7A25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6DC577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E15863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AC9E49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E531FB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5F4856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0AF6730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541665F1" w14:textId="6E8B917F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58AB923D" wp14:editId="68DFD8C3">
                <wp:extent cx="4608195" cy="4616450"/>
                <wp:effectExtent l="7620" t="3810" r="3810" b="0"/>
                <wp:docPr id="436214116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771084656" name="Freeform 27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240257" name="Freeform 275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341731" name="Freeform 276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833609" name="Freeform 277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154455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128"/>
                            <a:ext cx="229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0C28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skildringer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3116978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4514" y="119"/>
                            <a:ext cx="190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C280B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besjeling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389269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3756"/>
                            <a:ext cx="110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8730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4"/>
                                  <w:sz w:val="48"/>
                                  <w:szCs w:val="48"/>
                                </w:rPr>
                                <w:t>tema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861089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3756"/>
                            <a:ext cx="2557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E09C3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ind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kronologisk</w:t>
                              </w:r>
                            </w:p>
                            <w:p w14:paraId="4A697B6B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84"/>
                                <w:ind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handling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B923D" id="Group 273" o:spid="_x0000_s1174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">
                <v:shape id="Freeform 274" o:spid="_x0000_s1175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5" o:spid="_x0000_s1176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6" o:spid="_x0000_s1177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7" o:spid="_x0000_s1178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278" o:spid="_x0000_s1179" type="#_x0000_t202" style="position:absolute;left:667;top:128;width:229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" filled="f" stroked="f">
                  <v:textbox inset="0,0,0,0">
                    <w:txbxContent>
                      <w:p w14:paraId="30810C28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skildringer</w:t>
                        </w:r>
                      </w:p>
                    </w:txbxContent>
                  </v:textbox>
                </v:shape>
                <v:shape id="Text Box 279" o:spid="_x0000_s1180" type="#_x0000_t202" style="position:absolute;left:4514;top:119;width:19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" filled="f" stroked="f">
                  <v:textbox inset="0,0,0,0">
                    <w:txbxContent>
                      <w:p w14:paraId="0A4C280B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besjeling</w:t>
                        </w:r>
                      </w:p>
                    </w:txbxContent>
                  </v:textbox>
                </v:shape>
                <v:shape id="Text Box 280" o:spid="_x0000_s1181" type="#_x0000_t202" style="position:absolute;left:1264;top:3756;width:110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" filled="f" stroked="f">
                  <v:textbox inset="0,0,0,0">
                    <w:txbxContent>
                      <w:p w14:paraId="38B08730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4"/>
                            <w:sz w:val="48"/>
                            <w:szCs w:val="48"/>
                          </w:rPr>
                          <w:t>tema</w:t>
                        </w:r>
                      </w:p>
                    </w:txbxContent>
                  </v:textbox>
                </v:shape>
                <v:shape id="Text Box 281" o:spid="_x0000_s1182" type="#_x0000_t202" style="position:absolute;left:4187;top:3756;width:2557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" filled="f" stroked="f">
                  <v:textbox inset="0,0,0,0">
                    <w:txbxContent>
                      <w:p w14:paraId="7B1E09C3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ind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kronologisk</w:t>
                        </w:r>
                      </w:p>
                      <w:p w14:paraId="4A697B6B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84"/>
                          <w:ind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handling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51AFA8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2ACCA975" w14:textId="18298F31" w:rsidR="00B44801" w:rsidRPr="00D67561" w:rsidRDefault="00D67561" w:rsidP="00D67561">
      <w:pPr>
        <w:pStyle w:val="Overskrift1"/>
      </w:pPr>
      <w:r>
        <w:lastRenderedPageBreak/>
        <w:t>Vedlegg 12 ordkort</w:t>
      </w:r>
      <w:r w:rsidR="00266108">
        <w:t xml:space="preserve"> virkemidler</w:t>
      </w:r>
      <w:r w:rsidR="00E22DB3">
        <w:t xml:space="preserve"> bakside</w:t>
      </w:r>
    </w:p>
    <w:p w14:paraId="088DB6D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FACE91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777090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CA1F3B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C0F605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4F0A20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E85DDD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09D148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529E73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399320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72218B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21B8903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</w:pPr>
    </w:p>
    <w:p w14:paraId="35641214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5B1668DF" w14:textId="52AB9398" w:rsidR="00B44801" w:rsidRDefault="00421EB4">
      <w:pPr>
        <w:pStyle w:val="Brdtekst"/>
        <w:kinsoku w:val="0"/>
        <w:overflowPunct w:val="0"/>
        <w:spacing w:before="102" w:line="276" w:lineRule="auto"/>
        <w:ind w:left="1347"/>
        <w:rPr>
          <w:rFonts w:ascii="Aileron" w:hAnsi="Aileron" w:cs="Ailero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C4C4488" wp14:editId="001C245C">
                <wp:simplePos x="0" y="0"/>
                <wp:positionH relativeFrom="page">
                  <wp:posOffset>1475740</wp:posOffset>
                </wp:positionH>
                <wp:positionV relativeFrom="paragraph">
                  <wp:posOffset>-20955</wp:posOffset>
                </wp:positionV>
                <wp:extent cx="4608195" cy="4615815"/>
                <wp:effectExtent l="0" t="0" r="0" b="0"/>
                <wp:wrapNone/>
                <wp:docPr id="172980266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3"/>
                          <a:chExt cx="7257" cy="7269"/>
                        </a:xfrm>
                      </wpg:grpSpPr>
                      <wps:wsp>
                        <wps:cNvPr id="933450698" name="Freeform 283"/>
                        <wps:cNvSpPr>
                          <a:spLocks/>
                        </wps:cNvSpPr>
                        <wps:spPr bwMode="auto">
                          <a:xfrm>
                            <a:off x="2339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572012" name="Freeform 284"/>
                        <wps:cNvSpPr>
                          <a:spLocks/>
                        </wps:cNvSpPr>
                        <wps:spPr bwMode="auto">
                          <a:xfrm>
                            <a:off x="5994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868121" name="Freeform 285"/>
                        <wps:cNvSpPr>
                          <a:spLocks/>
                        </wps:cNvSpPr>
                        <wps:spPr bwMode="auto">
                          <a:xfrm>
                            <a:off x="2339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109642" name="Freeform 286"/>
                        <wps:cNvSpPr>
                          <a:spLocks/>
                        </wps:cNvSpPr>
                        <wps:spPr bwMode="auto">
                          <a:xfrm>
                            <a:off x="5994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0DD4A" id="Group 282" o:spid="_x0000_s1026" style="position:absolute;margin-left:116.2pt;margin-top:-1.65pt;width:362.85pt;height:363.45pt;z-index:-251646976;mso-position-horizontal-relative:page" coordorigin="2324,-33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" o:allowincell="f">
                <v:shape id="Freeform 283" o:spid="_x0000_s1027" style="position:absolute;left:2339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84" o:spid="_x0000_s1028" style="position:absolute;left:5994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85" o:spid="_x0000_s1029" style="position:absolute;left:2339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86" o:spid="_x0000_s1030" style="position:absolute;left:5994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 xml:space="preserve">Når vi bruker </w:t>
      </w:r>
      <w:r>
        <w:rPr>
          <w:rFonts w:ascii="Aileron" w:hAnsi="Aileron" w:cs="Aileron"/>
          <w:spacing w:val="-2"/>
          <w:sz w:val="36"/>
          <w:szCs w:val="36"/>
        </w:rPr>
        <w:t>virkemidlet</w:t>
      </w:r>
      <w:r>
        <w:rPr>
          <w:rFonts w:ascii="Aileron" w:hAnsi="Aileron" w:cs="Aileron"/>
          <w:spacing w:val="4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 xml:space="preserve">besjeling, gir vi </w:t>
      </w:r>
      <w:r>
        <w:rPr>
          <w:rFonts w:ascii="Aileron" w:hAnsi="Aileron" w:cs="Aileron"/>
          <w:spacing w:val="-2"/>
          <w:sz w:val="36"/>
          <w:szCs w:val="36"/>
        </w:rPr>
        <w:t xml:space="preserve">menneskelige </w:t>
      </w:r>
      <w:r>
        <w:rPr>
          <w:rFonts w:ascii="Aileron" w:hAnsi="Aileron" w:cs="Aileron"/>
          <w:sz w:val="36"/>
          <w:szCs w:val="36"/>
        </w:rPr>
        <w:t>egenskaper til dyr, planter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og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ting.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Dette er en type metafor.</w:t>
      </w:r>
    </w:p>
    <w:p w14:paraId="05C22A87" w14:textId="77777777" w:rsidR="00B44801" w:rsidRDefault="00000000">
      <w:pPr>
        <w:pStyle w:val="Brdtekst"/>
        <w:kinsoku w:val="0"/>
        <w:overflowPunct w:val="0"/>
        <w:spacing w:before="160" w:line="276" w:lineRule="auto"/>
        <w:ind w:left="134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 xml:space="preserve">Hvis det er en </w:t>
      </w:r>
      <w:r>
        <w:rPr>
          <w:rFonts w:ascii="Aileron" w:hAnsi="Aileron" w:cs="Aileron"/>
          <w:spacing w:val="-2"/>
          <w:sz w:val="38"/>
          <w:szCs w:val="38"/>
        </w:rPr>
        <w:t xml:space="preserve">kronologisk </w:t>
      </w:r>
      <w:r>
        <w:rPr>
          <w:rFonts w:ascii="Aileron" w:hAnsi="Aileron" w:cs="Aileron"/>
          <w:sz w:val="38"/>
          <w:szCs w:val="38"/>
        </w:rPr>
        <w:t>handling, skjer hendelsene i boka etter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hverandre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i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tid.</w:t>
      </w:r>
    </w:p>
    <w:p w14:paraId="04E625A8" w14:textId="77777777" w:rsidR="00B44801" w:rsidRDefault="00000000">
      <w:pPr>
        <w:pStyle w:val="Brdtekst"/>
        <w:kinsoku w:val="0"/>
        <w:overflowPunct w:val="0"/>
        <w:spacing w:before="100" w:line="271" w:lineRule="auto"/>
        <w:ind w:left="215" w:right="1150"/>
        <w:rPr>
          <w:rFonts w:ascii="Aileron" w:hAnsi="Aileron" w:cs="Aileron"/>
          <w:sz w:val="32"/>
          <w:szCs w:val="32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2"/>
          <w:szCs w:val="32"/>
        </w:rPr>
        <w:t>Skildringer er beskrivelser</w:t>
      </w:r>
      <w:r>
        <w:rPr>
          <w:rFonts w:ascii="Aileron" w:hAnsi="Aileron" w:cs="Aileron"/>
          <w:spacing w:val="-18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av</w:t>
      </w:r>
      <w:r>
        <w:rPr>
          <w:rFonts w:ascii="Aileron" w:hAnsi="Aileron" w:cs="Aileron"/>
          <w:spacing w:val="-17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hvordan personene ser ut, hvordan</w:t>
      </w:r>
      <w:r>
        <w:rPr>
          <w:rFonts w:ascii="Aileron" w:hAnsi="Aileron" w:cs="Aileron"/>
          <w:spacing w:val="-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stedene</w:t>
      </w:r>
      <w:r>
        <w:rPr>
          <w:rFonts w:ascii="Aileron" w:hAnsi="Aileron" w:cs="Aileron"/>
          <w:spacing w:val="-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ser</w:t>
      </w:r>
      <w:r>
        <w:rPr>
          <w:rFonts w:ascii="Aileron" w:hAnsi="Aileron" w:cs="Aileron"/>
          <w:spacing w:val="-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ut, hva</w:t>
      </w:r>
      <w:r>
        <w:rPr>
          <w:rFonts w:ascii="Aileron" w:hAnsi="Aileron" w:cs="Aileron"/>
          <w:spacing w:val="-2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det</w:t>
      </w:r>
      <w:r>
        <w:rPr>
          <w:rFonts w:ascii="Aileron" w:hAnsi="Aileron" w:cs="Aileron"/>
          <w:spacing w:val="-2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lukter</w:t>
      </w:r>
      <w:r>
        <w:rPr>
          <w:rFonts w:ascii="Aileron" w:hAnsi="Aileron" w:cs="Aileron"/>
          <w:spacing w:val="-2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der</w:t>
      </w:r>
      <w:r>
        <w:rPr>
          <w:rFonts w:ascii="Aileron" w:hAnsi="Aileron" w:cs="Aileron"/>
          <w:spacing w:val="-2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de</w:t>
      </w:r>
      <w:r>
        <w:rPr>
          <w:rFonts w:ascii="Aileron" w:hAnsi="Aileron" w:cs="Aileron"/>
          <w:spacing w:val="-2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er, hvilken</w:t>
      </w:r>
      <w:r>
        <w:rPr>
          <w:rFonts w:ascii="Aileron" w:hAnsi="Aileron" w:cs="Aileron"/>
          <w:spacing w:val="-1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stemning</w:t>
      </w:r>
      <w:r>
        <w:rPr>
          <w:rFonts w:ascii="Aileron" w:hAnsi="Aileron" w:cs="Aileron"/>
          <w:spacing w:val="-1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det</w:t>
      </w:r>
      <w:r>
        <w:rPr>
          <w:rFonts w:ascii="Aileron" w:hAnsi="Aileron" w:cs="Aileron"/>
          <w:spacing w:val="-1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er og hvordan været er.</w:t>
      </w:r>
    </w:p>
    <w:p w14:paraId="0C3F62BE" w14:textId="77777777" w:rsidR="00B44801" w:rsidRDefault="00B44801">
      <w:pPr>
        <w:pStyle w:val="Brdtekst"/>
        <w:kinsoku w:val="0"/>
        <w:overflowPunct w:val="0"/>
        <w:spacing w:before="200"/>
        <w:rPr>
          <w:rFonts w:ascii="Aileron" w:hAnsi="Aileron" w:cs="Aileron"/>
          <w:sz w:val="32"/>
          <w:szCs w:val="32"/>
        </w:rPr>
      </w:pPr>
    </w:p>
    <w:p w14:paraId="76BBDC27" w14:textId="77777777" w:rsidR="00B44801" w:rsidRDefault="00000000">
      <w:pPr>
        <w:pStyle w:val="Brdtekst"/>
        <w:kinsoku w:val="0"/>
        <w:overflowPunct w:val="0"/>
        <w:spacing w:before="1" w:line="273" w:lineRule="auto"/>
        <w:ind w:left="215" w:right="1150"/>
        <w:rPr>
          <w:rFonts w:ascii="Aileron" w:hAnsi="Aileron" w:cs="Aileron"/>
          <w:sz w:val="34"/>
          <w:szCs w:val="34"/>
        </w:rPr>
      </w:pPr>
      <w:r>
        <w:rPr>
          <w:rFonts w:ascii="Aileron" w:hAnsi="Aileron" w:cs="Aileron"/>
          <w:sz w:val="34"/>
          <w:szCs w:val="34"/>
        </w:rPr>
        <w:t>Tema er det teksten handler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om.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Vi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må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ofte lese hele teksten og tolke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hva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som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er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 xml:space="preserve">tema. Tema kan være </w:t>
      </w:r>
      <w:r>
        <w:rPr>
          <w:rFonts w:ascii="Aileron" w:hAnsi="Aileron" w:cs="Aileron"/>
          <w:spacing w:val="-2"/>
          <w:sz w:val="34"/>
          <w:szCs w:val="34"/>
        </w:rPr>
        <w:t xml:space="preserve">kjærlighet/forelskelse, </w:t>
      </w:r>
      <w:r>
        <w:rPr>
          <w:rFonts w:ascii="Aileron" w:hAnsi="Aileron" w:cs="Aileron"/>
          <w:sz w:val="34"/>
          <w:szCs w:val="34"/>
        </w:rPr>
        <w:t>sorg, vennskap osv.</w:t>
      </w:r>
    </w:p>
    <w:p w14:paraId="1FF9A8CD" w14:textId="77777777" w:rsidR="00B44801" w:rsidRDefault="00B44801">
      <w:pPr>
        <w:pStyle w:val="Brdtekst"/>
        <w:kinsoku w:val="0"/>
        <w:overflowPunct w:val="0"/>
        <w:spacing w:before="1" w:line="273" w:lineRule="auto"/>
        <w:ind w:left="215" w:right="1150"/>
        <w:rPr>
          <w:rFonts w:ascii="Aileron" w:hAnsi="Aileron" w:cs="Aileron"/>
          <w:sz w:val="34"/>
          <w:szCs w:val="34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744" w:space="40"/>
            <w:col w:w="4966"/>
          </w:cols>
          <w:noEndnote/>
        </w:sectPr>
      </w:pPr>
    </w:p>
    <w:p w14:paraId="47CD71DA" w14:textId="3811A9B0" w:rsidR="00B44801" w:rsidRPr="0040622A" w:rsidRDefault="0040622A" w:rsidP="0040622A">
      <w:pPr>
        <w:pStyle w:val="Overskrift1"/>
      </w:pPr>
      <w:r>
        <w:lastRenderedPageBreak/>
        <w:t>Vedlegg 12 ordkort</w:t>
      </w:r>
      <w:r w:rsidR="00266108">
        <w:t xml:space="preserve"> virkemidler</w:t>
      </w:r>
      <w:r w:rsidR="00E22DB3">
        <w:t xml:space="preserve"> forside</w:t>
      </w:r>
    </w:p>
    <w:p w14:paraId="2F95869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65868B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8B691A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EFF2EC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EB16F9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812C6C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361833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EF469B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1877D6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5E3751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20F0F6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6CEB06B" w14:textId="77777777" w:rsidR="00B44801" w:rsidRDefault="00B44801">
      <w:pPr>
        <w:pStyle w:val="Brdtekst"/>
        <w:kinsoku w:val="0"/>
        <w:overflowPunct w:val="0"/>
        <w:spacing w:before="171"/>
        <w:rPr>
          <w:rFonts w:ascii="Aileron" w:hAnsi="Aileron" w:cs="Aileron"/>
          <w:sz w:val="20"/>
          <w:szCs w:val="20"/>
        </w:rPr>
      </w:pPr>
    </w:p>
    <w:p w14:paraId="3252D615" w14:textId="77777777" w:rsidR="00B44801" w:rsidRDefault="00B44801">
      <w:pPr>
        <w:pStyle w:val="Brdtekst"/>
        <w:kinsoku w:val="0"/>
        <w:overflowPunct w:val="0"/>
        <w:spacing w:before="171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2EEBBBF9" w14:textId="4E076A92" w:rsidR="00B44801" w:rsidRDefault="00421EB4">
      <w:pPr>
        <w:pStyle w:val="Brdtekst"/>
        <w:kinsoku w:val="0"/>
        <w:overflowPunct w:val="0"/>
        <w:spacing w:before="109" w:line="276" w:lineRule="auto"/>
        <w:ind w:left="2081" w:firstLine="50"/>
        <w:rPr>
          <w:rFonts w:ascii="Aileron" w:hAnsi="Aileron" w:cs="Aileron"/>
          <w:spacing w:val="-2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4EE160F" wp14:editId="03116975">
                <wp:simplePos x="0" y="0"/>
                <wp:positionH relativeFrom="page">
                  <wp:posOffset>1475740</wp:posOffset>
                </wp:positionH>
                <wp:positionV relativeFrom="paragraph">
                  <wp:posOffset>-11430</wp:posOffset>
                </wp:positionV>
                <wp:extent cx="4608195" cy="4615815"/>
                <wp:effectExtent l="0" t="0" r="0" b="0"/>
                <wp:wrapNone/>
                <wp:docPr id="50384288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18"/>
                          <a:chExt cx="7257" cy="7269"/>
                        </a:xfrm>
                      </wpg:grpSpPr>
                      <wps:wsp>
                        <wps:cNvPr id="2115362150" name="Freeform 288"/>
                        <wps:cNvSpPr>
                          <a:spLocks/>
                        </wps:cNvSpPr>
                        <wps:spPr bwMode="auto">
                          <a:xfrm>
                            <a:off x="2339" y="-3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489998" name="Freeform 289"/>
                        <wps:cNvSpPr>
                          <a:spLocks/>
                        </wps:cNvSpPr>
                        <wps:spPr bwMode="auto">
                          <a:xfrm>
                            <a:off x="5994" y="-3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960179" name="Freeform 290"/>
                        <wps:cNvSpPr>
                          <a:spLocks/>
                        </wps:cNvSpPr>
                        <wps:spPr bwMode="auto">
                          <a:xfrm>
                            <a:off x="2339" y="3663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808547" name="Freeform 291"/>
                        <wps:cNvSpPr>
                          <a:spLocks/>
                        </wps:cNvSpPr>
                        <wps:spPr bwMode="auto">
                          <a:xfrm>
                            <a:off x="5994" y="3663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166F7" id="Group 287" o:spid="_x0000_s1026" style="position:absolute;margin-left:116.2pt;margin-top:-.9pt;width:362.85pt;height:363.45pt;z-index:-251645952;mso-position-horizontal-relative:page" coordorigin="2324,-18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" o:allowincell="f">
                <v:shape id="Freeform 288" o:spid="_x0000_s1027" style="position:absolute;left:2339;top:-3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89" o:spid="_x0000_s1028" style="position:absolute;left:5994;top:-3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0" o:spid="_x0000_s1029" style="position:absolute;left:2339;top:3663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1" o:spid="_x0000_s1030" style="position:absolute;left:5994;top:3663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pacing w:val="-2"/>
          <w:sz w:val="48"/>
          <w:szCs w:val="48"/>
        </w:rPr>
        <w:t>parallell- handling</w:t>
      </w:r>
    </w:p>
    <w:p w14:paraId="2496F8DB" w14:textId="77777777" w:rsidR="00B44801" w:rsidRDefault="00000000">
      <w:pPr>
        <w:pStyle w:val="Brdtekst"/>
        <w:kinsoku w:val="0"/>
        <w:overflowPunct w:val="0"/>
        <w:spacing w:before="100" w:line="273" w:lineRule="auto"/>
        <w:ind w:left="1279" w:right="1681" w:hanging="1"/>
        <w:jc w:val="center"/>
        <w:rPr>
          <w:rFonts w:ascii="Aileron" w:hAnsi="Aileron" w:cs="Aileron"/>
          <w:spacing w:val="-2"/>
          <w:sz w:val="46"/>
          <w:szCs w:val="4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46"/>
          <w:szCs w:val="46"/>
        </w:rPr>
        <w:t>Tilbakeblikk</w:t>
      </w:r>
      <w:r>
        <w:rPr>
          <w:rFonts w:ascii="Aileron" w:hAnsi="Aileron" w:cs="Aileron"/>
          <w:spacing w:val="-19"/>
          <w:sz w:val="46"/>
          <w:szCs w:val="46"/>
        </w:rPr>
        <w:t xml:space="preserve"> </w:t>
      </w:r>
      <w:r>
        <w:rPr>
          <w:rFonts w:ascii="Aileron" w:hAnsi="Aileron" w:cs="Aileron"/>
          <w:sz w:val="46"/>
          <w:szCs w:val="46"/>
        </w:rPr>
        <w:t xml:space="preserve">i </w:t>
      </w:r>
      <w:r>
        <w:rPr>
          <w:rFonts w:ascii="Aileron" w:hAnsi="Aileron" w:cs="Aileron"/>
          <w:spacing w:val="-2"/>
          <w:sz w:val="46"/>
          <w:szCs w:val="46"/>
        </w:rPr>
        <w:t>handlingen (retrospektiv)</w:t>
      </w:r>
    </w:p>
    <w:p w14:paraId="4ED5A247" w14:textId="77777777" w:rsidR="00B44801" w:rsidRDefault="00B44801">
      <w:pPr>
        <w:pStyle w:val="Brdtekst"/>
        <w:kinsoku w:val="0"/>
        <w:overflowPunct w:val="0"/>
        <w:spacing w:before="100" w:line="273" w:lineRule="auto"/>
        <w:ind w:left="1279" w:right="1681" w:hanging="1"/>
        <w:jc w:val="center"/>
        <w:rPr>
          <w:rFonts w:ascii="Aileron" w:hAnsi="Aileron" w:cs="Aileron"/>
          <w:spacing w:val="-2"/>
          <w:sz w:val="46"/>
          <w:szCs w:val="46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014" w:space="39"/>
            <w:col w:w="5697"/>
          </w:cols>
          <w:noEndnote/>
        </w:sectPr>
      </w:pPr>
    </w:p>
    <w:p w14:paraId="74BF6AE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E74724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451430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C85E5D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7CE878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932F308" w14:textId="77777777" w:rsidR="00B44801" w:rsidRDefault="00B44801">
      <w:pPr>
        <w:pStyle w:val="Brdtekst"/>
        <w:kinsoku w:val="0"/>
        <w:overflowPunct w:val="0"/>
        <w:spacing w:before="209"/>
        <w:rPr>
          <w:rFonts w:ascii="Aileron" w:hAnsi="Aileron" w:cs="Aileron"/>
          <w:sz w:val="20"/>
          <w:szCs w:val="20"/>
        </w:rPr>
      </w:pPr>
    </w:p>
    <w:p w14:paraId="42A24668" w14:textId="77777777" w:rsidR="00B44801" w:rsidRDefault="00B44801">
      <w:pPr>
        <w:pStyle w:val="Brdtekst"/>
        <w:kinsoku w:val="0"/>
        <w:overflowPunct w:val="0"/>
        <w:spacing w:before="209"/>
        <w:rPr>
          <w:rFonts w:ascii="Aileron" w:hAnsi="Aileron" w:cs="Aileron"/>
          <w:sz w:val="20"/>
          <w:szCs w:val="20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6673EF14" w14:textId="77777777" w:rsidR="00B44801" w:rsidRDefault="00000000">
      <w:pPr>
        <w:pStyle w:val="Brdtekst"/>
        <w:kinsoku w:val="0"/>
        <w:overflowPunct w:val="0"/>
        <w:spacing w:before="100" w:line="276" w:lineRule="auto"/>
        <w:ind w:left="1841" w:firstLine="390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pacing w:val="-2"/>
          <w:sz w:val="48"/>
          <w:szCs w:val="48"/>
        </w:rPr>
        <w:t>person- beskrivelse</w:t>
      </w:r>
    </w:p>
    <w:p w14:paraId="08A7B04E" w14:textId="77777777" w:rsidR="00B44801" w:rsidRDefault="00000000">
      <w:pPr>
        <w:pStyle w:val="Brdtekst"/>
        <w:kinsoku w:val="0"/>
        <w:overflowPunct w:val="0"/>
        <w:spacing w:before="100"/>
        <w:ind w:left="1725"/>
        <w:rPr>
          <w:rFonts w:ascii="Aileron" w:hAnsi="Aileron" w:cs="Aileron"/>
          <w:spacing w:val="-2"/>
          <w:sz w:val="48"/>
          <w:szCs w:val="4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pacing w:val="-2"/>
          <w:sz w:val="48"/>
          <w:szCs w:val="48"/>
        </w:rPr>
        <w:t>dialog</w:t>
      </w:r>
    </w:p>
    <w:p w14:paraId="2423523D" w14:textId="77777777" w:rsidR="00B44801" w:rsidRDefault="00B44801">
      <w:pPr>
        <w:pStyle w:val="Brdtekst"/>
        <w:kinsoku w:val="0"/>
        <w:overflowPunct w:val="0"/>
        <w:spacing w:before="100"/>
        <w:ind w:left="1725"/>
        <w:rPr>
          <w:rFonts w:ascii="Aileron" w:hAnsi="Aileron" w:cs="Aileron"/>
          <w:spacing w:val="-2"/>
          <w:sz w:val="48"/>
          <w:szCs w:val="4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255" w:space="40"/>
            <w:col w:w="5455"/>
          </w:cols>
          <w:noEndnote/>
        </w:sectPr>
      </w:pPr>
    </w:p>
    <w:p w14:paraId="7A16C6F2" w14:textId="73158D58" w:rsidR="00B44801" w:rsidRPr="0040622A" w:rsidRDefault="0040622A" w:rsidP="0040622A">
      <w:pPr>
        <w:pStyle w:val="Overskrift1"/>
      </w:pPr>
      <w:r>
        <w:lastRenderedPageBreak/>
        <w:t>Vedlegg 12 ordkort</w:t>
      </w:r>
      <w:r w:rsidR="00266108">
        <w:t xml:space="preserve"> virkemidler</w:t>
      </w:r>
      <w:r w:rsidR="00E22DB3">
        <w:t xml:space="preserve"> bakside</w:t>
      </w:r>
    </w:p>
    <w:p w14:paraId="56DB3B7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385CA6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EB2C0C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A99CF8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9BB745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76A0E1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AAB207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209FB4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3F8CE0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B0474C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4FFC8F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3CE4037" w14:textId="77777777" w:rsidR="00B44801" w:rsidRDefault="00B44801">
      <w:pPr>
        <w:pStyle w:val="Brdtekst"/>
        <w:kinsoku w:val="0"/>
        <w:overflowPunct w:val="0"/>
        <w:spacing w:before="180"/>
        <w:rPr>
          <w:rFonts w:ascii="Aileron" w:hAnsi="Aileron" w:cs="Aileron"/>
          <w:sz w:val="20"/>
          <w:szCs w:val="20"/>
        </w:rPr>
      </w:pPr>
    </w:p>
    <w:p w14:paraId="5A82618F" w14:textId="77777777" w:rsidR="00B44801" w:rsidRDefault="00B44801">
      <w:pPr>
        <w:pStyle w:val="Brdtekst"/>
        <w:kinsoku w:val="0"/>
        <w:overflowPunct w:val="0"/>
        <w:spacing w:before="180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56E59426" w14:textId="5DA7299D" w:rsidR="00B44801" w:rsidRDefault="00421EB4">
      <w:pPr>
        <w:pStyle w:val="Brdtekst"/>
        <w:kinsoku w:val="0"/>
        <w:overflowPunct w:val="0"/>
        <w:spacing w:before="108" w:line="276" w:lineRule="auto"/>
        <w:ind w:left="1347"/>
        <w:rPr>
          <w:rFonts w:ascii="Aileron" w:hAnsi="Aileron" w:cs="Aileron"/>
          <w:spacing w:val="-2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CD112A4" wp14:editId="25EBAF0C">
                <wp:simplePos x="0" y="0"/>
                <wp:positionH relativeFrom="page">
                  <wp:posOffset>1475740</wp:posOffset>
                </wp:positionH>
                <wp:positionV relativeFrom="paragraph">
                  <wp:posOffset>-17145</wp:posOffset>
                </wp:positionV>
                <wp:extent cx="4608195" cy="4615815"/>
                <wp:effectExtent l="0" t="0" r="0" b="0"/>
                <wp:wrapNone/>
                <wp:docPr id="204191250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27"/>
                          <a:chExt cx="7257" cy="7269"/>
                        </a:xfrm>
                      </wpg:grpSpPr>
                      <wps:wsp>
                        <wps:cNvPr id="561032694" name="Freeform 293"/>
                        <wps:cNvSpPr>
                          <a:spLocks/>
                        </wps:cNvSpPr>
                        <wps:spPr bwMode="auto">
                          <a:xfrm>
                            <a:off x="2339" y="-12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157266" name="Freeform 294"/>
                        <wps:cNvSpPr>
                          <a:spLocks/>
                        </wps:cNvSpPr>
                        <wps:spPr bwMode="auto">
                          <a:xfrm>
                            <a:off x="5994" y="-12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186651" name="Freeform 295"/>
                        <wps:cNvSpPr>
                          <a:spLocks/>
                        </wps:cNvSpPr>
                        <wps:spPr bwMode="auto">
                          <a:xfrm>
                            <a:off x="2339" y="365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376620" name="Freeform 296"/>
                        <wps:cNvSpPr>
                          <a:spLocks/>
                        </wps:cNvSpPr>
                        <wps:spPr bwMode="auto">
                          <a:xfrm>
                            <a:off x="5994" y="365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88D0C" id="Group 292" o:spid="_x0000_s1026" style="position:absolute;margin-left:116.2pt;margin-top:-1.35pt;width:362.85pt;height:363.45pt;z-index:-251644928;mso-position-horizontal-relative:page" coordorigin="2324,-27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" o:allowincell="f">
                <v:shape id="Freeform 293" o:spid="_x0000_s1027" style="position:absolute;left:2339;top:-12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4" o:spid="_x0000_s1028" style="position:absolute;left:5994;top:-12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5" o:spid="_x0000_s1029" style="position:absolute;left:2339;top:365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6" o:spid="_x0000_s1030" style="position:absolute;left:5994;top:365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Tilbakeblikk i handlingen betyr at deler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av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teksten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 xml:space="preserve">eller fortellingen gir et tilbakeblikk på noe som har hendt </w:t>
      </w:r>
      <w:r>
        <w:rPr>
          <w:rFonts w:ascii="Aileron" w:hAnsi="Aileron" w:cs="Aileron"/>
          <w:spacing w:val="-2"/>
          <w:sz w:val="36"/>
          <w:szCs w:val="36"/>
        </w:rPr>
        <w:t>tidligere.</w:t>
      </w:r>
    </w:p>
    <w:p w14:paraId="4071508B" w14:textId="77777777" w:rsidR="00B44801" w:rsidRDefault="00000000">
      <w:pPr>
        <w:pStyle w:val="Brdtekst"/>
        <w:kinsoku w:val="0"/>
        <w:overflowPunct w:val="0"/>
        <w:spacing w:before="160" w:line="276" w:lineRule="auto"/>
        <w:ind w:left="134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En dialog er en samtale mellom to eller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flere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personer.</w:t>
      </w:r>
    </w:p>
    <w:p w14:paraId="562BBD0F" w14:textId="77777777" w:rsidR="00B44801" w:rsidRDefault="00000000">
      <w:pPr>
        <w:pStyle w:val="Brdtekst"/>
        <w:kinsoku w:val="0"/>
        <w:overflowPunct w:val="0"/>
        <w:spacing w:before="100" w:line="273" w:lineRule="auto"/>
        <w:ind w:left="298" w:right="1408"/>
        <w:rPr>
          <w:rFonts w:ascii="Aileron" w:hAnsi="Aileron" w:cs="Aileron"/>
          <w:spacing w:val="-2"/>
          <w:sz w:val="34"/>
          <w:szCs w:val="34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4"/>
          <w:szCs w:val="34"/>
        </w:rPr>
        <w:t>Parallellhandling vil si at en forteller to eller flere handlinger ved siden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av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hverandre.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 xml:space="preserve">Vi får vite om to eller flere ting som skjer </w:t>
      </w:r>
      <w:r>
        <w:rPr>
          <w:rFonts w:ascii="Aileron" w:hAnsi="Aileron" w:cs="Aileron"/>
          <w:spacing w:val="-2"/>
          <w:sz w:val="34"/>
          <w:szCs w:val="34"/>
        </w:rPr>
        <w:t>samtidig.</w:t>
      </w:r>
    </w:p>
    <w:p w14:paraId="6700DD1C" w14:textId="77777777" w:rsidR="00B44801" w:rsidRDefault="00000000">
      <w:pPr>
        <w:pStyle w:val="Brdtekst"/>
        <w:kinsoku w:val="0"/>
        <w:overflowPunct w:val="0"/>
        <w:spacing w:before="389" w:line="276" w:lineRule="auto"/>
        <w:ind w:left="298" w:right="1408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pacing w:val="-2"/>
          <w:sz w:val="38"/>
          <w:szCs w:val="38"/>
        </w:rPr>
        <w:t xml:space="preserve">Personbeskrivelse </w:t>
      </w:r>
      <w:r>
        <w:rPr>
          <w:rFonts w:ascii="Aileron" w:hAnsi="Aileron" w:cs="Aileron"/>
          <w:sz w:val="38"/>
          <w:szCs w:val="38"/>
        </w:rPr>
        <w:t>er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en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beskrivelse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av hvem man er og hvordan man er.</w:t>
      </w:r>
    </w:p>
    <w:p w14:paraId="272F7442" w14:textId="77777777" w:rsidR="00B44801" w:rsidRDefault="00000000">
      <w:pPr>
        <w:pStyle w:val="Brdtekst"/>
        <w:kinsoku w:val="0"/>
        <w:overflowPunct w:val="0"/>
        <w:spacing w:before="3" w:line="276" w:lineRule="auto"/>
        <w:ind w:left="298" w:right="1408"/>
        <w:rPr>
          <w:rFonts w:ascii="Aileron" w:hAnsi="Aileron" w:cs="Aileron"/>
          <w:spacing w:val="-2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Ytre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og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 xml:space="preserve">indre </w:t>
      </w:r>
      <w:r>
        <w:rPr>
          <w:rFonts w:ascii="Aileron" w:hAnsi="Aileron" w:cs="Aileron"/>
          <w:spacing w:val="-2"/>
          <w:sz w:val="38"/>
          <w:szCs w:val="38"/>
        </w:rPr>
        <w:t>kjennetegn.</w:t>
      </w:r>
    </w:p>
    <w:p w14:paraId="628BCFD5" w14:textId="77777777" w:rsidR="00B44801" w:rsidRDefault="00B44801">
      <w:pPr>
        <w:pStyle w:val="Brdtekst"/>
        <w:kinsoku w:val="0"/>
        <w:overflowPunct w:val="0"/>
        <w:spacing w:before="3" w:line="276" w:lineRule="auto"/>
        <w:ind w:left="298" w:right="1408"/>
        <w:rPr>
          <w:rFonts w:ascii="Aileron" w:hAnsi="Aileron" w:cs="Aileron"/>
          <w:spacing w:val="-2"/>
          <w:sz w:val="38"/>
          <w:szCs w:val="3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61" w:space="40"/>
            <w:col w:w="5049"/>
          </w:cols>
          <w:noEndnote/>
        </w:sectPr>
      </w:pPr>
    </w:p>
    <w:p w14:paraId="28B0FFA3" w14:textId="1651CB6C" w:rsidR="00B44801" w:rsidRPr="0040622A" w:rsidRDefault="0040622A" w:rsidP="0040622A">
      <w:pPr>
        <w:pStyle w:val="Overskrift1"/>
      </w:pPr>
      <w:r>
        <w:lastRenderedPageBreak/>
        <w:t>Vedlegg 12 ordkort</w:t>
      </w:r>
      <w:r w:rsidR="00266108">
        <w:t xml:space="preserve"> virkemidler</w:t>
      </w:r>
      <w:r w:rsidR="00E22DB3">
        <w:t xml:space="preserve"> forside</w:t>
      </w:r>
    </w:p>
    <w:p w14:paraId="294BE13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F0BBC0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038D8C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FE0C5F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D16C09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CE7151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820915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474476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BE3952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4DED4F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39DA82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247D900" w14:textId="77777777" w:rsidR="00B44801" w:rsidRDefault="00B44801">
      <w:pPr>
        <w:pStyle w:val="Brdtekst"/>
        <w:kinsoku w:val="0"/>
        <w:overflowPunct w:val="0"/>
        <w:spacing w:before="171"/>
        <w:rPr>
          <w:rFonts w:ascii="Aileron" w:hAnsi="Aileron" w:cs="Aileron"/>
          <w:sz w:val="20"/>
          <w:szCs w:val="20"/>
        </w:rPr>
      </w:pPr>
    </w:p>
    <w:p w14:paraId="395C94C4" w14:textId="77777777" w:rsidR="00B44801" w:rsidRDefault="00B44801">
      <w:pPr>
        <w:pStyle w:val="Brdtekst"/>
        <w:kinsoku w:val="0"/>
        <w:overflowPunct w:val="0"/>
        <w:spacing w:before="171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2FC3ECC9" w14:textId="4090631C" w:rsidR="00B44801" w:rsidRDefault="00421EB4">
      <w:pPr>
        <w:pStyle w:val="Brdtekst"/>
        <w:kinsoku w:val="0"/>
        <w:overflowPunct w:val="0"/>
        <w:spacing w:before="109" w:line="276" w:lineRule="auto"/>
        <w:ind w:left="1376" w:hanging="1"/>
        <w:jc w:val="center"/>
        <w:rPr>
          <w:rFonts w:ascii="Aileron" w:hAnsi="Aileron" w:cs="Aileron"/>
          <w:spacing w:val="-2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7BC50B92" wp14:editId="6837D26C">
                <wp:simplePos x="0" y="0"/>
                <wp:positionH relativeFrom="page">
                  <wp:posOffset>1475740</wp:posOffset>
                </wp:positionH>
                <wp:positionV relativeFrom="paragraph">
                  <wp:posOffset>-11430</wp:posOffset>
                </wp:positionV>
                <wp:extent cx="4608195" cy="4615815"/>
                <wp:effectExtent l="0" t="0" r="0" b="0"/>
                <wp:wrapNone/>
                <wp:docPr id="657792340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18"/>
                          <a:chExt cx="7257" cy="7269"/>
                        </a:xfrm>
                      </wpg:grpSpPr>
                      <wps:wsp>
                        <wps:cNvPr id="1243509180" name="Freeform 298"/>
                        <wps:cNvSpPr>
                          <a:spLocks/>
                        </wps:cNvSpPr>
                        <wps:spPr bwMode="auto">
                          <a:xfrm>
                            <a:off x="2339" y="-3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021749" name="Freeform 299"/>
                        <wps:cNvSpPr>
                          <a:spLocks/>
                        </wps:cNvSpPr>
                        <wps:spPr bwMode="auto">
                          <a:xfrm>
                            <a:off x="5994" y="-3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023769" name="Freeform 300"/>
                        <wps:cNvSpPr>
                          <a:spLocks/>
                        </wps:cNvSpPr>
                        <wps:spPr bwMode="auto">
                          <a:xfrm>
                            <a:off x="2339" y="3663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83441" name="Freeform 301"/>
                        <wps:cNvSpPr>
                          <a:spLocks/>
                        </wps:cNvSpPr>
                        <wps:spPr bwMode="auto">
                          <a:xfrm>
                            <a:off x="5994" y="3663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1C71F" id="Group 297" o:spid="_x0000_s1026" style="position:absolute;margin-left:116.2pt;margin-top:-.9pt;width:362.85pt;height:363.45pt;z-index:-251643904;mso-position-horizontal-relative:page" coordorigin="2324,-18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" o:allowincell="f">
                <v:shape id="Freeform 298" o:spid="_x0000_s1027" style="position:absolute;left:2339;top:-3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9" o:spid="_x0000_s1028" style="position:absolute;left:5994;top:-3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0" o:spid="_x0000_s1029" style="position:absolute;left:2339;top:3663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1" o:spid="_x0000_s1030" style="position:absolute;left:5994;top:3663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pacing w:val="-4"/>
          <w:sz w:val="48"/>
          <w:szCs w:val="48"/>
        </w:rPr>
        <w:t xml:space="preserve">Ytre </w:t>
      </w:r>
      <w:r>
        <w:rPr>
          <w:rFonts w:ascii="Aileron" w:hAnsi="Aileron" w:cs="Aileron"/>
          <w:sz w:val="48"/>
          <w:szCs w:val="48"/>
        </w:rPr>
        <w:t>kjennetegn</w:t>
      </w:r>
      <w:r>
        <w:rPr>
          <w:rFonts w:ascii="Aileron" w:hAnsi="Aileron" w:cs="Aileron"/>
          <w:spacing w:val="-26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hos </w:t>
      </w:r>
      <w:r>
        <w:rPr>
          <w:rFonts w:ascii="Aileron" w:hAnsi="Aileron" w:cs="Aileron"/>
          <w:spacing w:val="-2"/>
          <w:sz w:val="48"/>
          <w:szCs w:val="48"/>
        </w:rPr>
        <w:t>personer</w:t>
      </w:r>
    </w:p>
    <w:p w14:paraId="0A5F9CBC" w14:textId="77777777" w:rsidR="00B44801" w:rsidRDefault="00000000">
      <w:pPr>
        <w:pStyle w:val="Brdtekst"/>
        <w:kinsoku w:val="0"/>
        <w:overflowPunct w:val="0"/>
        <w:spacing w:before="100" w:line="273" w:lineRule="auto"/>
        <w:ind w:left="339" w:right="1447"/>
        <w:jc w:val="center"/>
        <w:rPr>
          <w:rFonts w:ascii="Aileron" w:hAnsi="Aileron" w:cs="Aileron"/>
          <w:spacing w:val="-2"/>
          <w:sz w:val="46"/>
          <w:szCs w:val="4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pacing w:val="-4"/>
          <w:sz w:val="46"/>
          <w:szCs w:val="46"/>
        </w:rPr>
        <w:t xml:space="preserve">Indre </w:t>
      </w:r>
      <w:r>
        <w:rPr>
          <w:rFonts w:ascii="Aileron" w:hAnsi="Aileron" w:cs="Aileron"/>
          <w:sz w:val="46"/>
          <w:szCs w:val="46"/>
        </w:rPr>
        <w:t>kjennetegn</w:t>
      </w:r>
      <w:r>
        <w:rPr>
          <w:rFonts w:ascii="Aileron" w:hAnsi="Aileron" w:cs="Aileron"/>
          <w:spacing w:val="-25"/>
          <w:sz w:val="46"/>
          <w:szCs w:val="46"/>
        </w:rPr>
        <w:t xml:space="preserve"> </w:t>
      </w:r>
      <w:r>
        <w:rPr>
          <w:rFonts w:ascii="Aileron" w:hAnsi="Aileron" w:cs="Aileron"/>
          <w:sz w:val="46"/>
          <w:szCs w:val="46"/>
        </w:rPr>
        <w:t xml:space="preserve">hos </w:t>
      </w:r>
      <w:r>
        <w:rPr>
          <w:rFonts w:ascii="Aileron" w:hAnsi="Aileron" w:cs="Aileron"/>
          <w:spacing w:val="-2"/>
          <w:sz w:val="46"/>
          <w:szCs w:val="46"/>
        </w:rPr>
        <w:t>personer</w:t>
      </w:r>
    </w:p>
    <w:p w14:paraId="110C973D" w14:textId="77777777" w:rsidR="00B44801" w:rsidRDefault="00B44801">
      <w:pPr>
        <w:pStyle w:val="Brdtekst"/>
        <w:kinsoku w:val="0"/>
        <w:overflowPunct w:val="0"/>
        <w:spacing w:before="100" w:line="273" w:lineRule="auto"/>
        <w:ind w:left="339" w:right="1447"/>
        <w:jc w:val="center"/>
        <w:rPr>
          <w:rFonts w:ascii="Aileron" w:hAnsi="Aileron" w:cs="Aileron"/>
          <w:spacing w:val="-2"/>
          <w:sz w:val="46"/>
          <w:szCs w:val="46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720" w:space="40"/>
            <w:col w:w="4990"/>
          </w:cols>
          <w:noEndnote/>
        </w:sectPr>
      </w:pPr>
    </w:p>
    <w:p w14:paraId="2B12C8D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0AAEC29C" w14:textId="77777777" w:rsidR="00B44801" w:rsidRDefault="00B44801">
      <w:pPr>
        <w:pStyle w:val="Brdtekst"/>
        <w:kinsoku w:val="0"/>
        <w:overflowPunct w:val="0"/>
        <w:spacing w:before="489"/>
        <w:rPr>
          <w:rFonts w:ascii="Aileron" w:hAnsi="Aileron" w:cs="Aileron"/>
          <w:sz w:val="48"/>
          <w:szCs w:val="48"/>
        </w:rPr>
      </w:pPr>
    </w:p>
    <w:p w14:paraId="6D6C957D" w14:textId="77777777" w:rsidR="00B44801" w:rsidRDefault="00000000">
      <w:pPr>
        <w:pStyle w:val="Brdtekst"/>
        <w:tabs>
          <w:tab w:val="left" w:pos="3731"/>
        </w:tabs>
        <w:kinsoku w:val="0"/>
        <w:overflowPunct w:val="0"/>
        <w:ind w:right="80"/>
        <w:jc w:val="center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pacing w:val="-2"/>
          <w:sz w:val="48"/>
          <w:szCs w:val="48"/>
        </w:rPr>
        <w:t>antongnist</w:t>
      </w:r>
      <w:r>
        <w:rPr>
          <w:rFonts w:ascii="Aileron" w:hAnsi="Aileron" w:cs="Aileron"/>
          <w:sz w:val="48"/>
          <w:szCs w:val="48"/>
        </w:rPr>
        <w:tab/>
      </w:r>
      <w:r>
        <w:rPr>
          <w:rFonts w:ascii="Aileron" w:hAnsi="Aileron" w:cs="Aileron"/>
          <w:spacing w:val="-2"/>
          <w:sz w:val="48"/>
          <w:szCs w:val="48"/>
        </w:rPr>
        <w:t>sympatisk</w:t>
      </w:r>
    </w:p>
    <w:p w14:paraId="79AFCCCD" w14:textId="77777777" w:rsidR="00B44801" w:rsidRDefault="00B44801">
      <w:pPr>
        <w:pStyle w:val="Brdtekst"/>
        <w:tabs>
          <w:tab w:val="left" w:pos="3731"/>
        </w:tabs>
        <w:kinsoku w:val="0"/>
        <w:overflowPunct w:val="0"/>
        <w:ind w:right="80"/>
        <w:jc w:val="center"/>
        <w:rPr>
          <w:rFonts w:ascii="Aileron" w:hAnsi="Aileron" w:cs="Aileron"/>
          <w:spacing w:val="-2"/>
          <w:sz w:val="48"/>
          <w:szCs w:val="4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6850BFFE" w14:textId="69AAD11D" w:rsidR="00B44801" w:rsidRPr="0040622A" w:rsidRDefault="0040622A" w:rsidP="0040622A">
      <w:pPr>
        <w:pStyle w:val="Overskrift1"/>
      </w:pPr>
      <w:r>
        <w:lastRenderedPageBreak/>
        <w:t>Vedlegg 12 ordkort</w:t>
      </w:r>
      <w:r w:rsidR="00266108">
        <w:t xml:space="preserve"> virkemidler</w:t>
      </w:r>
      <w:r w:rsidR="00E22DB3">
        <w:t xml:space="preserve"> bakside</w:t>
      </w:r>
    </w:p>
    <w:p w14:paraId="7CE2664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47AF7C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C7F7D0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1ED690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BE36E2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F0515D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12302B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72BEFD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B9CB7E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64862C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2022CC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87DC3BC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</w:pPr>
    </w:p>
    <w:p w14:paraId="0BCAE887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024745CF" w14:textId="1FAED52F" w:rsidR="00B44801" w:rsidRDefault="00421EB4">
      <w:pPr>
        <w:pStyle w:val="Brdtekst"/>
        <w:kinsoku w:val="0"/>
        <w:overflowPunct w:val="0"/>
        <w:spacing w:before="100" w:line="276" w:lineRule="auto"/>
        <w:ind w:left="1347"/>
        <w:rPr>
          <w:rFonts w:ascii="Aileron" w:hAnsi="Aileron" w:cs="Ailero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159D2C1" wp14:editId="74CE0BFD">
                <wp:simplePos x="0" y="0"/>
                <wp:positionH relativeFrom="page">
                  <wp:posOffset>1475740</wp:posOffset>
                </wp:positionH>
                <wp:positionV relativeFrom="paragraph">
                  <wp:posOffset>-22225</wp:posOffset>
                </wp:positionV>
                <wp:extent cx="4608195" cy="4615815"/>
                <wp:effectExtent l="0" t="0" r="0" b="0"/>
                <wp:wrapNone/>
                <wp:docPr id="2043522036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5"/>
                          <a:chExt cx="7257" cy="7269"/>
                        </a:xfrm>
                      </wpg:grpSpPr>
                      <wps:wsp>
                        <wps:cNvPr id="34696828" name="Freeform 303"/>
                        <wps:cNvSpPr>
                          <a:spLocks/>
                        </wps:cNvSpPr>
                        <wps:spPr bwMode="auto">
                          <a:xfrm>
                            <a:off x="2339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330785" name="Freeform 304"/>
                        <wps:cNvSpPr>
                          <a:spLocks/>
                        </wps:cNvSpPr>
                        <wps:spPr bwMode="auto">
                          <a:xfrm>
                            <a:off x="5994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374661" name="Freeform 305"/>
                        <wps:cNvSpPr>
                          <a:spLocks/>
                        </wps:cNvSpPr>
                        <wps:spPr bwMode="auto">
                          <a:xfrm>
                            <a:off x="2339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261448" name="Freeform 306"/>
                        <wps:cNvSpPr>
                          <a:spLocks/>
                        </wps:cNvSpPr>
                        <wps:spPr bwMode="auto">
                          <a:xfrm>
                            <a:off x="5994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8AC8" id="Group 302" o:spid="_x0000_s1026" style="position:absolute;margin-left:116.2pt;margin-top:-1.75pt;width:362.85pt;height:363.45pt;z-index:-251642880;mso-position-horizontal-relative:page" coordorigin="2324,-35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" o:allowincell="f">
                <v:shape id="Freeform 303" o:spid="_x0000_s1027" style="position:absolute;left:2339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4" o:spid="_x0000_s1028" style="position:absolute;left:5994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5" o:spid="_x0000_s1029" style="position:absolute;left:2339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6" o:spid="_x0000_s1030" style="position:absolute;left:5994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Indre kjennetegn hos personer handler om hvilke meninger, følelser, tanker,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personlighet personen har.</w:t>
      </w:r>
    </w:p>
    <w:p w14:paraId="034DC39C" w14:textId="77777777" w:rsidR="00B44801" w:rsidRDefault="00000000">
      <w:pPr>
        <w:pStyle w:val="Brdtekst"/>
        <w:kinsoku w:val="0"/>
        <w:overflowPunct w:val="0"/>
        <w:spacing w:before="109" w:line="276" w:lineRule="auto"/>
        <w:ind w:left="387" w:right="1348"/>
        <w:rPr>
          <w:rFonts w:ascii="Aileron" w:hAnsi="Aileron" w:cs="Aileron"/>
          <w:sz w:val="38"/>
          <w:szCs w:val="3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8"/>
          <w:szCs w:val="38"/>
        </w:rPr>
        <w:t>Ytre</w:t>
      </w:r>
      <w:r>
        <w:rPr>
          <w:rFonts w:ascii="Aileron" w:hAnsi="Aileron" w:cs="Aileron"/>
          <w:spacing w:val="-2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kjennetegn</w:t>
      </w:r>
      <w:r>
        <w:rPr>
          <w:rFonts w:ascii="Aileron" w:hAnsi="Aileron" w:cs="Aileron"/>
          <w:spacing w:val="-2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hos personer handler om hvordan de ser ut og hva de gjør.</w:t>
      </w:r>
    </w:p>
    <w:p w14:paraId="5955EDFF" w14:textId="77777777" w:rsidR="00B44801" w:rsidRDefault="00B44801">
      <w:pPr>
        <w:pStyle w:val="Brdtekst"/>
        <w:kinsoku w:val="0"/>
        <w:overflowPunct w:val="0"/>
        <w:spacing w:before="109" w:line="276" w:lineRule="auto"/>
        <w:ind w:left="387" w:right="1348"/>
        <w:rPr>
          <w:rFonts w:ascii="Aileron" w:hAnsi="Aileron" w:cs="Aileron"/>
          <w:sz w:val="38"/>
          <w:szCs w:val="38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572" w:space="40"/>
            <w:col w:w="5138"/>
          </w:cols>
          <w:noEndnote/>
        </w:sectPr>
      </w:pPr>
    </w:p>
    <w:p w14:paraId="5098348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A253DD8" w14:textId="77777777" w:rsidR="00B44801" w:rsidRDefault="00B44801">
      <w:pPr>
        <w:pStyle w:val="Brdtekst"/>
        <w:kinsoku w:val="0"/>
        <w:overflowPunct w:val="0"/>
        <w:spacing w:before="68"/>
        <w:rPr>
          <w:rFonts w:ascii="Aileron" w:hAnsi="Aileron" w:cs="Aileron"/>
          <w:sz w:val="20"/>
          <w:szCs w:val="20"/>
        </w:rPr>
      </w:pPr>
    </w:p>
    <w:p w14:paraId="01C276E4" w14:textId="77777777" w:rsidR="00B44801" w:rsidRDefault="00B44801">
      <w:pPr>
        <w:pStyle w:val="Brdtekst"/>
        <w:kinsoku w:val="0"/>
        <w:overflowPunct w:val="0"/>
        <w:spacing w:before="68"/>
        <w:rPr>
          <w:rFonts w:ascii="Aileron" w:hAnsi="Aileron" w:cs="Aileron"/>
          <w:sz w:val="20"/>
          <w:szCs w:val="20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1C57C034" w14:textId="77777777" w:rsidR="00B44801" w:rsidRDefault="00000000">
      <w:pPr>
        <w:pStyle w:val="Brdtekst"/>
        <w:kinsoku w:val="0"/>
        <w:overflowPunct w:val="0"/>
        <w:spacing w:before="109" w:line="276" w:lineRule="auto"/>
        <w:ind w:left="134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Sympatisk er det som uttrykker samfølelse,</w:t>
      </w:r>
      <w:r>
        <w:rPr>
          <w:rFonts w:ascii="Aileron" w:hAnsi="Aileron" w:cs="Aileron"/>
          <w:spacing w:val="-21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sympati eller</w:t>
      </w:r>
      <w:r>
        <w:rPr>
          <w:rFonts w:ascii="Aileron" w:hAnsi="Aileron" w:cs="Aileron"/>
          <w:spacing w:val="-15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medfølelse.</w:t>
      </w:r>
      <w:r>
        <w:rPr>
          <w:rFonts w:ascii="Aileron" w:hAnsi="Aileron" w:cs="Aileron"/>
          <w:spacing w:val="-15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En sympatisk person gjør gode ting.</w:t>
      </w:r>
    </w:p>
    <w:p w14:paraId="6D754748" w14:textId="77777777" w:rsidR="00B44801" w:rsidRDefault="00000000">
      <w:pPr>
        <w:pStyle w:val="Brdtekst"/>
        <w:kinsoku w:val="0"/>
        <w:overflowPunct w:val="0"/>
        <w:spacing w:before="100" w:line="276" w:lineRule="auto"/>
        <w:ind w:left="282" w:right="1468"/>
        <w:rPr>
          <w:rFonts w:ascii="Aileron" w:hAnsi="Aileron" w:cs="Aileron"/>
          <w:spacing w:val="-4"/>
          <w:sz w:val="36"/>
          <w:szCs w:val="3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6"/>
          <w:szCs w:val="36"/>
        </w:rPr>
        <w:t>Antagonist betyr motstander eller motpart. Antagonist kjemper imot at hovedpersonen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 xml:space="preserve">skal vinne eller nå et </w:t>
      </w:r>
      <w:r>
        <w:rPr>
          <w:rFonts w:ascii="Aileron" w:hAnsi="Aileron" w:cs="Aileron"/>
          <w:spacing w:val="-4"/>
          <w:sz w:val="36"/>
          <w:szCs w:val="36"/>
        </w:rPr>
        <w:t>mål.</w:t>
      </w:r>
    </w:p>
    <w:p w14:paraId="473C956F" w14:textId="77777777" w:rsidR="00B44801" w:rsidRDefault="00B44801">
      <w:pPr>
        <w:pStyle w:val="Brdtekst"/>
        <w:kinsoku w:val="0"/>
        <w:overflowPunct w:val="0"/>
        <w:spacing w:before="100" w:line="276" w:lineRule="auto"/>
        <w:ind w:left="282" w:right="1468"/>
        <w:rPr>
          <w:rFonts w:ascii="Aileron" w:hAnsi="Aileron" w:cs="Aileron"/>
          <w:spacing w:val="-4"/>
          <w:sz w:val="36"/>
          <w:szCs w:val="36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77" w:space="40"/>
            <w:col w:w="5033"/>
          </w:cols>
          <w:noEndnote/>
        </w:sectPr>
      </w:pPr>
    </w:p>
    <w:p w14:paraId="7A3D9BF6" w14:textId="68191710" w:rsidR="00B44801" w:rsidRPr="0040622A" w:rsidRDefault="0040622A" w:rsidP="0040622A">
      <w:pPr>
        <w:pStyle w:val="Overskrift1"/>
      </w:pPr>
      <w:r>
        <w:lastRenderedPageBreak/>
        <w:t>Vedlegg 12 ordkort</w:t>
      </w:r>
      <w:r w:rsidR="00266108">
        <w:t xml:space="preserve"> virkemidler</w:t>
      </w:r>
      <w:r w:rsidR="00E22DB3">
        <w:t xml:space="preserve"> forside</w:t>
      </w:r>
    </w:p>
    <w:p w14:paraId="2895280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D2C56B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908D9E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39CE20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4977E8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2DE016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9E85F4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29CDE2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702313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A27D32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4DCF99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C5F7E41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167B5523" w14:textId="7FB280AD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7DF7138C" wp14:editId="2E0E8FE1">
                <wp:extent cx="4608195" cy="4616450"/>
                <wp:effectExtent l="7620" t="3810" r="3810" b="0"/>
                <wp:docPr id="1470155170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346325993" name="Freeform 308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056832" name="Freeform 309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65470" name="Freeform 310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701657" name="Freeform 311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571194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128"/>
                            <a:ext cx="246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B2856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usympatisk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34933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4498" y="119"/>
                            <a:ext cx="193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D30C4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Handling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7138C" id="Group 307" o:spid="_x0000_s1183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">
                <v:shape id="Freeform 308" o:spid="_x0000_s1184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9" o:spid="_x0000_s1185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10" o:spid="_x0000_s1186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11" o:spid="_x0000_s1187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Text Box 312" o:spid="_x0000_s1188" type="#_x0000_t202" style="position:absolute;left:581;top:128;width:246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" filled="f" stroked="f">
                  <v:textbox inset="0,0,0,0">
                    <w:txbxContent>
                      <w:p w14:paraId="524B2856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usympatisk</w:t>
                        </w:r>
                      </w:p>
                    </w:txbxContent>
                  </v:textbox>
                </v:shape>
                <v:shape id="Text Box 313" o:spid="_x0000_s1189" type="#_x0000_t202" style="position:absolute;left:4498;top:119;width:193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" filled="f" stroked="f">
                  <v:textbox inset="0,0,0,0">
                    <w:txbxContent>
                      <w:p w14:paraId="390D30C4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Handling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7DEB2C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3DB3A717" w14:textId="13F7846A" w:rsidR="00B44801" w:rsidRPr="0040622A" w:rsidRDefault="0040622A" w:rsidP="0040622A">
      <w:pPr>
        <w:pStyle w:val="Overskrift1"/>
      </w:pPr>
      <w:r>
        <w:lastRenderedPageBreak/>
        <w:t>Vedlegg 12 ordkort</w:t>
      </w:r>
      <w:r w:rsidR="00266108">
        <w:t xml:space="preserve"> virkemidler</w:t>
      </w:r>
      <w:r w:rsidR="00E22DB3">
        <w:t xml:space="preserve"> bakside</w:t>
      </w:r>
    </w:p>
    <w:p w14:paraId="301DE85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667E47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AB3A6C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912176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619A97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186C6D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A862D8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88E23B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FFDAEE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22B91F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C8B4D2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71ABEC2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</w:pPr>
    </w:p>
    <w:p w14:paraId="6814F529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  <w:sectPr w:rsidR="00B44801" w:rsidSect="00710C6B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070E1A30" w14:textId="55CB4627" w:rsidR="00B44801" w:rsidRDefault="00421EB4">
      <w:pPr>
        <w:pStyle w:val="Brdtekst"/>
        <w:kinsoku w:val="0"/>
        <w:overflowPunct w:val="0"/>
        <w:spacing w:before="109" w:line="276" w:lineRule="auto"/>
        <w:ind w:left="1347"/>
        <w:rPr>
          <w:rFonts w:ascii="Aileron" w:hAnsi="Aileron" w:cs="Aileron"/>
          <w:spacing w:val="-2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BD7125A" wp14:editId="7067B658">
                <wp:simplePos x="0" y="0"/>
                <wp:positionH relativeFrom="page">
                  <wp:posOffset>1475740</wp:posOffset>
                </wp:positionH>
                <wp:positionV relativeFrom="paragraph">
                  <wp:posOffset>-22225</wp:posOffset>
                </wp:positionV>
                <wp:extent cx="4608195" cy="4615815"/>
                <wp:effectExtent l="0" t="0" r="0" b="0"/>
                <wp:wrapNone/>
                <wp:docPr id="213533060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5"/>
                          <a:chExt cx="7257" cy="7269"/>
                        </a:xfrm>
                      </wpg:grpSpPr>
                      <wps:wsp>
                        <wps:cNvPr id="1930545486" name="Freeform 315"/>
                        <wps:cNvSpPr>
                          <a:spLocks/>
                        </wps:cNvSpPr>
                        <wps:spPr bwMode="auto">
                          <a:xfrm>
                            <a:off x="2339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347260" name="Freeform 316"/>
                        <wps:cNvSpPr>
                          <a:spLocks/>
                        </wps:cNvSpPr>
                        <wps:spPr bwMode="auto">
                          <a:xfrm>
                            <a:off x="5994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06362" name="Freeform 317"/>
                        <wps:cNvSpPr>
                          <a:spLocks/>
                        </wps:cNvSpPr>
                        <wps:spPr bwMode="auto">
                          <a:xfrm>
                            <a:off x="2339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576405" name="Freeform 318"/>
                        <wps:cNvSpPr>
                          <a:spLocks/>
                        </wps:cNvSpPr>
                        <wps:spPr bwMode="auto">
                          <a:xfrm>
                            <a:off x="5994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6D775" id="Group 314" o:spid="_x0000_s1026" style="position:absolute;margin-left:116.2pt;margin-top:-1.75pt;width:362.85pt;height:363.45pt;z-index:-251641856;mso-position-horizontal-relative:page" coordorigin="2324,-35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" o:allowincell="f">
                <v:shape id="Freeform 315" o:spid="_x0000_s1027" style="position:absolute;left:2339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16" o:spid="_x0000_s1028" style="position:absolute;left:5994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17" o:spid="_x0000_s1029" style="position:absolute;left:2339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18" o:spid="_x0000_s1030" style="position:absolute;left:5994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8"/>
          <w:szCs w:val="38"/>
        </w:rPr>
        <w:t>En</w:t>
      </w:r>
      <w:r>
        <w:rPr>
          <w:rFonts w:ascii="Aileron" w:hAnsi="Aileron" w:cs="Aileron"/>
          <w:spacing w:val="-14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handling</w:t>
      </w:r>
      <w:r>
        <w:rPr>
          <w:rFonts w:ascii="Aileron" w:hAnsi="Aileron" w:cs="Aileron"/>
          <w:spacing w:val="-14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er</w:t>
      </w:r>
      <w:r>
        <w:rPr>
          <w:rFonts w:ascii="Aileron" w:hAnsi="Aileron" w:cs="Aileron"/>
          <w:spacing w:val="-14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 xml:space="preserve">det som skjer eller </w:t>
      </w:r>
      <w:r>
        <w:rPr>
          <w:rFonts w:ascii="Aileron" w:hAnsi="Aileron" w:cs="Aileron"/>
          <w:spacing w:val="-2"/>
          <w:sz w:val="38"/>
          <w:szCs w:val="38"/>
        </w:rPr>
        <w:t>foregår.</w:t>
      </w:r>
    </w:p>
    <w:p w14:paraId="430F5351" w14:textId="77777777" w:rsidR="00B44801" w:rsidRDefault="00000000">
      <w:pPr>
        <w:pStyle w:val="Brdtekst"/>
        <w:kinsoku w:val="0"/>
        <w:overflowPunct w:val="0"/>
        <w:spacing w:before="100" w:line="276" w:lineRule="auto"/>
        <w:ind w:left="492" w:right="1497"/>
        <w:rPr>
          <w:rFonts w:ascii="Aileron" w:hAnsi="Aileron" w:cs="Aileron"/>
          <w:sz w:val="36"/>
          <w:szCs w:val="3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6"/>
          <w:szCs w:val="36"/>
        </w:rPr>
        <w:t>Usympatisk er det motsatte av sympatisk. En usympatisk person gjør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ting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som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ikke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er bra eller hyggelig.</w:t>
      </w:r>
    </w:p>
    <w:p w14:paraId="3DFC26E3" w14:textId="77777777" w:rsidR="00B44801" w:rsidRDefault="00B44801">
      <w:pPr>
        <w:pStyle w:val="Brdtekst"/>
        <w:kinsoku w:val="0"/>
        <w:overflowPunct w:val="0"/>
        <w:spacing w:before="100" w:line="276" w:lineRule="auto"/>
        <w:ind w:left="492" w:right="1497"/>
        <w:rPr>
          <w:rFonts w:ascii="Aileron" w:hAnsi="Aileron" w:cs="Aileron"/>
          <w:sz w:val="36"/>
          <w:szCs w:val="36"/>
        </w:rPr>
        <w:sectPr w:rsidR="00B44801" w:rsidSect="00710C6B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466" w:space="40"/>
            <w:col w:w="5244"/>
          </w:cols>
          <w:noEndnote/>
        </w:sectPr>
      </w:pPr>
    </w:p>
    <w:p w14:paraId="0D6CB1DA" w14:textId="0BBC5A3A" w:rsidR="00B44801" w:rsidRDefault="0040622A" w:rsidP="0040622A">
      <w:pPr>
        <w:pStyle w:val="Overskrift1"/>
      </w:pPr>
      <w:r>
        <w:lastRenderedPageBreak/>
        <w:t>Vedlegg 13 Mal</w:t>
      </w:r>
      <w:r w:rsidR="00DF3944">
        <w:t xml:space="preserve"> bokanalyse</w:t>
      </w:r>
    </w:p>
    <w:p w14:paraId="1DEFB471" w14:textId="77777777" w:rsidR="00B44801" w:rsidRDefault="00000000">
      <w:pPr>
        <w:pStyle w:val="Listeavsnitt"/>
        <w:numPr>
          <w:ilvl w:val="0"/>
          <w:numId w:val="1"/>
        </w:numPr>
        <w:tabs>
          <w:tab w:val="left" w:pos="342"/>
        </w:tabs>
        <w:kinsoku w:val="0"/>
        <w:overflowPunct w:val="0"/>
        <w:spacing w:before="1"/>
        <w:ind w:left="342" w:hanging="232"/>
        <w:rPr>
          <w:rFonts w:ascii="Arial" w:hAnsi="Arial" w:cs="Arial"/>
          <w:b/>
          <w:bCs/>
          <w:color w:val="092B37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92B37"/>
          <w:spacing w:val="-2"/>
          <w:sz w:val="28"/>
          <w:szCs w:val="28"/>
        </w:rPr>
        <w:t>Innledning</w:t>
      </w:r>
    </w:p>
    <w:p w14:paraId="0FEA0807" w14:textId="77777777" w:rsidR="00B44801" w:rsidRDefault="00B44801">
      <w:pPr>
        <w:pStyle w:val="Brdtekst"/>
        <w:kinsoku w:val="0"/>
        <w:overflowPunct w:val="0"/>
        <w:spacing w:before="159"/>
        <w:rPr>
          <w:b/>
          <w:bCs/>
        </w:rPr>
      </w:pPr>
    </w:p>
    <w:p w14:paraId="2042B821" w14:textId="097EA804" w:rsidR="00B44801" w:rsidRDefault="00421EB4">
      <w:pPr>
        <w:pStyle w:val="Brdtekst"/>
        <w:kinsoku w:val="0"/>
        <w:overflowPunct w:val="0"/>
        <w:spacing w:line="288" w:lineRule="auto"/>
        <w:ind w:left="305" w:right="5108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04E7F4D8" wp14:editId="0D5ED0D8">
            <wp:extent cx="34290" cy="34290"/>
            <wp:effectExtent l="0" t="0" r="0" b="0"/>
            <wp:docPr id="28" name="Bild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Jeg</w:t>
      </w:r>
      <w:r>
        <w:rPr>
          <w:spacing w:val="-5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lest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bok</w:t>
      </w:r>
      <w:r>
        <w:rPr>
          <w:spacing w:val="-5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t xml:space="preserve">heter………… </w:t>
      </w:r>
      <w:r>
        <w:rPr>
          <w:noProof/>
          <w:position w:val="1"/>
        </w:rPr>
        <w:drawing>
          <wp:inline distT="0" distB="0" distL="0" distR="0" wp14:anchorId="51A8B68B" wp14:editId="7D17FC3F">
            <wp:extent cx="34290" cy="34290"/>
            <wp:effectExtent l="0" t="0" r="0" b="0"/>
            <wp:docPr id="29" name="Bild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Den ble gitt ut………………</w:t>
      </w:r>
    </w:p>
    <w:p w14:paraId="3A9E9DAF" w14:textId="75C0F6BC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506FD58D" wp14:editId="2036EA23">
            <wp:extent cx="34290" cy="34290"/>
            <wp:effectExtent l="0" t="0" r="0" b="0"/>
            <wp:docPr id="30" name="Bild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Den er skrevet av………………..</w:t>
      </w:r>
    </w:p>
    <w:p w14:paraId="7214184A" w14:textId="40C9CA79" w:rsidR="00B44801" w:rsidRDefault="00421EB4">
      <w:pPr>
        <w:pStyle w:val="Brdtekst"/>
        <w:kinsoku w:val="0"/>
        <w:overflowPunct w:val="0"/>
        <w:spacing w:before="54" w:line="288" w:lineRule="auto"/>
        <w:ind w:left="305" w:right="5215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6D606101" wp14:editId="0570506B">
            <wp:extent cx="34290" cy="34290"/>
            <wp:effectExtent l="0" t="0" r="0" b="0"/>
            <wp:docPr id="31" name="Bild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Hvor</w:t>
      </w:r>
      <w:r>
        <w:rPr>
          <w:spacing w:val="-9"/>
        </w:rPr>
        <w:t xml:space="preserve"> </w:t>
      </w:r>
      <w:r>
        <w:t>foregår</w:t>
      </w:r>
      <w:r>
        <w:rPr>
          <w:spacing w:val="-9"/>
        </w:rPr>
        <w:t xml:space="preserve"> </w:t>
      </w:r>
      <w:r>
        <w:t xml:space="preserve">handlingen……………… </w:t>
      </w:r>
      <w:r>
        <w:rPr>
          <w:noProof/>
          <w:position w:val="1"/>
        </w:rPr>
        <w:drawing>
          <wp:inline distT="0" distB="0" distL="0" distR="0" wp14:anchorId="25765AF3" wp14:editId="13588190">
            <wp:extent cx="34290" cy="34290"/>
            <wp:effectExtent l="0" t="0" r="0" b="0"/>
            <wp:docPr id="32" name="Bild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Hvilke mennesker er med…………</w:t>
      </w:r>
    </w:p>
    <w:p w14:paraId="07F4C74C" w14:textId="04F22CFC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488BF238" wp14:editId="11264A04">
            <wp:extent cx="34290" cy="34290"/>
            <wp:effectExtent l="0" t="0" r="0" b="0"/>
            <wp:docPr id="33" name="Bild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Hvilken tid foregår handlingen……….</w:t>
      </w:r>
    </w:p>
    <w:p w14:paraId="548E5E30" w14:textId="2E75F207" w:rsidR="00B44801" w:rsidRDefault="00421EB4">
      <w:pPr>
        <w:pStyle w:val="Brdtekst"/>
        <w:kinsoku w:val="0"/>
        <w:overflowPunct w:val="0"/>
        <w:spacing w:before="54" w:line="288" w:lineRule="auto"/>
        <w:ind w:left="305" w:right="4321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3BD8354C" wp14:editId="34E41E94">
            <wp:extent cx="34290" cy="34290"/>
            <wp:effectExtent l="0" t="0" r="0" b="0"/>
            <wp:docPr id="34" name="Bild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Hvordan</w:t>
      </w:r>
      <w:r>
        <w:rPr>
          <w:spacing w:val="-6"/>
        </w:rPr>
        <w:t xml:space="preserve"> </w:t>
      </w:r>
      <w:r>
        <w:t>viser</w:t>
      </w:r>
      <w:r>
        <w:rPr>
          <w:spacing w:val="-7"/>
        </w:rPr>
        <w:t xml:space="preserve"> </w:t>
      </w:r>
      <w:r>
        <w:t>forfatteren</w:t>
      </w:r>
      <w:r>
        <w:rPr>
          <w:spacing w:val="-6"/>
        </w:rPr>
        <w:t xml:space="preserve"> </w:t>
      </w:r>
      <w:r>
        <w:t>oss</w:t>
      </w:r>
      <w:r>
        <w:rPr>
          <w:spacing w:val="-6"/>
        </w:rPr>
        <w:t xml:space="preserve"> </w:t>
      </w:r>
      <w:r>
        <w:t xml:space="preserve">temaet…………. </w:t>
      </w:r>
      <w:r>
        <w:rPr>
          <w:noProof/>
          <w:position w:val="2"/>
        </w:rPr>
        <w:drawing>
          <wp:inline distT="0" distB="0" distL="0" distR="0" wp14:anchorId="70816E1D" wp14:editId="3BB860EF">
            <wp:extent cx="34290" cy="34290"/>
            <wp:effectExtent l="0" t="0" r="0" b="0"/>
            <wp:docPr id="35" name="Bild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Hva handler boka om…………….</w:t>
      </w:r>
    </w:p>
    <w:p w14:paraId="74C03E63" w14:textId="77777777" w:rsidR="00B44801" w:rsidRDefault="00B44801">
      <w:pPr>
        <w:pStyle w:val="Brdtekst"/>
        <w:kinsoku w:val="0"/>
        <w:overflowPunct w:val="0"/>
      </w:pPr>
    </w:p>
    <w:p w14:paraId="0E264BD6" w14:textId="77777777" w:rsidR="00B44801" w:rsidRDefault="00B44801">
      <w:pPr>
        <w:pStyle w:val="Brdtekst"/>
        <w:kinsoku w:val="0"/>
        <w:overflowPunct w:val="0"/>
        <w:spacing w:before="98"/>
      </w:pPr>
    </w:p>
    <w:p w14:paraId="6E380B8F" w14:textId="77777777" w:rsidR="00B44801" w:rsidRDefault="00000000">
      <w:pPr>
        <w:pStyle w:val="Listeavsnitt"/>
        <w:numPr>
          <w:ilvl w:val="0"/>
          <w:numId w:val="1"/>
        </w:numPr>
        <w:tabs>
          <w:tab w:val="left" w:pos="342"/>
        </w:tabs>
        <w:kinsoku w:val="0"/>
        <w:overflowPunct w:val="0"/>
        <w:spacing w:before="0"/>
        <w:ind w:left="342" w:hanging="232"/>
        <w:rPr>
          <w:rFonts w:ascii="Arial" w:hAnsi="Arial" w:cs="Arial"/>
          <w:b/>
          <w:bCs/>
          <w:color w:val="092B37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92B37"/>
          <w:spacing w:val="-2"/>
          <w:sz w:val="28"/>
          <w:szCs w:val="28"/>
        </w:rPr>
        <w:t>Hoveddel</w:t>
      </w:r>
    </w:p>
    <w:p w14:paraId="77205D57" w14:textId="77777777" w:rsidR="00B44801" w:rsidRDefault="00B44801">
      <w:pPr>
        <w:pStyle w:val="Brdtekst"/>
        <w:kinsoku w:val="0"/>
        <w:overflowPunct w:val="0"/>
        <w:spacing w:before="114"/>
        <w:rPr>
          <w:b/>
          <w:bCs/>
          <w:sz w:val="28"/>
          <w:szCs w:val="28"/>
        </w:rPr>
      </w:pPr>
    </w:p>
    <w:p w14:paraId="2FA9BE21" w14:textId="77777777" w:rsidR="00B44801" w:rsidRDefault="00000000" w:rsidP="0040622A">
      <w:pPr>
        <w:pStyle w:val="Listeavsnitt"/>
      </w:pPr>
      <w:r w:rsidRPr="0040622A">
        <w:rPr>
          <w:b/>
          <w:bCs/>
        </w:rPr>
        <w:t>KOMPOSISJON</w:t>
      </w:r>
    </w:p>
    <w:p w14:paraId="1DEFC4A4" w14:textId="15A09D1B" w:rsidR="00B44801" w:rsidRDefault="00421EB4">
      <w:pPr>
        <w:pStyle w:val="Brdtekst"/>
        <w:tabs>
          <w:tab w:val="left" w:leader="dot" w:pos="4693"/>
        </w:tabs>
        <w:kinsoku w:val="0"/>
        <w:overflowPunct w:val="0"/>
        <w:spacing w:before="54"/>
        <w:ind w:left="305"/>
        <w:rPr>
          <w:spacing w:val="-2"/>
        </w:rPr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306A2FA5" wp14:editId="58AA3ADA">
            <wp:extent cx="34290" cy="34290"/>
            <wp:effectExtent l="0" t="0" r="0" b="0"/>
            <wp:docPr id="36" name="Bild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Hvordan begynner fortellingen</w:t>
      </w:r>
      <w:r>
        <w:rPr>
          <w:rFonts w:ascii="Times New Roman" w:hAnsi="Times New Roman" w:cs="Times New Roman"/>
        </w:rPr>
        <w:tab/>
      </w:r>
      <w:r>
        <w:t>(in</w:t>
      </w:r>
      <w:r>
        <w:rPr>
          <w:spacing w:val="-5"/>
        </w:rPr>
        <w:t xml:space="preserve"> </w:t>
      </w:r>
      <w:r>
        <w:t>medias</w:t>
      </w:r>
      <w:r>
        <w:rPr>
          <w:spacing w:val="-5"/>
        </w:rPr>
        <w:t xml:space="preserve"> </w:t>
      </w:r>
      <w:r>
        <w:t>res,</w:t>
      </w:r>
      <w:r>
        <w:rPr>
          <w:spacing w:val="-4"/>
        </w:rPr>
        <w:t xml:space="preserve"> </w:t>
      </w:r>
      <w:r>
        <w:t>skildrende,</w:t>
      </w:r>
      <w:r>
        <w:rPr>
          <w:spacing w:val="-5"/>
        </w:rPr>
        <w:t xml:space="preserve"> </w:t>
      </w:r>
      <w:r>
        <w:rPr>
          <w:spacing w:val="-2"/>
        </w:rPr>
        <w:t>presenterende,</w:t>
      </w:r>
    </w:p>
    <w:p w14:paraId="12579A74" w14:textId="77777777" w:rsidR="00B44801" w:rsidRDefault="00000000">
      <w:pPr>
        <w:pStyle w:val="Brdtekst"/>
        <w:kinsoku w:val="0"/>
        <w:overflowPunct w:val="0"/>
        <w:spacing w:before="54"/>
        <w:ind w:left="518"/>
        <w:rPr>
          <w:spacing w:val="-2"/>
        </w:rPr>
      </w:pPr>
      <w:r>
        <w:t>med</w:t>
      </w:r>
      <w:r>
        <w:rPr>
          <w:spacing w:val="-5"/>
        </w:rPr>
        <w:t xml:space="preserve"> </w:t>
      </w:r>
      <w:r>
        <w:rPr>
          <w:spacing w:val="-2"/>
        </w:rPr>
        <w:t>slutten)</w:t>
      </w:r>
    </w:p>
    <w:p w14:paraId="45CD0392" w14:textId="212643A6" w:rsidR="00B44801" w:rsidRDefault="00421EB4">
      <w:pPr>
        <w:pStyle w:val="Brdtekst"/>
        <w:tabs>
          <w:tab w:val="left" w:leader="dot" w:pos="4652"/>
        </w:tabs>
        <w:kinsoku w:val="0"/>
        <w:overflowPunct w:val="0"/>
        <w:spacing w:before="54"/>
        <w:ind w:left="305"/>
        <w:rPr>
          <w:spacing w:val="-2"/>
        </w:rPr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4B29000" wp14:editId="330D5297">
            <wp:extent cx="34290" cy="34290"/>
            <wp:effectExtent l="0" t="0" r="0" b="0"/>
            <wp:docPr id="37" name="Bild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Hva driver handlingen fremover</w:t>
      </w:r>
      <w:r>
        <w:rPr>
          <w:rFonts w:ascii="Times New Roman" w:hAnsi="Times New Roman" w:cs="Times New Roman"/>
        </w:rPr>
        <w:tab/>
      </w:r>
      <w:r>
        <w:t>(situasjoner</w:t>
      </w:r>
      <w:r>
        <w:rPr>
          <w:spacing w:val="-9"/>
        </w:rPr>
        <w:t xml:space="preserve"> </w:t>
      </w:r>
      <w:r>
        <w:t>og</w:t>
      </w:r>
      <w:r>
        <w:rPr>
          <w:spacing w:val="-9"/>
        </w:rPr>
        <w:t xml:space="preserve"> </w:t>
      </w:r>
      <w:r>
        <w:t>hendelser,</w:t>
      </w:r>
      <w:r>
        <w:rPr>
          <w:spacing w:val="-8"/>
        </w:rPr>
        <w:t xml:space="preserve"> </w:t>
      </w:r>
      <w:r>
        <w:rPr>
          <w:spacing w:val="-2"/>
        </w:rPr>
        <w:t>dialog)</w:t>
      </w:r>
    </w:p>
    <w:p w14:paraId="650ED10D" w14:textId="09277E43" w:rsidR="00B44801" w:rsidRDefault="00421EB4">
      <w:pPr>
        <w:pStyle w:val="Brdtekst"/>
        <w:kinsoku w:val="0"/>
        <w:overflowPunct w:val="0"/>
        <w:spacing w:before="54" w:line="288" w:lineRule="auto"/>
        <w:ind w:left="518" w:hanging="213"/>
        <w:rPr>
          <w:spacing w:val="-2"/>
        </w:rPr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014B3FA6" wp14:editId="7502D80E">
            <wp:extent cx="34290" cy="34290"/>
            <wp:effectExtent l="0" t="0" r="0" b="0"/>
            <wp:docPr id="38" name="Bild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historien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boken</w:t>
      </w:r>
      <w:r>
        <w:rPr>
          <w:spacing w:val="-3"/>
        </w:rPr>
        <w:t xml:space="preserve"> </w:t>
      </w:r>
      <w:r>
        <w:t>strukturert</w:t>
      </w:r>
      <w:r>
        <w:rPr>
          <w:spacing w:val="-3"/>
        </w:rPr>
        <w:t xml:space="preserve"> </w:t>
      </w:r>
      <w:r>
        <w:t>kronologisk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tilbakeblikk</w:t>
      </w:r>
      <w:r>
        <w:rPr>
          <w:spacing w:val="-3"/>
        </w:rPr>
        <w:t xml:space="preserve"> </w:t>
      </w:r>
      <w:r>
        <w:t xml:space="preserve">eller </w:t>
      </w:r>
      <w:r>
        <w:rPr>
          <w:spacing w:val="-2"/>
        </w:rPr>
        <w:t>parallellhandlinger……………….</w:t>
      </w:r>
    </w:p>
    <w:p w14:paraId="0476D7D6" w14:textId="3BCEF282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3ED5694B" wp14:editId="2F932A6A">
            <wp:extent cx="34290" cy="34290"/>
            <wp:effectExtent l="0" t="0" r="0" b="0"/>
            <wp:docPr id="39" name="Bild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Hvor er høydepunktet………..</w:t>
      </w:r>
    </w:p>
    <w:p w14:paraId="5E42E6BC" w14:textId="597886E2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1C353F9C" wp14:editId="5761AEB7">
            <wp:extent cx="34290" cy="34290"/>
            <wp:effectExtent l="0" t="0" r="0" b="0"/>
            <wp:docPr id="40" name="Bild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Hvordan er avslutningen…………..</w:t>
      </w:r>
    </w:p>
    <w:p w14:paraId="479AAAC4" w14:textId="77777777" w:rsidR="00B44801" w:rsidRDefault="00B44801">
      <w:pPr>
        <w:pStyle w:val="Brdtekst"/>
        <w:kinsoku w:val="0"/>
        <w:overflowPunct w:val="0"/>
        <w:spacing w:before="108"/>
      </w:pPr>
    </w:p>
    <w:p w14:paraId="1395ED55" w14:textId="77777777" w:rsidR="00B44801" w:rsidRDefault="00000000" w:rsidP="0040622A">
      <w:pPr>
        <w:pStyle w:val="Listeavsnitt"/>
      </w:pPr>
      <w:r w:rsidRPr="0040622A">
        <w:rPr>
          <w:b/>
          <w:bCs/>
        </w:rPr>
        <w:t>SYNSVINKEL</w:t>
      </w:r>
    </w:p>
    <w:p w14:paraId="79BE9E55" w14:textId="14A1C177" w:rsidR="00B44801" w:rsidRDefault="00421EB4">
      <w:pPr>
        <w:pStyle w:val="Brdtekst"/>
        <w:kinsoku w:val="0"/>
        <w:overflowPunct w:val="0"/>
        <w:spacing w:before="54" w:line="288" w:lineRule="auto"/>
        <w:ind w:left="518" w:right="439" w:hanging="213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1D60F0D" wp14:editId="09EAED64">
            <wp:extent cx="34290" cy="34290"/>
            <wp:effectExtent l="0" t="0" r="0" b="0"/>
            <wp:docPr id="41" name="Bild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Står</w:t>
      </w:r>
      <w:r>
        <w:rPr>
          <w:spacing w:val="-4"/>
        </w:rPr>
        <w:t xml:space="preserve"> </w:t>
      </w:r>
      <w:r>
        <w:t>fortelleren</w:t>
      </w:r>
      <w:r>
        <w:rPr>
          <w:spacing w:val="-3"/>
        </w:rPr>
        <w:t xml:space="preserve"> </w:t>
      </w:r>
      <w:r>
        <w:t>utenfor</w:t>
      </w:r>
      <w:r>
        <w:rPr>
          <w:spacing w:val="-4"/>
        </w:rPr>
        <w:t xml:space="preserve"> </w:t>
      </w:r>
      <w:r>
        <w:t>hendelsene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teksten</w:t>
      </w:r>
      <w:r>
        <w:rPr>
          <w:spacing w:val="-3"/>
        </w:rPr>
        <w:t xml:space="preserve"> </w:t>
      </w:r>
      <w:r>
        <w:t>(autoral</w:t>
      </w:r>
      <w:r>
        <w:rPr>
          <w:spacing w:val="-3"/>
        </w:rPr>
        <w:t xml:space="preserve"> </w:t>
      </w:r>
      <w:r>
        <w:t>synsvinkel)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karakteren en del av dem (personal synsvinkel)……………..</w:t>
      </w:r>
    </w:p>
    <w:p w14:paraId="20CD1585" w14:textId="49C61FFC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C0C3539" wp14:editId="14CE4F55">
            <wp:extent cx="34290" cy="34290"/>
            <wp:effectExtent l="0" t="0" r="0" b="0"/>
            <wp:docPr id="42" name="Bild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Skifter fortelleren synsvinkel underveis…………..</w:t>
      </w:r>
    </w:p>
    <w:p w14:paraId="76BF65DB" w14:textId="5EB6F804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0B629AD6" wp14:editId="3FD4B881">
            <wp:extent cx="34290" cy="34290"/>
            <wp:effectExtent l="0" t="0" r="0" b="0"/>
            <wp:docPr id="43" name="Bild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>Hva har synsvinkelen å si for fortellingen…………..</w:t>
      </w:r>
    </w:p>
    <w:p w14:paraId="27B37AE5" w14:textId="77777777" w:rsidR="00B44801" w:rsidRDefault="00B44801">
      <w:pPr>
        <w:pStyle w:val="Brdtekst"/>
        <w:kinsoku w:val="0"/>
        <w:overflowPunct w:val="0"/>
        <w:spacing w:before="108"/>
      </w:pPr>
    </w:p>
    <w:p w14:paraId="2B7E723E" w14:textId="77777777" w:rsidR="00B44801" w:rsidRDefault="00000000" w:rsidP="0040622A">
      <w:pPr>
        <w:pStyle w:val="Listeavsnitt"/>
      </w:pPr>
      <w:r w:rsidRPr="0040622A">
        <w:rPr>
          <w:b/>
          <w:bCs/>
        </w:rPr>
        <w:t>PERSONBESKRIVELSE</w:t>
      </w:r>
    </w:p>
    <w:p w14:paraId="2CF18034" w14:textId="1E725A87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60DAB006" wp14:editId="1A78917E">
            <wp:extent cx="34290" cy="34290"/>
            <wp:effectExtent l="0" t="0" r="0" b="0"/>
            <wp:docPr id="44" name="Bild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Hvem er hovedpersonen(e)………………</w:t>
      </w:r>
    </w:p>
    <w:p w14:paraId="47D00FE6" w14:textId="6C65007B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09FBD6E" wp14:editId="45947BFA">
            <wp:extent cx="34290" cy="34290"/>
            <wp:effectExtent l="0" t="0" r="0" b="0"/>
            <wp:docPr id="45" name="Bild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Har hovedpersonen en antagonist (en motstander)………….</w:t>
      </w:r>
    </w:p>
    <w:p w14:paraId="13FECF90" w14:textId="52E645C9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B330A57" wp14:editId="1DF17370">
            <wp:extent cx="34290" cy="34290"/>
            <wp:effectExtent l="0" t="0" r="0" b="0"/>
            <wp:docPr id="46" name="Bild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>Hva får du vite om personen(e) ved ytre beskrivelser………….</w:t>
      </w:r>
    </w:p>
    <w:p w14:paraId="316D7518" w14:textId="2C56F0DF" w:rsidR="00B44801" w:rsidRDefault="00421EB4">
      <w:pPr>
        <w:pStyle w:val="Brdtekst"/>
        <w:kinsoku w:val="0"/>
        <w:overflowPunct w:val="0"/>
        <w:spacing w:before="54" w:line="288" w:lineRule="auto"/>
        <w:ind w:left="305" w:right="138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00207C3C" wp14:editId="30684CCC">
            <wp:extent cx="34290" cy="34290"/>
            <wp:effectExtent l="0" t="0" r="0" b="0"/>
            <wp:docPr id="47" name="Bild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Hva</w:t>
      </w:r>
      <w:r>
        <w:rPr>
          <w:spacing w:val="-3"/>
        </w:rPr>
        <w:t xml:space="preserve"> </w:t>
      </w:r>
      <w:r>
        <w:t>får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vite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personen(e)</w:t>
      </w:r>
      <w:r>
        <w:rPr>
          <w:spacing w:val="-4"/>
        </w:rPr>
        <w:t xml:space="preserve"> </w:t>
      </w:r>
      <w:r>
        <w:t>ved</w:t>
      </w:r>
      <w:r>
        <w:rPr>
          <w:spacing w:val="-3"/>
        </w:rPr>
        <w:t xml:space="preserve"> </w:t>
      </w:r>
      <w:r>
        <w:t>måten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snakker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gjør… </w:t>
      </w:r>
      <w:r>
        <w:rPr>
          <w:noProof/>
          <w:position w:val="2"/>
        </w:rPr>
        <w:drawing>
          <wp:inline distT="0" distB="0" distL="0" distR="0" wp14:anchorId="794AA7FD" wp14:editId="7D26E904">
            <wp:extent cx="34290" cy="34290"/>
            <wp:effectExtent l="0" t="0" r="0" b="0"/>
            <wp:docPr id="48" name="Bild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Er personene sympatiske eller usympatisk………………</w:t>
      </w:r>
    </w:p>
    <w:p w14:paraId="4F31F2E2" w14:textId="4C7EC769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01B9CD5" wp14:editId="333D29F1">
            <wp:extent cx="34290" cy="34290"/>
            <wp:effectExtent l="0" t="0" r="0" b="0"/>
            <wp:docPr id="49" name="Bild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Gjennomgår hovedpersonene(e) en utvikling i løpet av boka…….</w:t>
      </w:r>
    </w:p>
    <w:p w14:paraId="4A3FA7C9" w14:textId="57FA774D" w:rsidR="00B44801" w:rsidRDefault="00421EB4">
      <w:pPr>
        <w:pStyle w:val="Brdtekst"/>
        <w:kinsoku w:val="0"/>
        <w:overflowPunct w:val="0"/>
        <w:spacing w:before="54" w:line="288" w:lineRule="auto"/>
        <w:ind w:left="518" w:hanging="213"/>
        <w:rPr>
          <w:spacing w:val="-2"/>
        </w:rPr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E5C6C45" wp14:editId="4C4A4308">
            <wp:extent cx="34290" cy="34290"/>
            <wp:effectExtent l="0" t="0" r="0" b="0"/>
            <wp:docPr id="50" name="Bild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personene</w:t>
      </w:r>
      <w:r>
        <w:rPr>
          <w:spacing w:val="-3"/>
        </w:rPr>
        <w:t xml:space="preserve"> </w:t>
      </w:r>
      <w:r>
        <w:t>typer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sammensatte?</w:t>
      </w:r>
      <w:r>
        <w:rPr>
          <w:spacing w:val="-3"/>
        </w:rPr>
        <w:t xml:space="preserve"> </w:t>
      </w:r>
      <w:r>
        <w:t>(bare</w:t>
      </w:r>
      <w:r>
        <w:rPr>
          <w:spacing w:val="-3"/>
        </w:rPr>
        <w:t xml:space="preserve"> </w:t>
      </w:r>
      <w:r>
        <w:t>snille,</w:t>
      </w:r>
      <w:r>
        <w:rPr>
          <w:spacing w:val="-3"/>
        </w:rPr>
        <w:t xml:space="preserve"> </w:t>
      </w:r>
      <w:r>
        <w:t>bare</w:t>
      </w:r>
      <w:r>
        <w:rPr>
          <w:spacing w:val="-3"/>
        </w:rPr>
        <w:t xml:space="preserve"> </w:t>
      </w:r>
      <w:r>
        <w:t>onde,</w:t>
      </w:r>
      <w:r>
        <w:rPr>
          <w:spacing w:val="-3"/>
        </w:rPr>
        <w:t xml:space="preserve"> </w:t>
      </w:r>
      <w:r>
        <w:t xml:space="preserve">bare </w:t>
      </w:r>
      <w:r>
        <w:rPr>
          <w:spacing w:val="-2"/>
        </w:rPr>
        <w:t>forelska)………………</w:t>
      </w:r>
    </w:p>
    <w:p w14:paraId="0714A224" w14:textId="77777777" w:rsidR="00B44801" w:rsidRDefault="00B44801">
      <w:pPr>
        <w:pStyle w:val="Brdtekst"/>
        <w:kinsoku w:val="0"/>
        <w:overflowPunct w:val="0"/>
        <w:spacing w:before="54" w:line="288" w:lineRule="auto"/>
        <w:ind w:left="518" w:hanging="213"/>
        <w:rPr>
          <w:spacing w:val="-2"/>
        </w:rPr>
        <w:sectPr w:rsidR="00B44801" w:rsidSect="00710C6B">
          <w:headerReference w:type="default" r:id="rId16"/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3D9CE392" w14:textId="2DC20680" w:rsidR="00B44801" w:rsidRDefault="00DF3944" w:rsidP="00DF3944">
      <w:pPr>
        <w:pStyle w:val="Overskrift1"/>
      </w:pPr>
      <w:r>
        <w:lastRenderedPageBreak/>
        <w:t>Vedlegg 13 Mal bokanalyse</w:t>
      </w:r>
      <w:r w:rsidR="00266108">
        <w:t xml:space="preserve"> fortsetter</w:t>
      </w:r>
    </w:p>
    <w:p w14:paraId="46D31D1F" w14:textId="77777777" w:rsidR="00B44801" w:rsidRDefault="00000000" w:rsidP="00DF3944">
      <w:pPr>
        <w:pStyle w:val="Listeavsnitt"/>
      </w:pPr>
      <w:r w:rsidRPr="00DF3944">
        <w:rPr>
          <w:b/>
          <w:bCs/>
        </w:rPr>
        <w:t>MILJØSKILDRING</w:t>
      </w:r>
    </w:p>
    <w:p w14:paraId="2C111A3C" w14:textId="379D8914" w:rsidR="00B44801" w:rsidRDefault="00421EB4">
      <w:pPr>
        <w:pStyle w:val="Brdtekst"/>
        <w:kinsoku w:val="0"/>
        <w:overflowPunct w:val="0"/>
        <w:spacing w:before="54" w:line="288" w:lineRule="auto"/>
        <w:ind w:left="305" w:right="3600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3AB28B8D" wp14:editId="6AA0D879">
            <wp:extent cx="34290" cy="34290"/>
            <wp:effectExtent l="0" t="0" r="0" b="0"/>
            <wp:docPr id="51" name="Bild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Hvilken</w:t>
      </w:r>
      <w:r>
        <w:rPr>
          <w:spacing w:val="-4"/>
        </w:rPr>
        <w:t xml:space="preserve"> </w:t>
      </w:r>
      <w:r>
        <w:t>tid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sted</w:t>
      </w:r>
      <w:r>
        <w:rPr>
          <w:spacing w:val="-4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handlingen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boken</w:t>
      </w:r>
      <w:r>
        <w:rPr>
          <w:spacing w:val="-4"/>
        </w:rPr>
        <w:t xml:space="preserve"> </w:t>
      </w:r>
      <w:r>
        <w:t xml:space="preserve">fra………… </w:t>
      </w:r>
      <w:r>
        <w:rPr>
          <w:noProof/>
          <w:position w:val="1"/>
        </w:rPr>
        <w:drawing>
          <wp:inline distT="0" distB="0" distL="0" distR="0" wp14:anchorId="6EA07D0E" wp14:editId="4D008FC9">
            <wp:extent cx="34290" cy="34290"/>
            <wp:effectExtent l="0" t="0" r="0" b="0"/>
            <wp:docPr id="52" name="Bil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Hvordan blir samfunnet og miljø beskrevet…………</w:t>
      </w:r>
    </w:p>
    <w:p w14:paraId="27283FD2" w14:textId="612AAF6C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1DEA8450" wp14:editId="6F5D163A">
            <wp:extent cx="34290" cy="34290"/>
            <wp:effectExtent l="0" t="0" r="0" b="0"/>
            <wp:docPr id="53" name="Bild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>Får man vite noe om familien………..</w:t>
      </w:r>
    </w:p>
    <w:p w14:paraId="4E2534D4" w14:textId="76DFBC41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1"/>
        </w:rPr>
        <w:drawing>
          <wp:inline distT="0" distB="0" distL="0" distR="0" wp14:anchorId="48E2BF36" wp14:editId="6F825ABB">
            <wp:extent cx="34290" cy="34290"/>
            <wp:effectExtent l="0" t="0" r="0" b="0"/>
            <wp:docPr id="54" name="Bild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Nevn en beskrivelse du likte godt………….</w:t>
      </w:r>
    </w:p>
    <w:p w14:paraId="0468852E" w14:textId="1F33B4C8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3DCE65C4" wp14:editId="626386B5">
            <wp:extent cx="34290" cy="34290"/>
            <wp:effectExtent l="0" t="0" r="0" b="0"/>
            <wp:docPr id="55" name="Bild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>Hva var det som gjorde at du likte akkurat denne beskrivelsen………</w:t>
      </w:r>
    </w:p>
    <w:p w14:paraId="38C9F939" w14:textId="77777777" w:rsidR="00B44801" w:rsidRDefault="00B44801">
      <w:pPr>
        <w:pStyle w:val="Brdtekst"/>
        <w:kinsoku w:val="0"/>
        <w:overflowPunct w:val="0"/>
        <w:spacing w:before="108"/>
      </w:pPr>
    </w:p>
    <w:p w14:paraId="376ACC6F" w14:textId="77777777" w:rsidR="00B44801" w:rsidRPr="00DF3944" w:rsidRDefault="00000000" w:rsidP="00DF3944">
      <w:pPr>
        <w:pStyle w:val="Listeavsnitt"/>
        <w:rPr>
          <w:b/>
          <w:bCs/>
        </w:rPr>
      </w:pPr>
      <w:r w:rsidRPr="00DF3944">
        <w:rPr>
          <w:b/>
          <w:bCs/>
        </w:rPr>
        <w:t>ANDRE</w:t>
      </w:r>
      <w:r w:rsidRPr="00DF3944">
        <w:rPr>
          <w:b/>
          <w:bCs/>
          <w:spacing w:val="-7"/>
        </w:rPr>
        <w:t xml:space="preserve"> </w:t>
      </w:r>
      <w:r w:rsidRPr="00DF3944">
        <w:rPr>
          <w:b/>
          <w:bCs/>
        </w:rPr>
        <w:t>VIRKEMIDLER</w:t>
      </w:r>
    </w:p>
    <w:p w14:paraId="1731982B" w14:textId="20DF3121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3222E04D" wp14:editId="4CCAF328">
            <wp:extent cx="34290" cy="34290"/>
            <wp:effectExtent l="0" t="0" r="0" b="0"/>
            <wp:docPr id="56" name="Bil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>Er det bruk av humor, ironi, satire…………..</w:t>
      </w:r>
    </w:p>
    <w:p w14:paraId="64A754EE" w14:textId="4D051A6E" w:rsidR="00B44801" w:rsidRDefault="00421EB4">
      <w:pPr>
        <w:pStyle w:val="Brdtekst"/>
        <w:kinsoku w:val="0"/>
        <w:overflowPunct w:val="0"/>
        <w:spacing w:before="54" w:line="288" w:lineRule="auto"/>
        <w:ind w:left="305" w:right="1720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F03CA7A" wp14:editId="65E994FA">
            <wp:extent cx="34290" cy="34290"/>
            <wp:effectExtent l="0" t="0" r="0" b="0"/>
            <wp:docPr id="57" name="Bil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bruk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symbolikk,</w:t>
      </w:r>
      <w:r>
        <w:rPr>
          <w:spacing w:val="-4"/>
        </w:rPr>
        <w:t xml:space="preserve"> </w:t>
      </w:r>
      <w:r>
        <w:t>metaforer,</w:t>
      </w:r>
      <w:r>
        <w:rPr>
          <w:spacing w:val="-4"/>
        </w:rPr>
        <w:t xml:space="preserve"> </w:t>
      </w:r>
      <w:r>
        <w:t>frempek,</w:t>
      </w:r>
      <w:r>
        <w:rPr>
          <w:spacing w:val="-4"/>
        </w:rPr>
        <w:t xml:space="preserve"> </w:t>
      </w:r>
      <w:r>
        <w:t xml:space="preserve">sammenlikninger………. </w:t>
      </w:r>
      <w:r>
        <w:rPr>
          <w:noProof/>
          <w:position w:val="2"/>
        </w:rPr>
        <w:drawing>
          <wp:inline distT="0" distB="0" distL="0" distR="0" wp14:anchorId="4F7BA8B9" wp14:editId="17304736">
            <wp:extent cx="34290" cy="34290"/>
            <wp:effectExtent l="0" t="0" r="0" b="0"/>
            <wp:docPr id="58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Hvordan er språket, setningene, ordvalget………….</w:t>
      </w:r>
    </w:p>
    <w:p w14:paraId="027207DB" w14:textId="77777777" w:rsidR="00B44801" w:rsidRDefault="00B44801">
      <w:pPr>
        <w:pStyle w:val="Brdtekst"/>
        <w:kinsoku w:val="0"/>
        <w:overflowPunct w:val="0"/>
        <w:spacing w:before="44"/>
      </w:pPr>
    </w:p>
    <w:p w14:paraId="6BA4046B" w14:textId="77777777" w:rsidR="00B44801" w:rsidRDefault="00000000">
      <w:pPr>
        <w:pStyle w:val="Listeavsnitt"/>
        <w:numPr>
          <w:ilvl w:val="0"/>
          <w:numId w:val="1"/>
        </w:numPr>
        <w:tabs>
          <w:tab w:val="left" w:pos="342"/>
        </w:tabs>
        <w:kinsoku w:val="0"/>
        <w:overflowPunct w:val="0"/>
        <w:spacing w:before="1"/>
        <w:ind w:left="342" w:hanging="232"/>
        <w:rPr>
          <w:rFonts w:ascii="Arial" w:hAnsi="Arial" w:cs="Arial"/>
          <w:b/>
          <w:bCs/>
          <w:color w:val="092B37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92B37"/>
          <w:spacing w:val="-2"/>
          <w:sz w:val="28"/>
          <w:szCs w:val="28"/>
        </w:rPr>
        <w:t>Avslutning</w:t>
      </w:r>
    </w:p>
    <w:p w14:paraId="0E4A6EFE" w14:textId="5487E6B3" w:rsidR="00B44801" w:rsidRDefault="00421EB4">
      <w:pPr>
        <w:pStyle w:val="Brdtekst"/>
        <w:kinsoku w:val="0"/>
        <w:overflowPunct w:val="0"/>
        <w:spacing w:before="75" w:line="288" w:lineRule="auto"/>
        <w:ind w:left="305" w:right="5441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5604AB87" wp14:editId="1A5546C0">
            <wp:extent cx="34290" cy="34290"/>
            <wp:effectExtent l="0" t="0" r="0" b="0"/>
            <wp:docPr id="59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Hva</w:t>
      </w:r>
      <w:r>
        <w:rPr>
          <w:spacing w:val="-5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mening</w:t>
      </w:r>
      <w:r>
        <w:rPr>
          <w:spacing w:val="-5"/>
        </w:rPr>
        <w:t xml:space="preserve"> </w:t>
      </w:r>
      <w:r>
        <w:t>om</w:t>
      </w:r>
      <w:r>
        <w:rPr>
          <w:spacing w:val="-6"/>
        </w:rPr>
        <w:t xml:space="preserve"> </w:t>
      </w:r>
      <w:r>
        <w:t xml:space="preserve">boka……….. </w:t>
      </w:r>
      <w:r>
        <w:rPr>
          <w:noProof/>
          <w:position w:val="2"/>
        </w:rPr>
        <w:drawing>
          <wp:inline distT="0" distB="0" distL="0" distR="0" wp14:anchorId="0C355095" wp14:editId="79E1EAF4">
            <wp:extent cx="34290" cy="34290"/>
            <wp:effectExtent l="0" t="0" r="0" b="0"/>
            <wp:docPr id="60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Hva syns du om temaet………..</w:t>
      </w:r>
    </w:p>
    <w:p w14:paraId="5890C2E4" w14:textId="7212DE2B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461253D" wp14:editId="516D884D">
            <wp:extent cx="34290" cy="34290"/>
            <wp:effectExtent l="0" t="0" r="0" b="0"/>
            <wp:docPr id="61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>
        <w:t>Er det et aktuelt tema i dag…………..</w:t>
      </w:r>
    </w:p>
    <w:p w14:paraId="44917CA5" w14:textId="77777777" w:rsidR="00B44801" w:rsidRDefault="00B44801">
      <w:pPr>
        <w:pStyle w:val="Brdtekst"/>
        <w:kinsoku w:val="0"/>
        <w:overflowPunct w:val="0"/>
        <w:spacing w:line="274" w:lineRule="exact"/>
        <w:ind w:left="305"/>
        <w:sectPr w:rsidR="00B44801" w:rsidSect="00710C6B">
          <w:headerReference w:type="default" r:id="rId17"/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1C679B4A" w14:textId="6798DB13" w:rsidR="00B44801" w:rsidRDefault="00DF3944" w:rsidP="0064153C">
      <w:pPr>
        <w:pStyle w:val="Overskrift1"/>
      </w:pPr>
      <w:r>
        <w:lastRenderedPageBreak/>
        <w:t>Vedlegg 14 Mal forstå</w:t>
      </w:r>
      <w:r w:rsidR="00266108">
        <w:t xml:space="preserve"> oppgave</w:t>
      </w:r>
    </w:p>
    <w:p w14:paraId="4DBD1516" w14:textId="77777777" w:rsidR="00B44801" w:rsidRDefault="00B44801">
      <w:pPr>
        <w:pStyle w:val="Brdtekst"/>
        <w:kinsoku w:val="0"/>
        <w:overflowPunct w:val="0"/>
        <w:rPr>
          <w:sz w:val="26"/>
          <w:szCs w:val="26"/>
        </w:rPr>
      </w:pPr>
    </w:p>
    <w:p w14:paraId="69DED777" w14:textId="77777777" w:rsidR="00B44801" w:rsidRDefault="00B44801">
      <w:pPr>
        <w:pStyle w:val="Brdtekst"/>
        <w:kinsoku w:val="0"/>
        <w:overflowPunct w:val="0"/>
        <w:spacing w:before="69"/>
        <w:rPr>
          <w:sz w:val="26"/>
          <w:szCs w:val="26"/>
        </w:rPr>
      </w:pPr>
    </w:p>
    <w:p w14:paraId="24FCCE58" w14:textId="65ADBD41" w:rsidR="00B44801" w:rsidRDefault="00421EB4">
      <w:pPr>
        <w:pStyle w:val="Brdtekst"/>
        <w:kinsoku w:val="0"/>
        <w:overflowPunct w:val="0"/>
        <w:ind w:left="594"/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DDE8F71" wp14:editId="6AC01335">
                <wp:simplePos x="0" y="0"/>
                <wp:positionH relativeFrom="page">
                  <wp:posOffset>1216025</wp:posOffset>
                </wp:positionH>
                <wp:positionV relativeFrom="paragraph">
                  <wp:posOffset>652780</wp:posOffset>
                </wp:positionV>
                <wp:extent cx="2279015" cy="3978275"/>
                <wp:effectExtent l="0" t="0" r="0" b="0"/>
                <wp:wrapNone/>
                <wp:docPr id="126471318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397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A01E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25" w:lineRule="exact"/>
                              <w:rPr>
                                <w:spacing w:val="-5"/>
                              </w:rPr>
                            </w:pPr>
                            <w:r>
                              <w:t>Hvilken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sjanger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teksten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ha?</w:t>
                            </w:r>
                          </w:p>
                          <w:p w14:paraId="07D8450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</w:pPr>
                            <w:r>
                              <w:t>(eks. Fagtekst, novelle, debattinnlegg,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manus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osv).</w:t>
                            </w:r>
                          </w:p>
                          <w:p w14:paraId="0EDBE66C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2523736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76"/>
                            </w:pPr>
                          </w:p>
                          <w:p w14:paraId="5C0F432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8" w:lineRule="auto"/>
                              <w:rPr>
                                <w:spacing w:val="-2"/>
                              </w:rPr>
                            </w:pPr>
                            <w:r>
                              <w:t>Hvordan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skal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 xml:space="preserve">innholdet </w:t>
                            </w:r>
                            <w:r>
                              <w:rPr>
                                <w:spacing w:val="-2"/>
                              </w:rPr>
                              <w:t>presenteres?</w:t>
                            </w:r>
                          </w:p>
                          <w:p w14:paraId="508F4DD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8" w:lineRule="auto"/>
                            </w:pPr>
                            <w:r>
                              <w:t>(eks.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redegjøre,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drøfte,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beskrive, presentere, argumentere osv.)</w:t>
                            </w:r>
                          </w:p>
                          <w:p w14:paraId="24A9E675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24FAD692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41"/>
                            </w:pPr>
                          </w:p>
                          <w:p w14:paraId="46065E2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spacing w:val="-2"/>
                              </w:rPr>
                            </w:pPr>
                            <w:r>
                              <w:t>Hva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oppgaven?</w:t>
                            </w:r>
                          </w:p>
                          <w:p w14:paraId="7D55EF93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64D4E791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79"/>
                            </w:pPr>
                          </w:p>
                          <w:p w14:paraId="56C4879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8" w:lineRule="auto"/>
                              <w:rPr>
                                <w:spacing w:val="-2"/>
                              </w:rPr>
                            </w:pPr>
                            <w:r>
                              <w:t>Hvilke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nøkkelord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i </w:t>
                            </w:r>
                            <w:r>
                              <w:rPr>
                                <w:spacing w:val="-2"/>
                              </w:rPr>
                              <w:t>oppgaveteksten:</w:t>
                            </w:r>
                          </w:p>
                          <w:p w14:paraId="4C932EA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257"/>
                            </w:pPr>
                          </w:p>
                          <w:p w14:paraId="4571CBB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30" w:lineRule="atLeast"/>
                            </w:pPr>
                            <w:r>
                              <w:t>Strukturer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oppgaven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hjelp av nøkkelordene: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E8F71" id="Text Box 322" o:spid="_x0000_s1190" type="#_x0000_t202" style="position:absolute;left:0;text-align:left;margin-left:95.75pt;margin-top:51.4pt;width:179.45pt;height:31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" o:allowincell="f" filled="f" stroked="f">
                <v:textbox inset="0,0,0,0">
                  <w:txbxContent>
                    <w:p w14:paraId="126A01E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25" w:lineRule="exact"/>
                        <w:rPr>
                          <w:spacing w:val="-5"/>
                        </w:rPr>
                      </w:pPr>
                      <w:r>
                        <w:t>Hvilken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sjanger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teksten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ha?</w:t>
                      </w:r>
                    </w:p>
                    <w:p w14:paraId="07D8450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</w:pPr>
                      <w:r>
                        <w:t>(eks. Fagtekst, novelle, debattinnlegg,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manus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osv).</w:t>
                      </w:r>
                    </w:p>
                    <w:p w14:paraId="0EDBE66C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25237369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76"/>
                      </w:pPr>
                    </w:p>
                    <w:p w14:paraId="5C0F432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8" w:lineRule="auto"/>
                        <w:rPr>
                          <w:spacing w:val="-2"/>
                        </w:rPr>
                      </w:pPr>
                      <w:r>
                        <w:t>Hvordan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skal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 xml:space="preserve">innholdet </w:t>
                      </w:r>
                      <w:r>
                        <w:rPr>
                          <w:spacing w:val="-2"/>
                        </w:rPr>
                        <w:t>presenteres?</w:t>
                      </w:r>
                    </w:p>
                    <w:p w14:paraId="508F4DD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8" w:lineRule="auto"/>
                      </w:pPr>
                      <w:r>
                        <w:t>(eks.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redegjøre,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drøfte,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beskrive, presentere, argumentere osv.)</w:t>
                      </w:r>
                    </w:p>
                    <w:p w14:paraId="24A9E675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24FAD692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41"/>
                      </w:pPr>
                    </w:p>
                    <w:p w14:paraId="46065E2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spacing w:val="-2"/>
                        </w:rPr>
                      </w:pPr>
                      <w:r>
                        <w:t>Hva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oppgaven?</w:t>
                      </w:r>
                    </w:p>
                    <w:p w14:paraId="7D55EF93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64D4E791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79"/>
                      </w:pPr>
                    </w:p>
                    <w:p w14:paraId="56C4879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8" w:lineRule="auto"/>
                        <w:rPr>
                          <w:spacing w:val="-2"/>
                        </w:rPr>
                      </w:pPr>
                      <w:r>
                        <w:t>Hvilke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nøkkelord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i </w:t>
                      </w:r>
                      <w:r>
                        <w:rPr>
                          <w:spacing w:val="-2"/>
                        </w:rPr>
                        <w:t>oppgaveteksten:</w:t>
                      </w:r>
                    </w:p>
                    <w:p w14:paraId="4C932EA8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257"/>
                      </w:pPr>
                    </w:p>
                    <w:p w14:paraId="4571CBB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30" w:lineRule="atLeast"/>
                      </w:pPr>
                      <w:r>
                        <w:t>Strukturer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oppgaven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hjelp av nøkkelordene: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Tolkning</w:t>
      </w:r>
      <w:r>
        <w:rPr>
          <w:rFonts w:ascii="Aileron Bold" w:hAnsi="Aileron Bold" w:cs="Aileron Bold"/>
          <w:b/>
          <w:bCs/>
          <w:color w:val="092B37"/>
          <w:spacing w:val="-5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av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oppgaveteksten</w:t>
      </w:r>
      <w:r>
        <w:rPr>
          <w:rFonts w:ascii="Aileron Bold" w:hAnsi="Aileron Bold" w:cs="Aileron Bold"/>
          <w:b/>
          <w:bCs/>
          <w:color w:val="092B37"/>
          <w:spacing w:val="-5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-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hva</w:t>
      </w:r>
      <w:r>
        <w:rPr>
          <w:rFonts w:ascii="Aileron Bold" w:hAnsi="Aileron Bold" w:cs="Aileron Bold"/>
          <w:b/>
          <w:bCs/>
          <w:color w:val="092B37"/>
          <w:spacing w:val="-5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skal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man</w:t>
      </w:r>
      <w:r>
        <w:rPr>
          <w:rFonts w:ascii="Aileron Bold" w:hAnsi="Aileron Bold" w:cs="Aileron Bold"/>
          <w:b/>
          <w:bCs/>
          <w:color w:val="092B37"/>
          <w:spacing w:val="-5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skrive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og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  <w:t>hvordan</w:t>
      </w:r>
    </w:p>
    <w:p w14:paraId="1184BED8" w14:textId="70A906FA" w:rsidR="00B44801" w:rsidRDefault="00421EB4">
      <w:pPr>
        <w:pStyle w:val="Brdtekst"/>
        <w:kinsoku w:val="0"/>
        <w:overflowPunct w:val="0"/>
        <w:spacing w:before="100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0" allowOverlap="1" wp14:anchorId="6E31CCAC" wp14:editId="26BB0B30">
                <wp:simplePos x="0" y="0"/>
                <wp:positionH relativeFrom="page">
                  <wp:posOffset>1062990</wp:posOffset>
                </wp:positionH>
                <wp:positionV relativeFrom="paragraph">
                  <wp:posOffset>231140</wp:posOffset>
                </wp:positionV>
                <wp:extent cx="5261610" cy="4428490"/>
                <wp:effectExtent l="0" t="0" r="0" b="0"/>
                <wp:wrapTopAndBottom/>
                <wp:docPr id="440002906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4428490"/>
                          <a:chOff x="1674" y="364"/>
                          <a:chExt cx="8286" cy="6974"/>
                        </a:xfrm>
                      </wpg:grpSpPr>
                      <wps:wsp>
                        <wps:cNvPr id="765624726" name="Freeform 324"/>
                        <wps:cNvSpPr>
                          <a:spLocks/>
                        </wps:cNvSpPr>
                        <wps:spPr bwMode="auto">
                          <a:xfrm>
                            <a:off x="1682" y="379"/>
                            <a:ext cx="8271" cy="6944"/>
                          </a:xfrm>
                          <a:custGeom>
                            <a:avLst/>
                            <a:gdLst>
                              <a:gd name="T0" fmla="*/ 8270 w 8271"/>
                              <a:gd name="T1" fmla="*/ 0 h 6944"/>
                              <a:gd name="T2" fmla="*/ 4135 w 8271"/>
                              <a:gd name="T3" fmla="*/ 0 h 6944"/>
                              <a:gd name="T4" fmla="*/ 0 w 8271"/>
                              <a:gd name="T5" fmla="*/ 0 h 6944"/>
                              <a:gd name="T6" fmla="*/ 0 w 8271"/>
                              <a:gd name="T7" fmla="*/ 6943 h 6944"/>
                              <a:gd name="T8" fmla="*/ 4135 w 8271"/>
                              <a:gd name="T9" fmla="*/ 6943 h 6944"/>
                              <a:gd name="T10" fmla="*/ 8270 w 8271"/>
                              <a:gd name="T11" fmla="*/ 6943 h 6944"/>
                              <a:gd name="T12" fmla="*/ 8270 w 8271"/>
                              <a:gd name="T13" fmla="*/ 0 h 6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271" h="6944">
                                <a:moveTo>
                                  <a:pt x="8270" y="0"/>
                                </a:moveTo>
                                <a:lnTo>
                                  <a:pt x="4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43"/>
                                </a:lnTo>
                                <a:lnTo>
                                  <a:pt x="4135" y="6943"/>
                                </a:lnTo>
                                <a:lnTo>
                                  <a:pt x="8270" y="6943"/>
                                </a:lnTo>
                                <a:lnTo>
                                  <a:pt x="8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3993568" name="Group 325"/>
                        <wpg:cNvGrpSpPr>
                          <a:grpSpLocks/>
                        </wpg:cNvGrpSpPr>
                        <wpg:grpSpPr bwMode="auto">
                          <a:xfrm>
                            <a:off x="1674" y="372"/>
                            <a:ext cx="8286" cy="6959"/>
                            <a:chOff x="1674" y="372"/>
                            <a:chExt cx="8286" cy="6959"/>
                          </a:xfrm>
                        </wpg:grpSpPr>
                        <wps:wsp>
                          <wps:cNvPr id="14073226" name="Freeform 326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7 w 8286"/>
                                <a:gd name="T1" fmla="*/ 7 h 6959"/>
                                <a:gd name="T2" fmla="*/ 7 w 8286"/>
                                <a:gd name="T3" fmla="*/ 6950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7" y="7"/>
                                  </a:moveTo>
                                  <a:lnTo>
                                    <a:pt x="7" y="69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466428" name="Freeform 327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4142 w 8286"/>
                                <a:gd name="T1" fmla="*/ 7 h 6959"/>
                                <a:gd name="T2" fmla="*/ 4142 w 8286"/>
                                <a:gd name="T3" fmla="*/ 6950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4142" y="7"/>
                                  </a:moveTo>
                                  <a:lnTo>
                                    <a:pt x="4142" y="69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630785" name="Freeform 328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8278 w 8286"/>
                                <a:gd name="T1" fmla="*/ 7 h 6959"/>
                                <a:gd name="T2" fmla="*/ 8278 w 8286"/>
                                <a:gd name="T3" fmla="*/ 6950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8278" y="7"/>
                                  </a:moveTo>
                                  <a:lnTo>
                                    <a:pt x="8278" y="69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232810" name="Freeform 329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0 h 6959"/>
                                <a:gd name="T2" fmla="*/ 8285 w 8286"/>
                                <a:gd name="T3" fmla="*/ 0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0"/>
                                  </a:moveTo>
                                  <a:lnTo>
                                    <a:pt x="8285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258211" name="Freeform 330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1605 h 6959"/>
                                <a:gd name="T2" fmla="*/ 8285 w 8286"/>
                                <a:gd name="T3" fmla="*/ 1605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1605"/>
                                  </a:moveTo>
                                  <a:lnTo>
                                    <a:pt x="8285" y="1605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80318" name="Freeform 331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3568 h 6959"/>
                                <a:gd name="T2" fmla="*/ 8285 w 8286"/>
                                <a:gd name="T3" fmla="*/ 3568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3568"/>
                                  </a:moveTo>
                                  <a:lnTo>
                                    <a:pt x="8285" y="356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294552" name="Freeform 332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4460 h 6959"/>
                                <a:gd name="T2" fmla="*/ 8285 w 8286"/>
                                <a:gd name="T3" fmla="*/ 4460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4460"/>
                                  </a:moveTo>
                                  <a:lnTo>
                                    <a:pt x="8285" y="446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725400" name="Freeform 333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5709 h 6959"/>
                                <a:gd name="T2" fmla="*/ 8285 w 8286"/>
                                <a:gd name="T3" fmla="*/ 5709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5709"/>
                                  </a:moveTo>
                                  <a:lnTo>
                                    <a:pt x="8285" y="570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419739" name="Freeform 334"/>
                          <wps:cNvSpPr>
                            <a:spLocks/>
                          </wps:cNvSpPr>
                          <wps:spPr bwMode="auto">
                            <a:xfrm>
                              <a:off x="1674" y="372"/>
                              <a:ext cx="8286" cy="6959"/>
                            </a:xfrm>
                            <a:custGeom>
                              <a:avLst/>
                              <a:gdLst>
                                <a:gd name="T0" fmla="*/ 0 w 8286"/>
                                <a:gd name="T1" fmla="*/ 6958 h 6959"/>
                                <a:gd name="T2" fmla="*/ 8285 w 8286"/>
                                <a:gd name="T3" fmla="*/ 6958 h 6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86" h="6959">
                                  <a:moveTo>
                                    <a:pt x="0" y="6958"/>
                                  </a:moveTo>
                                  <a:lnTo>
                                    <a:pt x="8285" y="695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B04E0" id="Group 323" o:spid="_x0000_s1026" style="position:absolute;margin-left:83.7pt;margin-top:18.2pt;width:414.3pt;height:348.7pt;z-index:251675648;mso-wrap-distance-left:0;mso-wrap-distance-right:0;mso-position-horizontal-relative:page" coordorigin="1674,364" coordsize="8286,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" o:allowincell="f">
                <v:shape id="Freeform 324" o:spid="_x0000_s1027" style="position:absolute;left:1682;top:379;width:8271;height:6944;visibility:visible;mso-wrap-style:square;v-text-anchor:top" coordsize="8271,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" path="m8270,l4135,,,,,6943r4135,l8270,6943,8270,xe" filled="f" fillcolor="black" stroked="f">
                  <v:path arrowok="t" o:connecttype="custom" o:connectlocs="8270,0;4135,0;0,0;0,6943;4135,6943;8270,6943;8270,0" o:connectangles="0,0,0,0,0,0,0"/>
                </v:shape>
                <v:group id="Group 325" o:spid="_x0000_s1028" style="position:absolute;left:1674;top:372;width:8286;height:6959" coordorigin="1674,372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">
                  <v:shape id="Freeform 326" o:spid="_x0000_s1029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" path="m7,7r,6943e" filled="f" strokeweight=".26456mm">
                    <v:path arrowok="t" o:connecttype="custom" o:connectlocs="7,7;7,6950" o:connectangles="0,0"/>
                  </v:shape>
                  <v:shape id="Freeform 327" o:spid="_x0000_s1030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" path="m4142,7r,6943e" filled="f" strokeweight=".26456mm">
                    <v:path arrowok="t" o:connecttype="custom" o:connectlocs="4142,7;4142,6950" o:connectangles="0,0"/>
                  </v:shape>
                  <v:shape id="Freeform 328" o:spid="_x0000_s1031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" path="m8278,7r,6943e" filled="f" strokeweight=".26456mm">
                    <v:path arrowok="t" o:connecttype="custom" o:connectlocs="8278,7;8278,6950" o:connectangles="0,0"/>
                  </v:shape>
                  <v:shape id="Freeform 329" o:spid="_x0000_s1032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" path="m,l8285,e" filled="f" strokeweight=".26456mm">
                    <v:path arrowok="t" o:connecttype="custom" o:connectlocs="0,0;8285,0" o:connectangles="0,0"/>
                  </v:shape>
                  <v:shape id="Freeform 330" o:spid="_x0000_s1033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" path="m,1605r8285,e" filled="f" strokeweight=".26456mm">
                    <v:path arrowok="t" o:connecttype="custom" o:connectlocs="0,1605;8285,1605" o:connectangles="0,0"/>
                  </v:shape>
                  <v:shape id="Freeform 331" o:spid="_x0000_s1034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" path="m,3568r8285,e" filled="f" strokeweight=".26456mm">
                    <v:path arrowok="t" o:connecttype="custom" o:connectlocs="0,3568;8285,3568" o:connectangles="0,0"/>
                  </v:shape>
                  <v:shape id="Freeform 332" o:spid="_x0000_s1035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" path="m,4460r8285,e" filled="f" strokeweight=".26456mm">
                    <v:path arrowok="t" o:connecttype="custom" o:connectlocs="0,4460;8285,4460" o:connectangles="0,0"/>
                  </v:shape>
                  <v:shape id="Freeform 333" o:spid="_x0000_s1036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" path="m,5709r8285,e" filled="f" strokeweight=".26456mm">
                    <v:path arrowok="t" o:connecttype="custom" o:connectlocs="0,5709;8285,5709" o:connectangles="0,0"/>
                  </v:shape>
                  <v:shape id="Freeform 334" o:spid="_x0000_s1037" style="position:absolute;left:1674;top:372;width:8286;height:6959;visibility:visible;mso-wrap-style:square;v-text-anchor:top" coordsize="8286,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" path="m,6958r8285,e" filled="f" strokeweight=".26456mm">
                    <v:path arrowok="t" o:connecttype="custom" o:connectlocs="0,6958;8285,6958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2C9A12C7" w14:textId="77777777" w:rsidR="00B44801" w:rsidRDefault="00B44801">
      <w:pPr>
        <w:pStyle w:val="Brdtekst"/>
        <w:kinsoku w:val="0"/>
        <w:overflowPunct w:val="0"/>
        <w:spacing w:before="175"/>
        <w:rPr>
          <w:rFonts w:ascii="Aileron Bold" w:hAnsi="Aileron Bold" w:cs="Aileron Bold"/>
          <w:b/>
          <w:bCs/>
          <w:sz w:val="26"/>
          <w:szCs w:val="26"/>
        </w:rPr>
      </w:pPr>
    </w:p>
    <w:p w14:paraId="2DCF1983" w14:textId="578B0777" w:rsidR="00B44801" w:rsidRDefault="00421EB4">
      <w:pPr>
        <w:pStyle w:val="Brdtekst"/>
        <w:kinsoku w:val="0"/>
        <w:overflowPunct w:val="0"/>
        <w:ind w:left="594"/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785CE89" wp14:editId="401A99CC">
                <wp:simplePos x="0" y="0"/>
                <wp:positionH relativeFrom="page">
                  <wp:posOffset>1187450</wp:posOffset>
                </wp:positionH>
                <wp:positionV relativeFrom="paragraph">
                  <wp:posOffset>585470</wp:posOffset>
                </wp:positionV>
                <wp:extent cx="1626870" cy="2190750"/>
                <wp:effectExtent l="0" t="0" r="0" b="0"/>
                <wp:wrapNone/>
                <wp:docPr id="70297134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96150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25" w:lineRule="exact"/>
                              <w:rPr>
                                <w:spacing w:val="-4"/>
                              </w:rPr>
                            </w:pPr>
                            <w:r>
                              <w:t>Antall</w:t>
                            </w:r>
                            <w:r>
                              <w:rPr>
                                <w:spacing w:val="-4"/>
                              </w:rPr>
                              <w:t xml:space="preserve"> ord:</w:t>
                            </w:r>
                          </w:p>
                          <w:p w14:paraId="39C72C1B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168"/>
                            </w:pPr>
                          </w:p>
                          <w:p w14:paraId="28F3CCD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626" w:lineRule="auto"/>
                              <w:ind w:right="148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Skriftstørrelse: Skrifttype: Linjeavstand:</w:t>
                            </w:r>
                          </w:p>
                          <w:p w14:paraId="2C0552EE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75" w:lineRule="exact"/>
                              <w:rPr>
                                <w:spacing w:val="-5"/>
                              </w:rPr>
                            </w:pPr>
                            <w:r>
                              <w:t>Topptekst,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bunntekst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og</w:t>
                            </w:r>
                          </w:p>
                          <w:p w14:paraId="634B489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kandidatnummer: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CE89" id="Text Box 335" o:spid="_x0000_s1191" type="#_x0000_t202" style="position:absolute;left:0;text-align:left;margin-left:93.5pt;margin-top:46.1pt;width:128.1pt;height:17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" o:allowincell="f" filled="f" stroked="f">
                <v:textbox inset="0,0,0,0">
                  <w:txbxContent>
                    <w:p w14:paraId="64696150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25" w:lineRule="exact"/>
                        <w:rPr>
                          <w:spacing w:val="-4"/>
                        </w:rPr>
                      </w:pPr>
                      <w:r>
                        <w:t>Antall</w:t>
                      </w:r>
                      <w:r>
                        <w:rPr>
                          <w:spacing w:val="-4"/>
                        </w:rPr>
                        <w:t xml:space="preserve"> ord:</w:t>
                      </w:r>
                    </w:p>
                    <w:p w14:paraId="39C72C1B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168"/>
                      </w:pPr>
                    </w:p>
                    <w:p w14:paraId="28F3CCD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626" w:lineRule="auto"/>
                        <w:ind w:right="148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Skriftstørrelse: Skrifttype: Linjeavstand:</w:t>
                      </w:r>
                    </w:p>
                    <w:p w14:paraId="2C0552EE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75" w:lineRule="exact"/>
                        <w:rPr>
                          <w:spacing w:val="-5"/>
                        </w:rPr>
                      </w:pPr>
                      <w:r>
                        <w:t>Topptekst,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bunntekst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og</w:t>
                      </w:r>
                    </w:p>
                    <w:p w14:paraId="634B489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/>
                        <w:rPr>
                          <w:spacing w:val="-2"/>
                        </w:rPr>
                      </w:pPr>
                      <w:r>
                        <w:rPr>
                          <w:spacing w:val="-2"/>
                        </w:rPr>
                        <w:t>kandidatnummer: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ileron Bold" w:hAnsi="Aileron Bold" w:cs="Aileron Bold"/>
          <w:b/>
          <w:bCs/>
          <w:color w:val="092B37"/>
          <w:sz w:val="26"/>
          <w:szCs w:val="26"/>
        </w:rPr>
        <w:t>Formelle</w:t>
      </w:r>
      <w:r>
        <w:rPr>
          <w:rFonts w:ascii="Aileron Bold" w:hAnsi="Aileron Bold" w:cs="Aileron Bold"/>
          <w:b/>
          <w:bCs/>
          <w:color w:val="092B37"/>
          <w:spacing w:val="-6"/>
          <w:sz w:val="26"/>
          <w:szCs w:val="26"/>
        </w:rPr>
        <w:t xml:space="preserve"> </w:t>
      </w:r>
      <w:r>
        <w:rPr>
          <w:rFonts w:ascii="Aileron Bold" w:hAnsi="Aileron Bold" w:cs="Aileron Bold"/>
          <w:b/>
          <w:bCs/>
          <w:color w:val="092B37"/>
          <w:spacing w:val="-4"/>
          <w:sz w:val="26"/>
          <w:szCs w:val="26"/>
        </w:rPr>
        <w:t>krav</w:t>
      </w:r>
    </w:p>
    <w:p w14:paraId="7D12796C" w14:textId="72621AFB" w:rsidR="00B44801" w:rsidRDefault="00421EB4">
      <w:pPr>
        <w:pStyle w:val="Brdtekst"/>
        <w:kinsoku w:val="0"/>
        <w:overflowPunct w:val="0"/>
        <w:spacing w:before="99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0" allowOverlap="1" wp14:anchorId="33510E8D" wp14:editId="23C5B29E">
                <wp:simplePos x="0" y="0"/>
                <wp:positionH relativeFrom="page">
                  <wp:posOffset>1062990</wp:posOffset>
                </wp:positionH>
                <wp:positionV relativeFrom="paragraph">
                  <wp:posOffset>230505</wp:posOffset>
                </wp:positionV>
                <wp:extent cx="4476750" cy="2505075"/>
                <wp:effectExtent l="0" t="0" r="0" b="0"/>
                <wp:wrapTopAndBottom/>
                <wp:docPr id="1221909798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0" cy="2505075"/>
                          <a:chOff x="1674" y="363"/>
                          <a:chExt cx="7050" cy="3945"/>
                        </a:xfrm>
                      </wpg:grpSpPr>
                      <wps:wsp>
                        <wps:cNvPr id="1886141171" name="Freeform 337"/>
                        <wps:cNvSpPr>
                          <a:spLocks/>
                        </wps:cNvSpPr>
                        <wps:spPr bwMode="auto">
                          <a:xfrm>
                            <a:off x="1682" y="378"/>
                            <a:ext cx="7035" cy="3915"/>
                          </a:xfrm>
                          <a:custGeom>
                            <a:avLst/>
                            <a:gdLst>
                              <a:gd name="T0" fmla="*/ 7034 w 7035"/>
                              <a:gd name="T1" fmla="*/ 0 h 3915"/>
                              <a:gd name="T2" fmla="*/ 3517 w 7035"/>
                              <a:gd name="T3" fmla="*/ 0 h 3915"/>
                              <a:gd name="T4" fmla="*/ 0 w 7035"/>
                              <a:gd name="T5" fmla="*/ 0 h 3915"/>
                              <a:gd name="T6" fmla="*/ 0 w 7035"/>
                              <a:gd name="T7" fmla="*/ 3915 h 3915"/>
                              <a:gd name="T8" fmla="*/ 3517 w 7035"/>
                              <a:gd name="T9" fmla="*/ 3915 h 3915"/>
                              <a:gd name="T10" fmla="*/ 7034 w 7035"/>
                              <a:gd name="T11" fmla="*/ 3915 h 3915"/>
                              <a:gd name="T12" fmla="*/ 7034 w 7035"/>
                              <a:gd name="T13" fmla="*/ 0 h 39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035" h="3915">
                                <a:moveTo>
                                  <a:pt x="7034" y="0"/>
                                </a:moveTo>
                                <a:lnTo>
                                  <a:pt x="35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5"/>
                                </a:lnTo>
                                <a:lnTo>
                                  <a:pt x="3517" y="3915"/>
                                </a:lnTo>
                                <a:lnTo>
                                  <a:pt x="7034" y="3915"/>
                                </a:lnTo>
                                <a:lnTo>
                                  <a:pt x="70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28588238" name="Group 338"/>
                        <wpg:cNvGrpSpPr>
                          <a:grpSpLocks/>
                        </wpg:cNvGrpSpPr>
                        <wpg:grpSpPr bwMode="auto">
                          <a:xfrm>
                            <a:off x="1674" y="370"/>
                            <a:ext cx="7050" cy="3930"/>
                            <a:chOff x="1674" y="370"/>
                            <a:chExt cx="7050" cy="3930"/>
                          </a:xfrm>
                        </wpg:grpSpPr>
                        <wps:wsp>
                          <wps:cNvPr id="219344328" name="Freeform 339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7 w 7050"/>
                                <a:gd name="T1" fmla="*/ 7 h 3930"/>
                                <a:gd name="T2" fmla="*/ 7 w 7050"/>
                                <a:gd name="T3" fmla="*/ 3922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7" y="7"/>
                                  </a:moveTo>
                                  <a:lnTo>
                                    <a:pt x="7" y="392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017611" name="Freeform 340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3524 w 7050"/>
                                <a:gd name="T1" fmla="*/ 7 h 3930"/>
                                <a:gd name="T2" fmla="*/ 3524 w 7050"/>
                                <a:gd name="T3" fmla="*/ 3922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3524" y="7"/>
                                  </a:moveTo>
                                  <a:lnTo>
                                    <a:pt x="3524" y="392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0804323" name="Freeform 341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7041 w 7050"/>
                                <a:gd name="T1" fmla="*/ 7 h 3930"/>
                                <a:gd name="T2" fmla="*/ 7041 w 7050"/>
                                <a:gd name="T3" fmla="*/ 3922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7041" y="7"/>
                                  </a:moveTo>
                                  <a:lnTo>
                                    <a:pt x="7041" y="3922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195951" name="Freeform 342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0 h 3930"/>
                                <a:gd name="T2" fmla="*/ 7049 w 7050"/>
                                <a:gd name="T3" fmla="*/ 0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0"/>
                                  </a:moveTo>
                                  <a:lnTo>
                                    <a:pt x="7049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0542045" name="Freeform 343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719 h 3930"/>
                                <a:gd name="T2" fmla="*/ 7049 w 7050"/>
                                <a:gd name="T3" fmla="*/ 719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719"/>
                                  </a:moveTo>
                                  <a:lnTo>
                                    <a:pt x="7049" y="71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3449375" name="Freeform 344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1439 h 3930"/>
                                <a:gd name="T2" fmla="*/ 7049 w 7050"/>
                                <a:gd name="T3" fmla="*/ 1439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1439"/>
                                  </a:moveTo>
                                  <a:lnTo>
                                    <a:pt x="7049" y="143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2901336" name="Freeform 345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2159 h 3930"/>
                                <a:gd name="T2" fmla="*/ 7049 w 7050"/>
                                <a:gd name="T3" fmla="*/ 2159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2159"/>
                                  </a:moveTo>
                                  <a:lnTo>
                                    <a:pt x="7049" y="215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403710" name="Freeform 346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2879 h 3930"/>
                                <a:gd name="T2" fmla="*/ 7049 w 7050"/>
                                <a:gd name="T3" fmla="*/ 2879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2879"/>
                                  </a:moveTo>
                                  <a:lnTo>
                                    <a:pt x="7049" y="287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897022" name="Freeform 347"/>
                          <wps:cNvSpPr>
                            <a:spLocks/>
                          </wps:cNvSpPr>
                          <wps:spPr bwMode="auto">
                            <a:xfrm>
                              <a:off x="1674" y="370"/>
                              <a:ext cx="7050" cy="3930"/>
                            </a:xfrm>
                            <a:custGeom>
                              <a:avLst/>
                              <a:gdLst>
                                <a:gd name="T0" fmla="*/ 0 w 7050"/>
                                <a:gd name="T1" fmla="*/ 3929 h 3930"/>
                                <a:gd name="T2" fmla="*/ 7049 w 7050"/>
                                <a:gd name="T3" fmla="*/ 3929 h 3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050" h="3930">
                                  <a:moveTo>
                                    <a:pt x="0" y="3929"/>
                                  </a:moveTo>
                                  <a:lnTo>
                                    <a:pt x="7049" y="392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5A2E2" id="Group 336" o:spid="_x0000_s1026" style="position:absolute;margin-left:83.7pt;margin-top:18.15pt;width:352.5pt;height:197.25pt;z-index:251676672;mso-wrap-distance-left:0;mso-wrap-distance-right:0;mso-position-horizontal-relative:page" coordorigin="1674,363" coordsize="7050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" o:allowincell="f">
                <v:shape id="Freeform 337" o:spid="_x0000_s1027" style="position:absolute;left:1682;top:378;width:7035;height:3915;visibility:visible;mso-wrap-style:square;v-text-anchor:top" coordsize="7035,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" path="m7034,l3517,,,,,3915r3517,l7034,3915,7034,xe" filled="f" fillcolor="black" stroked="f">
                  <v:path arrowok="t" o:connecttype="custom" o:connectlocs="7034,0;3517,0;0,0;0,3915;3517,3915;7034,3915;7034,0" o:connectangles="0,0,0,0,0,0,0"/>
                </v:shape>
                <v:group id="Group 338" o:spid="_x0000_s1028" style="position:absolute;left:1674;top:370;width:7050;height:3930" coordorigin="1674,370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">
                  <v:shape id="Freeform 339" o:spid="_x0000_s1029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" path="m7,7r,3915e" filled="f" strokeweight=".26456mm">
                    <v:path arrowok="t" o:connecttype="custom" o:connectlocs="7,7;7,3922" o:connectangles="0,0"/>
                  </v:shape>
                  <v:shape id="Freeform 340" o:spid="_x0000_s1030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" path="m3524,7r,3915e" filled="f" strokeweight=".26456mm">
                    <v:path arrowok="t" o:connecttype="custom" o:connectlocs="3524,7;3524,3922" o:connectangles="0,0"/>
                  </v:shape>
                  <v:shape id="Freeform 341" o:spid="_x0000_s1031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" path="m7041,7r,3915e" filled="f" strokeweight=".26456mm">
                    <v:path arrowok="t" o:connecttype="custom" o:connectlocs="7041,7;7041,3922" o:connectangles="0,0"/>
                  </v:shape>
                  <v:shape id="Freeform 342" o:spid="_x0000_s1032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" path="m,l7049,e" filled="f" strokeweight=".26456mm">
                    <v:path arrowok="t" o:connecttype="custom" o:connectlocs="0,0;7049,0" o:connectangles="0,0"/>
                  </v:shape>
                  <v:shape id="Freeform 343" o:spid="_x0000_s1033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" path="m,719r7049,e" filled="f" strokeweight=".26456mm">
                    <v:path arrowok="t" o:connecttype="custom" o:connectlocs="0,719;7049,719" o:connectangles="0,0"/>
                  </v:shape>
                  <v:shape id="Freeform 344" o:spid="_x0000_s1034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" path="m,1439r7049,e" filled="f" strokeweight=".26456mm">
                    <v:path arrowok="t" o:connecttype="custom" o:connectlocs="0,1439;7049,1439" o:connectangles="0,0"/>
                  </v:shape>
                  <v:shape id="Freeform 345" o:spid="_x0000_s1035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" path="m,2159r7049,e" filled="f" strokeweight=".26456mm">
                    <v:path arrowok="t" o:connecttype="custom" o:connectlocs="0,2159;7049,2159" o:connectangles="0,0"/>
                  </v:shape>
                  <v:shape id="Freeform 346" o:spid="_x0000_s1036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" path="m,2879r7049,e" filled="f" strokeweight=".26456mm">
                    <v:path arrowok="t" o:connecttype="custom" o:connectlocs="0,2879;7049,2879" o:connectangles="0,0"/>
                  </v:shape>
                  <v:shape id="Freeform 347" o:spid="_x0000_s1037" style="position:absolute;left:1674;top:370;width:7050;height:3930;visibility:visible;mso-wrap-style:square;v-text-anchor:top" coordsize="705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" path="m,3929r7049,e" filled="f" strokeweight=".26456mm">
                    <v:path arrowok="t" o:connecttype="custom" o:connectlocs="0,3929;7049,3929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48C92556" w14:textId="77777777" w:rsidR="00B44801" w:rsidRDefault="00B44801">
      <w:pPr>
        <w:pStyle w:val="Brdtekst"/>
        <w:kinsoku w:val="0"/>
        <w:overflowPunct w:val="0"/>
        <w:spacing w:before="99"/>
        <w:rPr>
          <w:rFonts w:ascii="Aileron Bold" w:hAnsi="Aileron Bold" w:cs="Aileron Bold"/>
          <w:b/>
          <w:bCs/>
          <w:sz w:val="20"/>
          <w:szCs w:val="20"/>
        </w:rPr>
        <w:sectPr w:rsidR="00B44801" w:rsidSect="00710C6B">
          <w:headerReference w:type="default" r:id="rId18"/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67AA2CE1" w14:textId="1ECD5D97" w:rsidR="00B44801" w:rsidRDefault="00421EB4" w:rsidP="0064153C">
      <w:pPr>
        <w:pStyle w:val="Oversk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7A7F437" wp14:editId="3AB0B342">
                <wp:simplePos x="0" y="0"/>
                <wp:positionH relativeFrom="page">
                  <wp:posOffset>1324610</wp:posOffset>
                </wp:positionH>
                <wp:positionV relativeFrom="page">
                  <wp:posOffset>1767205</wp:posOffset>
                </wp:positionV>
                <wp:extent cx="2228215" cy="7251700"/>
                <wp:effectExtent l="0" t="0" r="0" b="0"/>
                <wp:wrapNone/>
                <wp:docPr id="90164247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725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F70A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25" w:lineRule="exact"/>
                              <w:rPr>
                                <w:b/>
                                <w:bCs/>
                                <w:color w:val="092B37"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2B37"/>
                                <w:spacing w:val="-2"/>
                              </w:rPr>
                              <w:t>INNHOLD</w:t>
                            </w:r>
                          </w:p>
                          <w:p w14:paraId="46A11BB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</w:pPr>
                            <w:r>
                              <w:t>Hva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handler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denne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teksten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om? Hva slags tekst er det?</w:t>
                            </w:r>
                          </w:p>
                          <w:p w14:paraId="2DB04685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8" w:lineRule="auto"/>
                            </w:pPr>
                            <w:r>
                              <w:t>Sett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strek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vanskelige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ord, og slå de opp</w:t>
                            </w:r>
                          </w:p>
                          <w:p w14:paraId="5E8E2166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0DA43208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6F200690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3AA8C23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772F9437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53"/>
                            </w:pPr>
                          </w:p>
                          <w:p w14:paraId="7755F2D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color w:val="092B37"/>
                                <w:spacing w:val="-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2B37"/>
                                <w:spacing w:val="-4"/>
                              </w:rPr>
                              <w:t>FORM</w:t>
                            </w:r>
                          </w:p>
                          <w:p w14:paraId="37515169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</w:pPr>
                            <w:r>
                              <w:t>Hvordan er teksten bygd opp? Hvordan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starter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den/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slutter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den? Er det brukt virkemidler?</w:t>
                            </w:r>
                          </w:p>
                          <w:p w14:paraId="45ACEB0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88" w:lineRule="auto"/>
                            </w:pPr>
                            <w:r>
                              <w:t>Gjentakelse,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metaforer,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frampek, kontraster, mm..</w:t>
                            </w:r>
                          </w:p>
                          <w:p w14:paraId="15C0789B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74" w:lineRule="exact"/>
                              <w:rPr>
                                <w:spacing w:val="-2"/>
                              </w:rPr>
                            </w:pPr>
                            <w:r>
                              <w:t>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mellom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linjene</w:t>
                            </w:r>
                          </w:p>
                          <w:p w14:paraId="13DF93B9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0332E9A4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5339EC5A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702D263D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215"/>
                            </w:pPr>
                          </w:p>
                          <w:p w14:paraId="0F20F86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color w:val="092B37"/>
                                <w:spacing w:val="-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2B37"/>
                                <w:spacing w:val="-2"/>
                              </w:rPr>
                              <w:t>HENSIKT</w:t>
                            </w:r>
                          </w:p>
                          <w:p w14:paraId="7EE780F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</w:pPr>
                            <w:r>
                              <w:t>Hvorfor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har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forfatteren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skrevet denne teksten?</w:t>
                            </w:r>
                          </w:p>
                          <w:p w14:paraId="124C020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74" w:lineRule="exact"/>
                              <w:rPr>
                                <w:spacing w:val="-2"/>
                              </w:rPr>
                            </w:pPr>
                            <w:r>
                              <w:t>Har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budskap?</w:t>
                            </w:r>
                          </w:p>
                          <w:p w14:paraId="08F6FFFF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  <w:rPr>
                                <w:spacing w:val="-2"/>
                              </w:rPr>
                            </w:pPr>
                            <w:r>
                              <w:t>Ønsker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å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overbevise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eller </w:t>
                            </w:r>
                            <w:r>
                              <w:rPr>
                                <w:spacing w:val="-2"/>
                              </w:rPr>
                              <w:t>underholde?</w:t>
                            </w:r>
                          </w:p>
                          <w:p w14:paraId="06C77C42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2DF6A04F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</w:pPr>
                          </w:p>
                          <w:p w14:paraId="6970B03E" w14:textId="77777777" w:rsidR="00B44801" w:rsidRDefault="00B44801">
                            <w:pPr>
                              <w:pStyle w:val="Brdtekst"/>
                              <w:kinsoku w:val="0"/>
                              <w:overflowPunct w:val="0"/>
                              <w:spacing w:before="53"/>
                            </w:pPr>
                          </w:p>
                          <w:p w14:paraId="2326278C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rPr>
                                <w:b/>
                                <w:bCs/>
                                <w:color w:val="092B37"/>
                                <w:spacing w:val="-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2B37"/>
                              </w:rPr>
                              <w:t>Hva</w:t>
                            </w:r>
                            <w:r>
                              <w:rPr>
                                <w:b/>
                                <w:bCs/>
                                <w:color w:val="092B37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92B37"/>
                              </w:rPr>
                              <w:t>synes</w:t>
                            </w:r>
                            <w:r>
                              <w:rPr>
                                <w:b/>
                                <w:bCs/>
                                <w:color w:val="092B37"/>
                                <w:spacing w:val="-5"/>
                              </w:rPr>
                              <w:t xml:space="preserve"> jeg</w:t>
                            </w:r>
                          </w:p>
                          <w:p w14:paraId="09C7E45A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before="54" w:line="288" w:lineRule="auto"/>
                              <w:ind w:right="233"/>
                            </w:pPr>
                            <w:r>
                              <w:t>Hva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synes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teksten? Likte du den?</w:t>
                            </w:r>
                          </w:p>
                          <w:p w14:paraId="549016E7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74" w:lineRule="exact"/>
                              <w:rPr>
                                <w:spacing w:val="-2"/>
                              </w:rPr>
                            </w:pPr>
                            <w:r>
                              <w:t>Likte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ikke?</w:t>
                            </w:r>
                          </w:p>
                          <w:p w14:paraId="36CB7D53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30" w:lineRule="atLeast"/>
                              <w:rPr>
                                <w:spacing w:val="-2"/>
                              </w:rPr>
                            </w:pPr>
                            <w:r>
                              <w:t>Begrunn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svaret.«Jeg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likte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den </w:t>
                            </w:r>
                            <w:r>
                              <w:rPr>
                                <w:spacing w:val="-2"/>
                              </w:rPr>
                              <w:t>fordi….»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7F437" id="Text Box 349" o:spid="_x0000_s1192" type="#_x0000_t202" style="position:absolute;left:0;text-align:left;margin-left:104.3pt;margin-top:139.15pt;width:175.45pt;height:57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" o:allowincell="f" filled="f" stroked="f">
                <v:textbox inset="0,0,0,0">
                  <w:txbxContent>
                    <w:p w14:paraId="144F70A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25" w:lineRule="exact"/>
                        <w:rPr>
                          <w:b/>
                          <w:bCs/>
                          <w:color w:val="092B37"/>
                          <w:spacing w:val="-2"/>
                        </w:rPr>
                      </w:pPr>
                      <w:r>
                        <w:rPr>
                          <w:b/>
                          <w:bCs/>
                          <w:color w:val="092B37"/>
                          <w:spacing w:val="-2"/>
                        </w:rPr>
                        <w:t>INNHOLD</w:t>
                      </w:r>
                    </w:p>
                    <w:p w14:paraId="46A11BB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</w:pPr>
                      <w:r>
                        <w:t>Hva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handler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denne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teksten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om? Hva slags tekst er det?</w:t>
                      </w:r>
                    </w:p>
                    <w:p w14:paraId="2DB04685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8" w:lineRule="auto"/>
                      </w:pPr>
                      <w:r>
                        <w:t>Sett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strek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vanskelige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ord, og slå de opp</w:t>
                      </w:r>
                    </w:p>
                    <w:p w14:paraId="5E8E2166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0DA43208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6F200690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3AA8C237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772F9437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53"/>
                      </w:pPr>
                    </w:p>
                    <w:p w14:paraId="7755F2D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color w:val="092B37"/>
                          <w:spacing w:val="-4"/>
                        </w:rPr>
                      </w:pPr>
                      <w:r>
                        <w:rPr>
                          <w:b/>
                          <w:bCs/>
                          <w:color w:val="092B37"/>
                          <w:spacing w:val="-4"/>
                        </w:rPr>
                        <w:t>FORM</w:t>
                      </w:r>
                    </w:p>
                    <w:p w14:paraId="37515169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</w:pPr>
                      <w:r>
                        <w:t>Hvordan er teksten bygd opp? Hvordan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starter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den/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slutter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den? Er det brukt virkemidler?</w:t>
                      </w:r>
                    </w:p>
                    <w:p w14:paraId="45ACEB0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88" w:lineRule="auto"/>
                      </w:pPr>
                      <w:r>
                        <w:t>Gjentakelse,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metaforer,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frampek, kontraster, mm..</w:t>
                      </w:r>
                    </w:p>
                    <w:p w14:paraId="15C0789B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74" w:lineRule="exact"/>
                        <w:rPr>
                          <w:spacing w:val="-2"/>
                        </w:rPr>
                      </w:pPr>
                      <w:r>
                        <w:t>Les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mellom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linjene</w:t>
                      </w:r>
                    </w:p>
                    <w:p w14:paraId="13DF93B9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0332E9A4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5339EC5A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702D263D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215"/>
                      </w:pPr>
                    </w:p>
                    <w:p w14:paraId="0F20F86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color w:val="092B37"/>
                          <w:spacing w:val="-2"/>
                        </w:rPr>
                      </w:pPr>
                      <w:r>
                        <w:rPr>
                          <w:b/>
                          <w:bCs/>
                          <w:color w:val="092B37"/>
                          <w:spacing w:val="-2"/>
                        </w:rPr>
                        <w:t>HENSIKT</w:t>
                      </w:r>
                    </w:p>
                    <w:p w14:paraId="7EE780F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</w:pPr>
                      <w:r>
                        <w:t>Hvorfor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har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forfatteren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skrevet denne teksten?</w:t>
                      </w:r>
                    </w:p>
                    <w:p w14:paraId="124C020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74" w:lineRule="exact"/>
                        <w:rPr>
                          <w:spacing w:val="-2"/>
                        </w:rPr>
                      </w:pPr>
                      <w:r>
                        <w:t>Har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budskap?</w:t>
                      </w:r>
                    </w:p>
                    <w:p w14:paraId="08F6FFFF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  <w:rPr>
                          <w:spacing w:val="-2"/>
                        </w:rPr>
                      </w:pPr>
                      <w:r>
                        <w:t>Ønsker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å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overbevise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eller </w:t>
                      </w:r>
                      <w:r>
                        <w:rPr>
                          <w:spacing w:val="-2"/>
                        </w:rPr>
                        <w:t>underholde?</w:t>
                      </w:r>
                    </w:p>
                    <w:p w14:paraId="06C77C42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2DF6A04F" w14:textId="77777777" w:rsidR="00B44801" w:rsidRDefault="00B44801">
                      <w:pPr>
                        <w:pStyle w:val="Brdtekst"/>
                        <w:kinsoku w:val="0"/>
                        <w:overflowPunct w:val="0"/>
                      </w:pPr>
                    </w:p>
                    <w:p w14:paraId="6970B03E" w14:textId="77777777" w:rsidR="00B44801" w:rsidRDefault="00B44801">
                      <w:pPr>
                        <w:pStyle w:val="Brdtekst"/>
                        <w:kinsoku w:val="0"/>
                        <w:overflowPunct w:val="0"/>
                        <w:spacing w:before="53"/>
                      </w:pPr>
                    </w:p>
                    <w:p w14:paraId="2326278C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rPr>
                          <w:b/>
                          <w:bCs/>
                          <w:color w:val="092B37"/>
                          <w:spacing w:val="-5"/>
                        </w:rPr>
                      </w:pPr>
                      <w:r>
                        <w:rPr>
                          <w:b/>
                          <w:bCs/>
                          <w:color w:val="092B37"/>
                        </w:rPr>
                        <w:t>Hva</w:t>
                      </w:r>
                      <w:r>
                        <w:rPr>
                          <w:b/>
                          <w:bCs/>
                          <w:color w:val="092B37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92B37"/>
                        </w:rPr>
                        <w:t>synes</w:t>
                      </w:r>
                      <w:r>
                        <w:rPr>
                          <w:b/>
                          <w:bCs/>
                          <w:color w:val="092B37"/>
                          <w:spacing w:val="-5"/>
                        </w:rPr>
                        <w:t xml:space="preserve"> jeg</w:t>
                      </w:r>
                    </w:p>
                    <w:p w14:paraId="09C7E45A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before="54" w:line="288" w:lineRule="auto"/>
                        <w:ind w:right="233"/>
                      </w:pPr>
                      <w:r>
                        <w:t>Hva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synes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teksten? Likte du den?</w:t>
                      </w:r>
                    </w:p>
                    <w:p w14:paraId="549016E7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74" w:lineRule="exact"/>
                        <w:rPr>
                          <w:spacing w:val="-2"/>
                        </w:rPr>
                      </w:pPr>
                      <w:r>
                        <w:t>Likte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ikke?</w:t>
                      </w:r>
                    </w:p>
                    <w:p w14:paraId="36CB7D53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30" w:lineRule="atLeast"/>
                        <w:rPr>
                          <w:spacing w:val="-2"/>
                        </w:rPr>
                      </w:pPr>
                      <w:r>
                        <w:t>Begrunn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svaret.«Jeg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likte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den </w:t>
                      </w:r>
                      <w:r>
                        <w:rPr>
                          <w:spacing w:val="-2"/>
                        </w:rPr>
                        <w:t>fordi….»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53C">
        <w:t>Vedlegg 15 Mal</w:t>
      </w:r>
      <w:r w:rsidR="00266108">
        <w:t xml:space="preserve"> leseramme</w:t>
      </w:r>
    </w:p>
    <w:p w14:paraId="0688AF60" w14:textId="77777777" w:rsidR="00B44801" w:rsidRDefault="00B44801">
      <w:pPr>
        <w:pStyle w:val="Brdtekst"/>
        <w:kinsoku w:val="0"/>
        <w:overflowPunct w:val="0"/>
        <w:spacing w:before="139" w:after="1"/>
        <w:rPr>
          <w:rFonts w:ascii="Aileron Bold" w:hAnsi="Aileron Bold" w:cs="Aileron Bold"/>
          <w:b/>
          <w:bCs/>
          <w:sz w:val="20"/>
          <w:szCs w:val="20"/>
        </w:rPr>
      </w:pPr>
    </w:p>
    <w:p w14:paraId="44BC9E1D" w14:textId="017355EF" w:rsidR="001E338D" w:rsidRDefault="00421EB4">
      <w:pPr>
        <w:pStyle w:val="Brdtekst"/>
        <w:kinsoku w:val="0"/>
        <w:overflowPunct w:val="0"/>
        <w:ind w:left="697"/>
        <w:rPr>
          <w:rFonts w:ascii="Aileron Bold" w:hAnsi="Aileron Bold" w:cs="Aileron Bold"/>
          <w:sz w:val="20"/>
          <w:szCs w:val="20"/>
        </w:rPr>
      </w:pPr>
      <w:r>
        <w:rPr>
          <w:rFonts w:ascii="Aileron Bold" w:hAnsi="Aileron Bold" w:cs="Aileron Bold"/>
          <w:noProof/>
          <w:sz w:val="20"/>
          <w:szCs w:val="20"/>
        </w:rPr>
        <mc:AlternateContent>
          <mc:Choice Requires="wpg">
            <w:drawing>
              <wp:inline distT="0" distB="0" distL="0" distR="0" wp14:anchorId="1150B647" wp14:editId="5C6DF596">
                <wp:extent cx="5292090" cy="7983855"/>
                <wp:effectExtent l="8255" t="3175" r="5080" b="4445"/>
                <wp:docPr id="2067887885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2090" cy="7983855"/>
                          <a:chOff x="0" y="0"/>
                          <a:chExt cx="8334" cy="12573"/>
                        </a:xfrm>
                      </wpg:grpSpPr>
                      <wps:wsp>
                        <wps:cNvPr id="1399058733" name="Freeform 351"/>
                        <wps:cNvSpPr>
                          <a:spLocks/>
                        </wps:cNvSpPr>
                        <wps:spPr bwMode="auto">
                          <a:xfrm>
                            <a:off x="7" y="15"/>
                            <a:ext cx="8319" cy="12543"/>
                          </a:xfrm>
                          <a:custGeom>
                            <a:avLst/>
                            <a:gdLst>
                              <a:gd name="T0" fmla="*/ 8318 w 8319"/>
                              <a:gd name="T1" fmla="*/ 0 h 12543"/>
                              <a:gd name="T2" fmla="*/ 4177 w 8319"/>
                              <a:gd name="T3" fmla="*/ 0 h 12543"/>
                              <a:gd name="T4" fmla="*/ 0 w 8319"/>
                              <a:gd name="T5" fmla="*/ 0 h 12543"/>
                              <a:gd name="T6" fmla="*/ 0 w 8319"/>
                              <a:gd name="T7" fmla="*/ 12542 h 12543"/>
                              <a:gd name="T8" fmla="*/ 4177 w 8319"/>
                              <a:gd name="T9" fmla="*/ 12542 h 12543"/>
                              <a:gd name="T10" fmla="*/ 8318 w 8319"/>
                              <a:gd name="T11" fmla="*/ 12542 h 12543"/>
                              <a:gd name="T12" fmla="*/ 8318 w 8319"/>
                              <a:gd name="T13" fmla="*/ 0 h 12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319" h="12543">
                                <a:moveTo>
                                  <a:pt x="8318" y="0"/>
                                </a:moveTo>
                                <a:lnTo>
                                  <a:pt x="4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2"/>
                                </a:lnTo>
                                <a:lnTo>
                                  <a:pt x="4177" y="12542"/>
                                </a:lnTo>
                                <a:lnTo>
                                  <a:pt x="8318" y="12542"/>
                                </a:lnTo>
                                <a:lnTo>
                                  <a:pt x="83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5399648" name="Group 352"/>
                        <wpg:cNvGrpSpPr>
                          <a:grpSpLocks/>
                        </wpg:cNvGrpSpPr>
                        <wpg:grpSpPr bwMode="auto">
                          <a:xfrm>
                            <a:off x="0" y="7"/>
                            <a:ext cx="8334" cy="12558"/>
                            <a:chOff x="0" y="7"/>
                            <a:chExt cx="8334" cy="12558"/>
                          </a:xfrm>
                        </wpg:grpSpPr>
                        <wps:wsp>
                          <wps:cNvPr id="1451190535" name="Freeform 353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7 w 8334"/>
                                <a:gd name="T1" fmla="*/ 7 h 12558"/>
                                <a:gd name="T2" fmla="*/ 7 w 8334"/>
                                <a:gd name="T3" fmla="*/ 12550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7" y="7"/>
                                  </a:moveTo>
                                  <a:lnTo>
                                    <a:pt x="7" y="125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5277307" name="Freeform 354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4184 w 8334"/>
                                <a:gd name="T1" fmla="*/ 7 h 12558"/>
                                <a:gd name="T2" fmla="*/ 4184 w 8334"/>
                                <a:gd name="T3" fmla="*/ 12550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4184" y="7"/>
                                  </a:moveTo>
                                  <a:lnTo>
                                    <a:pt x="4184" y="125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173688" name="Freeform 355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8326 w 8334"/>
                                <a:gd name="T1" fmla="*/ 7 h 12558"/>
                                <a:gd name="T2" fmla="*/ 8326 w 8334"/>
                                <a:gd name="T3" fmla="*/ 12550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8326" y="7"/>
                                  </a:moveTo>
                                  <a:lnTo>
                                    <a:pt x="8326" y="1255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4780130" name="Freeform 356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0 w 8334"/>
                                <a:gd name="T1" fmla="*/ 0 h 12558"/>
                                <a:gd name="T2" fmla="*/ 8333 w 8334"/>
                                <a:gd name="T3" fmla="*/ 0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0" y="0"/>
                                  </a:moveTo>
                                  <a:lnTo>
                                    <a:pt x="8333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498062" name="Freeform 357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0 w 8334"/>
                                <a:gd name="T1" fmla="*/ 2863 h 12558"/>
                                <a:gd name="T2" fmla="*/ 8333 w 8334"/>
                                <a:gd name="T3" fmla="*/ 2863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0" y="2863"/>
                                  </a:moveTo>
                                  <a:lnTo>
                                    <a:pt x="8333" y="2863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939459" name="Freeform 358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0 w 8334"/>
                                <a:gd name="T1" fmla="*/ 6831 h 12558"/>
                                <a:gd name="T2" fmla="*/ 8333 w 8334"/>
                                <a:gd name="T3" fmla="*/ 6831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0" y="6831"/>
                                  </a:moveTo>
                                  <a:lnTo>
                                    <a:pt x="8333" y="683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128935" name="Freeform 359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0 w 8334"/>
                                <a:gd name="T1" fmla="*/ 9694 h 12558"/>
                                <a:gd name="T2" fmla="*/ 8333 w 8334"/>
                                <a:gd name="T3" fmla="*/ 9694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0" y="9694"/>
                                  </a:moveTo>
                                  <a:lnTo>
                                    <a:pt x="8333" y="969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558190" name="Freeform 360"/>
                          <wps:cNvSpPr>
                            <a:spLocks/>
                          </wps:cNvSpPr>
                          <wps:spPr bwMode="auto">
                            <a:xfrm>
                              <a:off x="0" y="7"/>
                              <a:ext cx="8334" cy="12558"/>
                            </a:xfrm>
                            <a:custGeom>
                              <a:avLst/>
                              <a:gdLst>
                                <a:gd name="T0" fmla="*/ 0 w 8334"/>
                                <a:gd name="T1" fmla="*/ 12557 h 12558"/>
                                <a:gd name="T2" fmla="*/ 8333 w 8334"/>
                                <a:gd name="T3" fmla="*/ 12557 h 1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334" h="12558">
                                  <a:moveTo>
                                    <a:pt x="0" y="12557"/>
                                  </a:moveTo>
                                  <a:lnTo>
                                    <a:pt x="8333" y="12557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733A9B" id="Group 350" o:spid="_x0000_s1026" style="width:416.7pt;height:628.65pt;mso-position-horizontal-relative:char;mso-position-vertical-relative:line" coordsize="833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">
                <v:shape id="Freeform 351" o:spid="_x0000_s1027" style="position:absolute;left:7;top:15;width:8319;height:12543;visibility:visible;mso-wrap-style:square;v-text-anchor:top" coordsize="8319,1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" path="m8318,l4177,,,,,12542r4177,l8318,12542,8318,xe" filled="f" fillcolor="black" stroked="f">
                  <v:path arrowok="t" o:connecttype="custom" o:connectlocs="8318,0;4177,0;0,0;0,12542;4177,12542;8318,12542;8318,0" o:connectangles="0,0,0,0,0,0,0"/>
                </v:shape>
                <v:group id="Group 352" o:spid="_x0000_s1028" style="position:absolute;top:7;width:8334;height:12558" coordorigin=",7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">
                  <v:shape id="Freeform 353" o:spid="_x0000_s1029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" path="m7,7r,12543e" filled="f" strokeweight=".26456mm">
                    <v:path arrowok="t" o:connecttype="custom" o:connectlocs="7,7;7,12550" o:connectangles="0,0"/>
                  </v:shape>
                  <v:shape id="Freeform 354" o:spid="_x0000_s1030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" path="m4184,7r,12543e" filled="f" strokeweight=".26456mm">
                    <v:path arrowok="t" o:connecttype="custom" o:connectlocs="4184,7;4184,12550" o:connectangles="0,0"/>
                  </v:shape>
                  <v:shape id="Freeform 355" o:spid="_x0000_s1031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" path="m8326,7r,12543e" filled="f" strokeweight=".26456mm">
                    <v:path arrowok="t" o:connecttype="custom" o:connectlocs="8326,7;8326,12550" o:connectangles="0,0"/>
                  </v:shape>
                  <v:shape id="Freeform 356" o:spid="_x0000_s1032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" path="m,l8333,e" filled="f" strokeweight=".26456mm">
                    <v:path arrowok="t" o:connecttype="custom" o:connectlocs="0,0;8333,0" o:connectangles="0,0"/>
                  </v:shape>
                  <v:shape id="Freeform 357" o:spid="_x0000_s1033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" path="m,2863r8333,e" filled="f" strokeweight=".26456mm">
                    <v:path arrowok="t" o:connecttype="custom" o:connectlocs="0,2863;8333,2863" o:connectangles="0,0"/>
                  </v:shape>
                  <v:shape id="Freeform 358" o:spid="_x0000_s1034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" path="m,6831r8333,e" filled="f" strokeweight=".26456mm">
                    <v:path arrowok="t" o:connecttype="custom" o:connectlocs="0,6831;8333,6831" o:connectangles="0,0"/>
                  </v:shape>
                  <v:shape id="Freeform 359" o:spid="_x0000_s1035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" path="m,9694r8333,e" filled="f" strokeweight=".26456mm">
                    <v:path arrowok="t" o:connecttype="custom" o:connectlocs="0,9694;8333,9694" o:connectangles="0,0"/>
                  </v:shape>
                  <v:shape id="Freeform 360" o:spid="_x0000_s1036" style="position:absolute;top:7;width:8334;height:12558;visibility:visible;mso-wrap-style:square;v-text-anchor:top" coordsize="8334,1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" path="m,12557r8333,e" filled="f" strokeweight=".26456mm">
                    <v:path arrowok="t" o:connecttype="custom" o:connectlocs="0,12557;8333,12557" o:connectangles="0,0"/>
                  </v:shape>
                </v:group>
                <w10:anchorlock/>
              </v:group>
            </w:pict>
          </mc:Fallback>
        </mc:AlternateContent>
      </w:r>
    </w:p>
    <w:sectPr w:rsidR="001E338D">
      <w:headerReference w:type="default" r:id="rId19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A558" w14:textId="77777777" w:rsidR="00710C6B" w:rsidRDefault="00710C6B">
      <w:r>
        <w:separator/>
      </w:r>
    </w:p>
  </w:endnote>
  <w:endnote w:type="continuationSeparator" w:id="0">
    <w:p w14:paraId="55B0E3E6" w14:textId="77777777" w:rsidR="00710C6B" w:rsidRDefault="0071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6103" w14:textId="77777777" w:rsidR="00710C6B" w:rsidRDefault="00710C6B">
      <w:r>
        <w:separator/>
      </w:r>
    </w:p>
  </w:footnote>
  <w:footnote w:type="continuationSeparator" w:id="0">
    <w:p w14:paraId="740277E8" w14:textId="77777777" w:rsidR="00710C6B" w:rsidRDefault="0071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0150" w14:textId="237A12EF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C09F" w14:textId="5368B9E9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E536" w14:textId="2848C188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B56B" w14:textId="146BFDF8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0422" w14:textId="6415CAB6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ECB2" w14:textId="12AFF603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0D15" w14:textId="3A0A0B1B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04BF" w14:textId="5E2426C3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E338D"/>
    <w:rsid w:val="00253B31"/>
    <w:rsid w:val="00266108"/>
    <w:rsid w:val="002C042E"/>
    <w:rsid w:val="003019BF"/>
    <w:rsid w:val="003D5FE5"/>
    <w:rsid w:val="0040622A"/>
    <w:rsid w:val="00421EB4"/>
    <w:rsid w:val="0047779E"/>
    <w:rsid w:val="0064153C"/>
    <w:rsid w:val="0065797D"/>
    <w:rsid w:val="00710C6B"/>
    <w:rsid w:val="007D15C7"/>
    <w:rsid w:val="007E0053"/>
    <w:rsid w:val="0084748B"/>
    <w:rsid w:val="00AC0056"/>
    <w:rsid w:val="00B06078"/>
    <w:rsid w:val="00B44801"/>
    <w:rsid w:val="00B46074"/>
    <w:rsid w:val="00C34044"/>
    <w:rsid w:val="00CC1773"/>
    <w:rsid w:val="00D67561"/>
    <w:rsid w:val="00DA4BD3"/>
    <w:rsid w:val="00DF3944"/>
    <w:rsid w:val="00E22DB3"/>
    <w:rsid w:val="00E42A5D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44</Pages>
  <Words>2120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24</cp:revision>
  <dcterms:created xsi:type="dcterms:W3CDTF">2024-04-09T12:14:00Z</dcterms:created>
  <dcterms:modified xsi:type="dcterms:W3CDTF">2024-04-09T12:52:00Z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