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0AD6" w14:textId="49F2BD27" w:rsidR="00B44801" w:rsidRPr="00B46074" w:rsidRDefault="00B46074" w:rsidP="00B46074">
      <w:pPr>
        <w:pStyle w:val="Overskrift1"/>
        <w:rPr>
          <w:spacing w:val="-2"/>
        </w:rPr>
      </w:pPr>
      <w:r>
        <w:t>Vedlegg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Mal</w:t>
      </w:r>
      <w:r>
        <w:rPr>
          <w:spacing w:val="-3"/>
        </w:rPr>
        <w:t xml:space="preserve"> </w:t>
      </w:r>
      <w:r>
        <w:rPr>
          <w:spacing w:val="-2"/>
        </w:rPr>
        <w:t>leseplan</w:t>
      </w:r>
    </w:p>
    <w:p w14:paraId="2EAF85A0" w14:textId="77777777" w:rsidR="003019BF" w:rsidRDefault="003019BF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92B37"/>
          <w:sz w:val="28"/>
          <w:szCs w:val="28"/>
        </w:rPr>
      </w:pPr>
    </w:p>
    <w:p w14:paraId="0EA174B5" w14:textId="20A32AD9" w:rsidR="00B44801" w:rsidRPr="003019BF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color w:val="092B37"/>
          <w:spacing w:val="-5"/>
          <w:sz w:val="28"/>
          <w:szCs w:val="28"/>
        </w:rPr>
      </w:pPr>
      <w:r w:rsidRPr="003019BF">
        <w:rPr>
          <w:rFonts w:ascii="Aileron Bold" w:hAnsi="Aileron Bold" w:cs="Aileron Bold"/>
          <w:color w:val="092B37"/>
          <w:sz w:val="28"/>
          <w:szCs w:val="28"/>
        </w:rPr>
        <w:t>Leseplan</w:t>
      </w:r>
      <w:r w:rsidRPr="003019BF">
        <w:rPr>
          <w:rFonts w:ascii="Aileron Bold" w:hAnsi="Aileron Bold" w:cs="Aileron Bold"/>
          <w:color w:val="092B37"/>
          <w:spacing w:val="-6"/>
          <w:sz w:val="28"/>
          <w:szCs w:val="28"/>
        </w:rPr>
        <w:t xml:space="preserve"> </w:t>
      </w:r>
      <w:r w:rsidRPr="003019BF">
        <w:rPr>
          <w:rFonts w:ascii="Aileron Bold" w:hAnsi="Aileron Bold" w:cs="Aileron Bold"/>
          <w:color w:val="092B37"/>
          <w:sz w:val="28"/>
          <w:szCs w:val="28"/>
        </w:rPr>
        <w:t>for</w:t>
      </w:r>
      <w:r w:rsidRPr="003019BF">
        <w:rPr>
          <w:rFonts w:ascii="Aileron Bold" w:hAnsi="Aileron Bold" w:cs="Aileron Bold"/>
          <w:color w:val="092B37"/>
          <w:spacing w:val="-5"/>
          <w:sz w:val="28"/>
          <w:szCs w:val="28"/>
        </w:rPr>
        <w:t xml:space="preserve"> to</w:t>
      </w:r>
    </w:p>
    <w:p w14:paraId="630709BC" w14:textId="77777777" w:rsidR="00B44801" w:rsidRDefault="00B44801">
      <w:pPr>
        <w:pStyle w:val="Brdtekst"/>
        <w:kinsoku w:val="0"/>
        <w:overflowPunct w:val="0"/>
        <w:spacing w:before="104"/>
        <w:rPr>
          <w:rFonts w:ascii="Aileron Bold" w:hAnsi="Aileron Bold" w:cs="Aileron Bold"/>
          <w:b/>
          <w:bCs/>
        </w:rPr>
      </w:pPr>
    </w:p>
    <w:p w14:paraId="200D642A" w14:textId="77777777" w:rsidR="00B44801" w:rsidRDefault="00000000">
      <w:pPr>
        <w:pStyle w:val="Listeavsnitt"/>
        <w:numPr>
          <w:ilvl w:val="0"/>
          <w:numId w:val="2"/>
        </w:numPr>
        <w:tabs>
          <w:tab w:val="left" w:pos="517"/>
        </w:tabs>
        <w:kinsoku w:val="0"/>
        <w:overflowPunct w:val="0"/>
        <w:spacing w:before="1"/>
        <w:ind w:left="517" w:hanging="215"/>
        <w:rPr>
          <w:spacing w:val="-5"/>
        </w:rPr>
      </w:pPr>
      <w:r>
        <w:t xml:space="preserve">Se på overskriften? Hva tror du teksten handler </w:t>
      </w:r>
      <w:r>
        <w:rPr>
          <w:spacing w:val="-5"/>
        </w:rPr>
        <w:t>om?</w:t>
      </w:r>
    </w:p>
    <w:p w14:paraId="3CC86431" w14:textId="77777777" w:rsidR="00B44801" w:rsidRDefault="00000000">
      <w:pPr>
        <w:pStyle w:val="Listeavsnitt"/>
        <w:numPr>
          <w:ilvl w:val="0"/>
          <w:numId w:val="2"/>
        </w:numPr>
        <w:tabs>
          <w:tab w:val="left" w:pos="518"/>
        </w:tabs>
        <w:kinsoku w:val="0"/>
        <w:overflowPunct w:val="0"/>
        <w:spacing w:line="276" w:lineRule="auto"/>
        <w:ind w:right="113"/>
        <w:rPr>
          <w:spacing w:val="-2"/>
        </w:rPr>
      </w:pPr>
      <w:r>
        <w:t xml:space="preserve">Les avsnittet høyt en gang hver. Husk lesefinger, og tydelig markering av komma og </w:t>
      </w:r>
      <w:r>
        <w:rPr>
          <w:spacing w:val="-2"/>
        </w:rPr>
        <w:t>punktum.</w:t>
      </w:r>
    </w:p>
    <w:p w14:paraId="6EB889D5" w14:textId="77777777" w:rsidR="00B44801" w:rsidRDefault="00000000">
      <w:pPr>
        <w:pStyle w:val="Listeavsnitt"/>
        <w:numPr>
          <w:ilvl w:val="0"/>
          <w:numId w:val="2"/>
        </w:numPr>
        <w:tabs>
          <w:tab w:val="left" w:pos="518"/>
        </w:tabs>
        <w:kinsoku w:val="0"/>
        <w:overflowPunct w:val="0"/>
        <w:spacing w:before="0" w:line="276" w:lineRule="auto"/>
        <w:ind w:right="113"/>
      </w:pPr>
      <w:r>
        <w:t>Marker</w:t>
      </w:r>
      <w:r>
        <w:rPr>
          <w:spacing w:val="40"/>
        </w:rPr>
        <w:t xml:space="preserve"> </w:t>
      </w:r>
      <w:r>
        <w:t>ord</w:t>
      </w:r>
      <w:r>
        <w:rPr>
          <w:spacing w:val="40"/>
        </w:rPr>
        <w:t xml:space="preserve"> </w:t>
      </w:r>
      <w:r>
        <w:t>som</w:t>
      </w:r>
      <w:r>
        <w:rPr>
          <w:spacing w:val="40"/>
        </w:rPr>
        <w:t xml:space="preserve"> </w:t>
      </w:r>
      <w:r>
        <w:t>vi</w:t>
      </w:r>
      <w:r>
        <w:rPr>
          <w:spacing w:val="40"/>
        </w:rPr>
        <w:t xml:space="preserve"> </w:t>
      </w:r>
      <w:r>
        <w:t>må</w:t>
      </w:r>
      <w:r>
        <w:rPr>
          <w:spacing w:val="40"/>
        </w:rPr>
        <w:t xml:space="preserve"> </w:t>
      </w:r>
      <w:r>
        <w:t>undersøke</w:t>
      </w:r>
      <w:r>
        <w:rPr>
          <w:spacing w:val="40"/>
        </w:rPr>
        <w:t xml:space="preserve"> </w:t>
      </w:r>
      <w:r>
        <w:t>mer.</w:t>
      </w:r>
      <w:r>
        <w:rPr>
          <w:spacing w:val="40"/>
        </w:rPr>
        <w:t xml:space="preserve"> </w:t>
      </w:r>
      <w:r>
        <w:t>Bruk</w:t>
      </w:r>
      <w:r>
        <w:rPr>
          <w:spacing w:val="40"/>
        </w:rPr>
        <w:t xml:space="preserve"> </w:t>
      </w:r>
      <w:r>
        <w:t>kolonneskjema</w:t>
      </w:r>
      <w:r>
        <w:rPr>
          <w:spacing w:val="40"/>
        </w:rPr>
        <w:t xml:space="preserve"> </w:t>
      </w:r>
      <w:r>
        <w:t>og</w:t>
      </w:r>
      <w:r>
        <w:rPr>
          <w:spacing w:val="40"/>
        </w:rPr>
        <w:t xml:space="preserve"> </w:t>
      </w:r>
      <w:r>
        <w:t>skriv</w:t>
      </w:r>
      <w:r>
        <w:rPr>
          <w:spacing w:val="40"/>
        </w:rPr>
        <w:t xml:space="preserve"> </w:t>
      </w:r>
      <w:r>
        <w:t>inn</w:t>
      </w:r>
      <w:r>
        <w:rPr>
          <w:spacing w:val="40"/>
        </w:rPr>
        <w:t xml:space="preserve"> </w:t>
      </w:r>
      <w:r>
        <w:t>ordene. Forklar viktige ord i teksten.</w:t>
      </w:r>
    </w:p>
    <w:p w14:paraId="388CAF02" w14:textId="77777777" w:rsidR="00B44801" w:rsidRDefault="00000000">
      <w:pPr>
        <w:pStyle w:val="Listeavsnitt"/>
        <w:numPr>
          <w:ilvl w:val="0"/>
          <w:numId w:val="2"/>
        </w:numPr>
        <w:tabs>
          <w:tab w:val="left" w:pos="517"/>
        </w:tabs>
        <w:kinsoku w:val="0"/>
        <w:overflowPunct w:val="0"/>
        <w:spacing w:before="0" w:line="286" w:lineRule="exact"/>
        <w:ind w:left="517" w:hanging="215"/>
        <w:rPr>
          <w:spacing w:val="-2"/>
        </w:rPr>
      </w:pPr>
      <w:r>
        <w:t>Finn</w:t>
      </w:r>
      <w:r>
        <w:rPr>
          <w:spacing w:val="-2"/>
        </w:rPr>
        <w:t xml:space="preserve"> </w:t>
      </w:r>
      <w:r>
        <w:t xml:space="preserve">forklaring på ordene som må undersøkes, bruk </w:t>
      </w:r>
      <w:r>
        <w:rPr>
          <w:spacing w:val="-2"/>
        </w:rPr>
        <w:t>kolonneskjema.</w:t>
      </w:r>
    </w:p>
    <w:p w14:paraId="0822B8AC" w14:textId="77777777" w:rsidR="00B44801" w:rsidRDefault="00000000">
      <w:pPr>
        <w:pStyle w:val="Listeavsnitt"/>
        <w:numPr>
          <w:ilvl w:val="0"/>
          <w:numId w:val="2"/>
        </w:numPr>
        <w:tabs>
          <w:tab w:val="left" w:pos="517"/>
        </w:tabs>
        <w:kinsoku w:val="0"/>
        <w:overflowPunct w:val="0"/>
        <w:spacing w:before="39"/>
        <w:ind w:left="517" w:hanging="215"/>
        <w:rPr>
          <w:spacing w:val="-2"/>
        </w:rPr>
      </w:pPr>
      <w:r>
        <w:t xml:space="preserve">Still og svar på spørsmål til </w:t>
      </w:r>
      <w:r>
        <w:rPr>
          <w:spacing w:val="-2"/>
        </w:rPr>
        <w:t>teksten.</w:t>
      </w:r>
    </w:p>
    <w:p w14:paraId="371342E7" w14:textId="77777777" w:rsidR="00B44801" w:rsidRDefault="00B44801">
      <w:pPr>
        <w:pStyle w:val="Listeavsnitt"/>
        <w:numPr>
          <w:ilvl w:val="0"/>
          <w:numId w:val="2"/>
        </w:numPr>
        <w:tabs>
          <w:tab w:val="left" w:pos="517"/>
        </w:tabs>
        <w:kinsoku w:val="0"/>
        <w:overflowPunct w:val="0"/>
        <w:spacing w:before="39"/>
        <w:ind w:left="517" w:hanging="215"/>
        <w:rPr>
          <w:spacing w:val="-2"/>
        </w:rPr>
        <w:sectPr w:rsidR="00B44801" w:rsidSect="00D3390B">
          <w:headerReference w:type="default" r:id="rId7"/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78FA560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sectPr w:rsidR="00B44801">
      <w:headerReference w:type="default" r:id="rId8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DBA3" w14:textId="77777777" w:rsidR="00D3390B" w:rsidRDefault="00D3390B">
      <w:r>
        <w:separator/>
      </w:r>
    </w:p>
  </w:endnote>
  <w:endnote w:type="continuationSeparator" w:id="0">
    <w:p w14:paraId="44FB2A4F" w14:textId="77777777" w:rsidR="00D3390B" w:rsidRDefault="00D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FB6A" w14:textId="77777777" w:rsidR="00D3390B" w:rsidRDefault="00D3390B">
      <w:r>
        <w:separator/>
      </w:r>
    </w:p>
  </w:footnote>
  <w:footnote w:type="continuationSeparator" w:id="0">
    <w:p w14:paraId="16660337" w14:textId="77777777" w:rsidR="00D3390B" w:rsidRDefault="00D3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C09F" w14:textId="5368B9E9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02CBE"/>
    <w:rsid w:val="001E338D"/>
    <w:rsid w:val="00253B31"/>
    <w:rsid w:val="00266108"/>
    <w:rsid w:val="002C042E"/>
    <w:rsid w:val="003019BF"/>
    <w:rsid w:val="003D5FE5"/>
    <w:rsid w:val="0040622A"/>
    <w:rsid w:val="00421EB4"/>
    <w:rsid w:val="00444109"/>
    <w:rsid w:val="0047779E"/>
    <w:rsid w:val="0064153C"/>
    <w:rsid w:val="0065797D"/>
    <w:rsid w:val="00710C6B"/>
    <w:rsid w:val="007D15C7"/>
    <w:rsid w:val="007E0053"/>
    <w:rsid w:val="0084748B"/>
    <w:rsid w:val="00AC0056"/>
    <w:rsid w:val="00B06078"/>
    <w:rsid w:val="00B44801"/>
    <w:rsid w:val="00B46074"/>
    <w:rsid w:val="00C34044"/>
    <w:rsid w:val="00CC1773"/>
    <w:rsid w:val="00D3390B"/>
    <w:rsid w:val="00D67561"/>
    <w:rsid w:val="00DA4BD3"/>
    <w:rsid w:val="00DF3944"/>
    <w:rsid w:val="00E22DB3"/>
    <w:rsid w:val="00E42A5D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335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3</cp:revision>
  <dcterms:created xsi:type="dcterms:W3CDTF">2024-04-09T13:01:00Z</dcterms:created>
  <dcterms:modified xsi:type="dcterms:W3CDTF">2024-04-09T13:02:00Z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