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6BC9" w14:textId="2B8831A2" w:rsidR="00B44801" w:rsidRPr="00CC1773" w:rsidRDefault="00CC1773" w:rsidP="00CC1773">
      <w:pPr>
        <w:pStyle w:val="Overskrift1"/>
        <w:rPr>
          <w:spacing w:val="-2"/>
        </w:rPr>
      </w:pPr>
      <w:r>
        <w:t>Vedlegg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proofErr w:type="spellStart"/>
      <w:r>
        <w:t>Ordkort</w:t>
      </w:r>
      <w:proofErr w:type="spellEnd"/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argumenterende</w:t>
      </w:r>
      <w:r>
        <w:rPr>
          <w:spacing w:val="-5"/>
        </w:rPr>
        <w:t xml:space="preserve"> </w:t>
      </w:r>
      <w:r>
        <w:rPr>
          <w:spacing w:val="-2"/>
        </w:rPr>
        <w:t>tekst</w:t>
      </w:r>
    </w:p>
    <w:p w14:paraId="7D1DFEBE" w14:textId="77777777" w:rsidR="00B44801" w:rsidRDefault="00000000">
      <w:pPr>
        <w:pStyle w:val="Brdtekst"/>
        <w:kinsoku w:val="0"/>
        <w:overflowPunct w:val="0"/>
        <w:ind w:left="110"/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</w:pPr>
      <w:proofErr w:type="spellStart"/>
      <w:r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  <w:t>Ordkort</w:t>
      </w:r>
      <w:proofErr w:type="spellEnd"/>
    </w:p>
    <w:p w14:paraId="02C2C17A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48521F1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273CC03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F662EB4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7E1A6CA2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6C68A79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9BB151B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39257BC9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6E0A92BA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6ABD911" w14:textId="12260199" w:rsidR="00B44801" w:rsidRDefault="00421EB4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0" allowOverlap="1" wp14:anchorId="4A8F5380" wp14:editId="26792FA8">
                <wp:simplePos x="0" y="0"/>
                <wp:positionH relativeFrom="page">
                  <wp:posOffset>1475740</wp:posOffset>
                </wp:positionH>
                <wp:positionV relativeFrom="paragraph">
                  <wp:posOffset>223520</wp:posOffset>
                </wp:positionV>
                <wp:extent cx="4608195" cy="4616450"/>
                <wp:effectExtent l="0" t="0" r="0" b="0"/>
                <wp:wrapTopAndBottom/>
                <wp:docPr id="87437362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2324" y="352"/>
                          <a:chExt cx="7257" cy="7270"/>
                        </a:xfrm>
                      </wpg:grpSpPr>
                      <wps:wsp>
                        <wps:cNvPr id="1155386205" name="Freeform 119"/>
                        <wps:cNvSpPr>
                          <a:spLocks/>
                        </wps:cNvSpPr>
                        <wps:spPr bwMode="auto">
                          <a:xfrm>
                            <a:off x="2339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982967" name="Freeform 120"/>
                        <wps:cNvSpPr>
                          <a:spLocks/>
                        </wps:cNvSpPr>
                        <wps:spPr bwMode="auto">
                          <a:xfrm>
                            <a:off x="5994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798065" name="Freeform 121"/>
                        <wps:cNvSpPr>
                          <a:spLocks/>
                        </wps:cNvSpPr>
                        <wps:spPr bwMode="auto">
                          <a:xfrm>
                            <a:off x="2339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748805" name="Freeform 122"/>
                        <wps:cNvSpPr>
                          <a:spLocks/>
                        </wps:cNvSpPr>
                        <wps:spPr bwMode="auto">
                          <a:xfrm>
                            <a:off x="5994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50743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1852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B7114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62033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1852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38EA9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743446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5520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39AFA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617629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5520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8B972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F5380" id="Group 118" o:spid="_x0000_s1026" style="position:absolute;margin-left:116.2pt;margin-top:17.6pt;width:362.85pt;height:363.5pt;z-index:251656192;mso-wrap-distance-left:0;mso-wrap-distance-right:0;mso-position-horizontal-relative:page" coordorigin="2324,352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" o:allowincell="f">
                <v:shape id="Freeform 119" o:spid="_x0000_s1027" style="position:absolute;left:2339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20" o:spid="_x0000_s1028" style="position:absolute;left:5994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21" o:spid="_x0000_s1029" style="position:absolute;left:2339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22" o:spid="_x0000_s1030" style="position:absolute;left:5994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31" type="#_x0000_t202" style="position:absolute;left:3049;top:1852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" filled="f" stroked="f">
                  <v:textbox inset="0,0,0,0">
                    <w:txbxContent>
                      <w:p w14:paraId="413B7114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24" o:spid="_x0000_s1032" type="#_x0000_t202" style="position:absolute;left:6703;top:1852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" filled="f" stroked="f">
                  <v:textbox inset="0,0,0,0">
                    <w:txbxContent>
                      <w:p w14:paraId="30138EA9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25" o:spid="_x0000_s1033" type="#_x0000_t202" style="position:absolute;left:3049;top:5520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" filled="f" stroked="f">
                  <v:textbox inset="0,0,0,0">
                    <w:txbxContent>
                      <w:p w14:paraId="3F439AFA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26" o:spid="_x0000_s1034" type="#_x0000_t202" style="position:absolute;left:6703;top:5520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" filled="f" stroked="f">
                  <v:textbox inset="0,0,0,0">
                    <w:txbxContent>
                      <w:p w14:paraId="6CC8B972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31F71" w14:textId="77777777" w:rsidR="00B44801" w:rsidRDefault="00B44801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  <w:sectPr w:rsidR="00B44801" w:rsidSect="00157A48">
          <w:headerReference w:type="default" r:id="rId7"/>
          <w:pgSz w:w="11910" w:h="16850"/>
          <w:pgMar w:top="1500" w:right="1080" w:bottom="280" w:left="1080" w:header="1176" w:footer="0" w:gutter="0"/>
          <w:pgNumType w:start="11"/>
          <w:cols w:space="708" w:equalWidth="0">
            <w:col w:w="9750"/>
          </w:cols>
          <w:noEndnote/>
        </w:sectPr>
      </w:pPr>
    </w:p>
    <w:p w14:paraId="57CA09B7" w14:textId="568E39E8" w:rsidR="00B44801" w:rsidRPr="007E0053" w:rsidRDefault="007E0053" w:rsidP="007E0053">
      <w:pPr>
        <w:pStyle w:val="Overskrift1"/>
        <w:rPr>
          <w:spacing w:val="-2"/>
        </w:rPr>
      </w:pPr>
      <w:r>
        <w:lastRenderedPageBreak/>
        <w:t>Vedlegg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proofErr w:type="spellStart"/>
      <w:r>
        <w:t>Ordkort</w:t>
      </w:r>
      <w:proofErr w:type="spellEnd"/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argumenterende</w:t>
      </w:r>
      <w:r>
        <w:rPr>
          <w:spacing w:val="-5"/>
        </w:rPr>
        <w:t xml:space="preserve"> </w:t>
      </w:r>
      <w:r>
        <w:rPr>
          <w:spacing w:val="-2"/>
        </w:rPr>
        <w:t>tekst</w:t>
      </w:r>
    </w:p>
    <w:p w14:paraId="7CE39F3F" w14:textId="77777777" w:rsidR="00B44801" w:rsidRDefault="00000000">
      <w:pPr>
        <w:pStyle w:val="Brdtekst"/>
        <w:kinsoku w:val="0"/>
        <w:overflowPunct w:val="0"/>
        <w:ind w:left="110"/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</w:pPr>
      <w:proofErr w:type="spellStart"/>
      <w:r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  <w:t>Ordkort</w:t>
      </w:r>
      <w:proofErr w:type="spellEnd"/>
    </w:p>
    <w:p w14:paraId="4361380F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3B0812D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5585A24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4986D2CC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451AD0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C67EC56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9E296AE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4BB593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425A822D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540C11B" w14:textId="6E88BD1A" w:rsidR="00B44801" w:rsidRDefault="00421EB4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0" allowOverlap="1" wp14:anchorId="77832931" wp14:editId="0312425E">
                <wp:simplePos x="0" y="0"/>
                <wp:positionH relativeFrom="page">
                  <wp:posOffset>1475740</wp:posOffset>
                </wp:positionH>
                <wp:positionV relativeFrom="paragraph">
                  <wp:posOffset>223520</wp:posOffset>
                </wp:positionV>
                <wp:extent cx="4608195" cy="4616450"/>
                <wp:effectExtent l="0" t="0" r="0" b="0"/>
                <wp:wrapTopAndBottom/>
                <wp:docPr id="138015994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2324" y="352"/>
                          <a:chExt cx="7257" cy="7270"/>
                        </a:xfrm>
                      </wpg:grpSpPr>
                      <wps:wsp>
                        <wps:cNvPr id="1530917486" name="Freeform 128"/>
                        <wps:cNvSpPr>
                          <a:spLocks/>
                        </wps:cNvSpPr>
                        <wps:spPr bwMode="auto">
                          <a:xfrm>
                            <a:off x="2339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149813" name="Freeform 129"/>
                        <wps:cNvSpPr>
                          <a:spLocks/>
                        </wps:cNvSpPr>
                        <wps:spPr bwMode="auto">
                          <a:xfrm>
                            <a:off x="5994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542978" name="Freeform 130"/>
                        <wps:cNvSpPr>
                          <a:spLocks/>
                        </wps:cNvSpPr>
                        <wps:spPr bwMode="auto">
                          <a:xfrm>
                            <a:off x="2339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050846" name="Freeform 131"/>
                        <wps:cNvSpPr>
                          <a:spLocks/>
                        </wps:cNvSpPr>
                        <wps:spPr bwMode="auto">
                          <a:xfrm>
                            <a:off x="5994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78999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2427" y="497"/>
                            <a:ext cx="6958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EA79D" w14:textId="77777777" w:rsidR="00B44801" w:rsidRDefault="00000000">
                              <w:pPr>
                                <w:pStyle w:val="Brdtekst"/>
                                <w:tabs>
                                  <w:tab w:val="left" w:pos="3651"/>
                                </w:tabs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4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mener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at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det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ab/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6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mener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at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det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er</w:t>
                              </w:r>
                            </w:p>
                            <w:p w14:paraId="6F00FA57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  <w:tab w:val="left" w:pos="3651"/>
                                  <w:tab w:val="left" w:pos="5171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4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114973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4125"/>
                            <a:ext cx="696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E7556" w14:textId="77777777" w:rsidR="00B44801" w:rsidRDefault="00000000">
                              <w:pPr>
                                <w:pStyle w:val="Brdtekst"/>
                                <w:tabs>
                                  <w:tab w:val="left" w:pos="3654"/>
                                </w:tabs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4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mener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at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det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ab/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6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mener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at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det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er</w:t>
                              </w:r>
                            </w:p>
                            <w:p w14:paraId="18582788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  <w:tab w:val="left" w:pos="3654"/>
                                  <w:tab w:val="left" w:pos="5174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4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32931" id="Group 127" o:spid="_x0000_s1035" style="position:absolute;margin-left:116.2pt;margin-top:17.6pt;width:362.85pt;height:363.5pt;z-index:251657216;mso-wrap-distance-left:0;mso-wrap-distance-right:0;mso-position-horizontal-relative:page" coordorigin="2324,352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" o:allowincell="f">
                <v:shape id="Freeform 128" o:spid="_x0000_s1036" style="position:absolute;left:2339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29" o:spid="_x0000_s1037" style="position:absolute;left:5994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30" o:spid="_x0000_s1038" style="position:absolute;left:2339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31" o:spid="_x0000_s1039" style="position:absolute;left:5994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Text Box 132" o:spid="_x0000_s1040" type="#_x0000_t202" style="position:absolute;left:2427;top:497;width:6958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" filled="f" stroked="f">
                  <v:textbox inset="0,0,0,0">
                    <w:txbxContent>
                      <w:p w14:paraId="0CCEA79D" w14:textId="77777777" w:rsidR="00B44801" w:rsidRDefault="00000000">
                        <w:pPr>
                          <w:pStyle w:val="Brdtekst"/>
                          <w:tabs>
                            <w:tab w:val="left" w:pos="3651"/>
                          </w:tabs>
                          <w:kinsoku w:val="0"/>
                          <w:overflowPunct w:val="0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4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mener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at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det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ab/>
                          <w:t>Jeg</w:t>
                        </w:r>
                        <w:r>
                          <w:rPr>
                            <w:rFonts w:ascii="Aileron" w:hAnsi="Aileron" w:cs="Aileron"/>
                            <w:spacing w:val="-6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mener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at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det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er</w:t>
                        </w:r>
                      </w:p>
                      <w:p w14:paraId="6F00FA57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  <w:tab w:val="left" w:pos="3651"/>
                            <w:tab w:val="left" w:pos="5171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4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v:shape id="Text Box 133" o:spid="_x0000_s1041" type="#_x0000_t202" style="position:absolute;left:2424;top:4125;width:696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" filled="f" stroked="f">
                  <v:textbox inset="0,0,0,0">
                    <w:txbxContent>
                      <w:p w14:paraId="332E7556" w14:textId="77777777" w:rsidR="00B44801" w:rsidRDefault="00000000">
                        <w:pPr>
                          <w:pStyle w:val="Brdtekst"/>
                          <w:tabs>
                            <w:tab w:val="left" w:pos="3654"/>
                          </w:tabs>
                          <w:kinsoku w:val="0"/>
                          <w:overflowPunct w:val="0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4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mener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at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det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ab/>
                          <w:t>Jeg</w:t>
                        </w:r>
                        <w:r>
                          <w:rPr>
                            <w:rFonts w:ascii="Aileron" w:hAnsi="Aileron" w:cs="Aileron"/>
                            <w:spacing w:val="-6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mener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at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det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er</w:t>
                        </w:r>
                      </w:p>
                      <w:p w14:paraId="18582788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  <w:tab w:val="left" w:pos="3654"/>
                            <w:tab w:val="left" w:pos="5174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4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3CEA99" w14:textId="77777777" w:rsidR="00B44801" w:rsidRDefault="00B44801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  <w:sectPr w:rsidR="00B44801" w:rsidSect="00157A48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7C00B57D" w14:textId="050DA669" w:rsidR="00B44801" w:rsidRPr="00CC1773" w:rsidRDefault="00CC1773" w:rsidP="00CC1773">
      <w:pPr>
        <w:pStyle w:val="Overskrift1"/>
        <w:rPr>
          <w:spacing w:val="-2"/>
        </w:rPr>
      </w:pPr>
      <w:r>
        <w:lastRenderedPageBreak/>
        <w:t>Vedlegg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proofErr w:type="spellStart"/>
      <w:r>
        <w:t>Ordkort</w:t>
      </w:r>
      <w:proofErr w:type="spellEnd"/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argumenterende</w:t>
      </w:r>
      <w:r>
        <w:rPr>
          <w:spacing w:val="-5"/>
        </w:rPr>
        <w:t xml:space="preserve"> </w:t>
      </w:r>
      <w:r>
        <w:rPr>
          <w:spacing w:val="-2"/>
        </w:rPr>
        <w:t>tekst</w:t>
      </w:r>
    </w:p>
    <w:p w14:paraId="423F684F" w14:textId="77777777" w:rsidR="00B44801" w:rsidRDefault="00000000">
      <w:pPr>
        <w:pStyle w:val="Brdtekst"/>
        <w:kinsoku w:val="0"/>
        <w:overflowPunct w:val="0"/>
        <w:ind w:left="110"/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</w:pPr>
      <w:proofErr w:type="spellStart"/>
      <w:r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  <w:t>Ordkort</w:t>
      </w:r>
      <w:proofErr w:type="spellEnd"/>
    </w:p>
    <w:p w14:paraId="159167C2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64634C7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4E636BB7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72838E0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3D1ACAB5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47DF59B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E81CB1F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345A57F4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8ECF081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4D33592" w14:textId="6B7A1F25" w:rsidR="00B44801" w:rsidRDefault="00421EB4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7DD038E1" wp14:editId="298B9905">
                <wp:simplePos x="0" y="0"/>
                <wp:positionH relativeFrom="page">
                  <wp:posOffset>1475740</wp:posOffset>
                </wp:positionH>
                <wp:positionV relativeFrom="paragraph">
                  <wp:posOffset>223520</wp:posOffset>
                </wp:positionV>
                <wp:extent cx="4608195" cy="4616450"/>
                <wp:effectExtent l="0" t="0" r="0" b="0"/>
                <wp:wrapTopAndBottom/>
                <wp:docPr id="10487179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2324" y="352"/>
                          <a:chExt cx="7257" cy="7270"/>
                        </a:xfrm>
                      </wpg:grpSpPr>
                      <wps:wsp>
                        <wps:cNvPr id="211718036" name="Freeform 135"/>
                        <wps:cNvSpPr>
                          <a:spLocks/>
                        </wps:cNvSpPr>
                        <wps:spPr bwMode="auto">
                          <a:xfrm>
                            <a:off x="2339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605458" name="Freeform 136"/>
                        <wps:cNvSpPr>
                          <a:spLocks/>
                        </wps:cNvSpPr>
                        <wps:spPr bwMode="auto">
                          <a:xfrm>
                            <a:off x="5994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708715" name="Freeform 137"/>
                        <wps:cNvSpPr>
                          <a:spLocks/>
                        </wps:cNvSpPr>
                        <wps:spPr bwMode="auto">
                          <a:xfrm>
                            <a:off x="2339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451332" name="Freeform 138"/>
                        <wps:cNvSpPr>
                          <a:spLocks/>
                        </wps:cNvSpPr>
                        <wps:spPr bwMode="auto">
                          <a:xfrm>
                            <a:off x="5994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72818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1852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34B46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25898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1852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C36C5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516718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5520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539E2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316703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5520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4C061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038E1" id="Group 134" o:spid="_x0000_s1042" style="position:absolute;margin-left:116.2pt;margin-top:17.6pt;width:362.85pt;height:363.5pt;z-index:251658240;mso-wrap-distance-left:0;mso-wrap-distance-right:0;mso-position-horizontal-relative:page" coordorigin="2324,352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" o:allowincell="f">
                <v:shape id="Freeform 135" o:spid="_x0000_s1043" style="position:absolute;left:2339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36" o:spid="_x0000_s1044" style="position:absolute;left:5994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37" o:spid="_x0000_s1045" style="position:absolute;left:2339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38" o:spid="_x0000_s1046" style="position:absolute;left:5994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Text Box 139" o:spid="_x0000_s1047" type="#_x0000_t202" style="position:absolute;left:3049;top:1852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" filled="f" stroked="f">
                  <v:textbox inset="0,0,0,0">
                    <w:txbxContent>
                      <w:p w14:paraId="2AD34B46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40" o:spid="_x0000_s1048" type="#_x0000_t202" style="position:absolute;left:6703;top:1852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" filled="f" stroked="f">
                  <v:textbox inset="0,0,0,0">
                    <w:txbxContent>
                      <w:p w14:paraId="7B5C36C5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41" o:spid="_x0000_s1049" type="#_x0000_t202" style="position:absolute;left:3049;top:5520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" filled="f" stroked="f">
                  <v:textbox inset="0,0,0,0">
                    <w:txbxContent>
                      <w:p w14:paraId="046539E2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42" o:spid="_x0000_s1050" type="#_x0000_t202" style="position:absolute;left:6703;top:5520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" filled="f" stroked="f">
                  <v:textbox inset="0,0,0,0">
                    <w:txbxContent>
                      <w:p w14:paraId="1B44C061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BAD810" w14:textId="77777777" w:rsidR="00B44801" w:rsidRDefault="00B44801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  <w:sectPr w:rsidR="00B44801" w:rsidSect="00157A48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5BFFB63A" w14:textId="2FD20EFA" w:rsidR="00B44801" w:rsidRPr="00CC1773" w:rsidRDefault="00CC1773" w:rsidP="00CC1773">
      <w:pPr>
        <w:pStyle w:val="Overskrift1"/>
        <w:rPr>
          <w:spacing w:val="-2"/>
        </w:rPr>
      </w:pPr>
      <w:r>
        <w:lastRenderedPageBreak/>
        <w:t>Vedlegg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proofErr w:type="spellStart"/>
      <w:r>
        <w:t>Ordkort</w:t>
      </w:r>
      <w:proofErr w:type="spellEnd"/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argumenterende</w:t>
      </w:r>
      <w:r>
        <w:rPr>
          <w:spacing w:val="-5"/>
        </w:rPr>
        <w:t xml:space="preserve"> </w:t>
      </w:r>
      <w:r>
        <w:rPr>
          <w:spacing w:val="-2"/>
        </w:rPr>
        <w:t>tekst</w:t>
      </w:r>
    </w:p>
    <w:p w14:paraId="7BFEB5CB" w14:textId="77777777" w:rsidR="00B44801" w:rsidRDefault="00000000">
      <w:pPr>
        <w:pStyle w:val="Brdtekst"/>
        <w:kinsoku w:val="0"/>
        <w:overflowPunct w:val="0"/>
        <w:ind w:left="110"/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</w:pPr>
      <w:proofErr w:type="spellStart"/>
      <w:r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  <w:t>Ordkort</w:t>
      </w:r>
      <w:proofErr w:type="spellEnd"/>
    </w:p>
    <w:p w14:paraId="75912E12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DA1562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17332D9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B725B0B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3D1B6EEB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607AF081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67697B79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4B2BF67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6865A237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E0D02FB" w14:textId="20040735" w:rsidR="00B44801" w:rsidRDefault="00421EB4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38230826" wp14:editId="117DBE8E">
                <wp:simplePos x="0" y="0"/>
                <wp:positionH relativeFrom="page">
                  <wp:posOffset>1475740</wp:posOffset>
                </wp:positionH>
                <wp:positionV relativeFrom="paragraph">
                  <wp:posOffset>223520</wp:posOffset>
                </wp:positionV>
                <wp:extent cx="4608195" cy="4616450"/>
                <wp:effectExtent l="0" t="0" r="0" b="0"/>
                <wp:wrapTopAndBottom/>
                <wp:docPr id="121706831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2324" y="352"/>
                          <a:chExt cx="7257" cy="7270"/>
                        </a:xfrm>
                      </wpg:grpSpPr>
                      <wps:wsp>
                        <wps:cNvPr id="1946313512" name="Freeform 144"/>
                        <wps:cNvSpPr>
                          <a:spLocks/>
                        </wps:cNvSpPr>
                        <wps:spPr bwMode="auto">
                          <a:xfrm>
                            <a:off x="2339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483597" name="Freeform 145"/>
                        <wps:cNvSpPr>
                          <a:spLocks/>
                        </wps:cNvSpPr>
                        <wps:spPr bwMode="auto">
                          <a:xfrm>
                            <a:off x="5994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281850" name="Freeform 146"/>
                        <wps:cNvSpPr>
                          <a:spLocks/>
                        </wps:cNvSpPr>
                        <wps:spPr bwMode="auto">
                          <a:xfrm>
                            <a:off x="2339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655876" name="Freeform 147"/>
                        <wps:cNvSpPr>
                          <a:spLocks/>
                        </wps:cNvSpPr>
                        <wps:spPr bwMode="auto">
                          <a:xfrm>
                            <a:off x="5994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34994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427" y="497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BE0F8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enig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2D7271CC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24902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79" y="497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FFC4C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enig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0B9EDCC9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271195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427" y="4125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E56F5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enig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5E5AD729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71447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6079" y="4125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65655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enig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29AACC54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30826" id="Group 143" o:spid="_x0000_s1051" style="position:absolute;margin-left:116.2pt;margin-top:17.6pt;width:362.85pt;height:363.5pt;z-index:251659264;mso-wrap-distance-left:0;mso-wrap-distance-right:0;mso-position-horizontal-relative:page" coordorigin="2324,352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" o:allowincell="f">
                <v:shape id="Freeform 144" o:spid="_x0000_s1052" style="position:absolute;left:2339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45" o:spid="_x0000_s1053" style="position:absolute;left:5994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46" o:spid="_x0000_s1054" style="position:absolute;left:2339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47" o:spid="_x0000_s1055" style="position:absolute;left:5994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Text Box 148" o:spid="_x0000_s1056" type="#_x0000_t202" style="position:absolute;left:2427;top:497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" filled="f" stroked="f">
                  <v:textbox inset="0,0,0,0">
                    <w:txbxContent>
                      <w:p w14:paraId="6A7BE0F8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enig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2D7271CC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v:shape id="Text Box 149" o:spid="_x0000_s1057" type="#_x0000_t202" style="position:absolute;left:6079;top:497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" filled="f" stroked="f">
                  <v:textbox inset="0,0,0,0">
                    <w:txbxContent>
                      <w:p w14:paraId="639FFC4C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enig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0B9EDCC9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v:shape id="Text Box 150" o:spid="_x0000_s1058" type="#_x0000_t202" style="position:absolute;left:2427;top:4125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" filled="f" stroked="f">
                  <v:textbox inset="0,0,0,0">
                    <w:txbxContent>
                      <w:p w14:paraId="5EFE56F5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enig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5E5AD729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v:shape id="Text Box 151" o:spid="_x0000_s1059" type="#_x0000_t202" style="position:absolute;left:6079;top:4125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" filled="f" stroked="f">
                  <v:textbox inset="0,0,0,0">
                    <w:txbxContent>
                      <w:p w14:paraId="51865655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enig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29AACC54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381958" w14:textId="77777777" w:rsidR="00B44801" w:rsidRDefault="00B44801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  <w:sectPr w:rsidR="00B44801" w:rsidSect="00157A48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27312DB8" w14:textId="58B8AF92" w:rsidR="00B44801" w:rsidRPr="00CC1773" w:rsidRDefault="00CC1773" w:rsidP="00CC1773">
      <w:pPr>
        <w:pStyle w:val="Overskrift1"/>
        <w:rPr>
          <w:spacing w:val="-2"/>
        </w:rPr>
      </w:pPr>
      <w:r>
        <w:lastRenderedPageBreak/>
        <w:t>Vedlegg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proofErr w:type="spellStart"/>
      <w:r>
        <w:t>Ordkort</w:t>
      </w:r>
      <w:proofErr w:type="spellEnd"/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argumenterende</w:t>
      </w:r>
      <w:r>
        <w:rPr>
          <w:spacing w:val="-5"/>
        </w:rPr>
        <w:t xml:space="preserve"> </w:t>
      </w:r>
      <w:r>
        <w:rPr>
          <w:spacing w:val="-2"/>
        </w:rPr>
        <w:t>tekst</w:t>
      </w:r>
    </w:p>
    <w:p w14:paraId="24B3C349" w14:textId="77777777" w:rsidR="00B44801" w:rsidRDefault="00000000">
      <w:pPr>
        <w:pStyle w:val="Brdtekst"/>
        <w:kinsoku w:val="0"/>
        <w:overflowPunct w:val="0"/>
        <w:ind w:left="110"/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</w:pPr>
      <w:proofErr w:type="spellStart"/>
      <w:r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  <w:t>Ordkort</w:t>
      </w:r>
      <w:proofErr w:type="spellEnd"/>
    </w:p>
    <w:p w14:paraId="1F57A063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7FB0B9C5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39D3C98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0CE72FC4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C201F03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7528165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33AC839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12005F5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149133EA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7AC3487D" w14:textId="63820878" w:rsidR="00B44801" w:rsidRDefault="00421EB4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  <w:sectPr w:rsidR="00B44801" w:rsidSect="00157A48">
          <w:pgSz w:w="11910" w:h="16850"/>
          <w:pgMar w:top="1500" w:right="1080" w:bottom="280" w:left="1080" w:header="1176" w:footer="0" w:gutter="0"/>
          <w:cols w:space="708"/>
          <w:noEndnote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32FC6FC0" wp14:editId="573B4C36">
                <wp:simplePos x="0" y="0"/>
                <wp:positionH relativeFrom="page">
                  <wp:posOffset>1475740</wp:posOffset>
                </wp:positionH>
                <wp:positionV relativeFrom="paragraph">
                  <wp:posOffset>223520</wp:posOffset>
                </wp:positionV>
                <wp:extent cx="4608195" cy="4616450"/>
                <wp:effectExtent l="0" t="0" r="0" b="0"/>
                <wp:wrapTopAndBottom/>
                <wp:docPr id="4814432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2324" y="352"/>
                          <a:chExt cx="7257" cy="7270"/>
                        </a:xfrm>
                      </wpg:grpSpPr>
                      <wps:wsp>
                        <wps:cNvPr id="752275358" name="Freeform 153"/>
                        <wps:cNvSpPr>
                          <a:spLocks/>
                        </wps:cNvSpPr>
                        <wps:spPr bwMode="auto">
                          <a:xfrm>
                            <a:off x="2339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84444" name="Freeform 154"/>
                        <wps:cNvSpPr>
                          <a:spLocks/>
                        </wps:cNvSpPr>
                        <wps:spPr bwMode="auto">
                          <a:xfrm>
                            <a:off x="5994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57485" name="Freeform 155"/>
                        <wps:cNvSpPr>
                          <a:spLocks/>
                        </wps:cNvSpPr>
                        <wps:spPr bwMode="auto">
                          <a:xfrm>
                            <a:off x="2339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339324" name="Freeform 156"/>
                        <wps:cNvSpPr>
                          <a:spLocks/>
                        </wps:cNvSpPr>
                        <wps:spPr bwMode="auto">
                          <a:xfrm>
                            <a:off x="5994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67639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1852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B1597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342327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1852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3C797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93626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049" y="5520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B3CEA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05579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5520"/>
                            <a:ext cx="21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942C9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48"/>
                                  <w:szCs w:val="48"/>
                                </w:rPr>
                                <w:t>Argument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C6FC0" id="Group 152" o:spid="_x0000_s1060" style="position:absolute;margin-left:116.2pt;margin-top:17.6pt;width:362.85pt;height:363.5pt;z-index:251660288;mso-wrap-distance-left:0;mso-wrap-distance-right:0;mso-position-horizontal-relative:page" coordorigin="2324,352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" o:allowincell="f">
                <v:shape id="Freeform 153" o:spid="_x0000_s1061" style="position:absolute;left:2339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54" o:spid="_x0000_s1062" style="position:absolute;left:5994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55" o:spid="_x0000_s1063" style="position:absolute;left:2339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56" o:spid="_x0000_s1064" style="position:absolute;left:5994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" path="m,l3571,r,3571l,3571,,xe" filled="f" strokeweight=".52914mm">
                  <v:path arrowok="t" o:connecttype="custom" o:connectlocs="0,0;3571,0;3571,3571;0,3571;0,0" o:connectangles="0,0,0,0,0"/>
                </v:shape>
                <v:shape id="Text Box 157" o:spid="_x0000_s1065" type="#_x0000_t202" style="position:absolute;left:3049;top:1852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" filled="f" stroked="f">
                  <v:textbox inset="0,0,0,0">
                    <w:txbxContent>
                      <w:p w14:paraId="3A7B1597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58" o:spid="_x0000_s1066" type="#_x0000_t202" style="position:absolute;left:6703;top:1852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" filled="f" stroked="f">
                  <v:textbox inset="0,0,0,0">
                    <w:txbxContent>
                      <w:p w14:paraId="2D03C797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59" o:spid="_x0000_s1067" type="#_x0000_t202" style="position:absolute;left:3049;top:5520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" filled="f" stroked="f">
                  <v:textbox inset="0,0,0,0">
                    <w:txbxContent>
                      <w:p w14:paraId="54DB3CEA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v:shape id="Text Box 160" o:spid="_x0000_s1068" type="#_x0000_t202" style="position:absolute;left:6703;top:5520;width:217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" filled="f" stroked="f">
                  <v:textbox inset="0,0,0,0">
                    <w:txbxContent>
                      <w:p w14:paraId="594942C9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ileron" w:hAnsi="Aileron" w:cs="Aileron"/>
                            <w:spacing w:val="-2"/>
                            <w:sz w:val="48"/>
                            <w:szCs w:val="48"/>
                          </w:rPr>
                          <w:t>Argument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C0D886" w14:textId="2189C6AA" w:rsidR="00B44801" w:rsidRPr="00CC1773" w:rsidRDefault="00CC1773" w:rsidP="00CC1773">
      <w:pPr>
        <w:pStyle w:val="Overskrift1"/>
        <w:rPr>
          <w:spacing w:val="-2"/>
        </w:rPr>
      </w:pPr>
      <w:r>
        <w:lastRenderedPageBreak/>
        <w:t>Vedlegg</w:t>
      </w:r>
      <w:r>
        <w:rPr>
          <w:spacing w:val="-8"/>
        </w:rPr>
        <w:t xml:space="preserve"> </w:t>
      </w:r>
      <w:r>
        <w:t>8</w:t>
      </w:r>
      <w:r>
        <w:rPr>
          <w:spacing w:val="-5"/>
        </w:rPr>
        <w:t xml:space="preserve"> </w:t>
      </w:r>
      <w:proofErr w:type="spellStart"/>
      <w:r>
        <w:t>Ordkort</w:t>
      </w:r>
      <w:proofErr w:type="spellEnd"/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mal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argumenterende</w:t>
      </w:r>
      <w:r>
        <w:rPr>
          <w:spacing w:val="-5"/>
        </w:rPr>
        <w:t xml:space="preserve"> </w:t>
      </w:r>
      <w:r>
        <w:rPr>
          <w:spacing w:val="-2"/>
        </w:rPr>
        <w:t>tekst</w:t>
      </w:r>
    </w:p>
    <w:p w14:paraId="713F62EB" w14:textId="77777777" w:rsidR="00B44801" w:rsidRDefault="00000000">
      <w:pPr>
        <w:pStyle w:val="Brdtekst"/>
        <w:kinsoku w:val="0"/>
        <w:overflowPunct w:val="0"/>
        <w:ind w:left="110"/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</w:pPr>
      <w:proofErr w:type="spellStart"/>
      <w:r>
        <w:rPr>
          <w:rFonts w:ascii="Aileron Bold" w:hAnsi="Aileron Bold" w:cs="Aileron Bold"/>
          <w:b/>
          <w:bCs/>
          <w:color w:val="00464A"/>
          <w:spacing w:val="-2"/>
          <w:sz w:val="26"/>
          <w:szCs w:val="26"/>
        </w:rPr>
        <w:t>Ordkort</w:t>
      </w:r>
      <w:proofErr w:type="spellEnd"/>
    </w:p>
    <w:p w14:paraId="27C2D433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785361B2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31D7DA35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40DAF680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2B2F5EC6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3539657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48BB5B3A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56A78ED2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751EE474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  <w:sz w:val="20"/>
          <w:szCs w:val="20"/>
        </w:rPr>
      </w:pPr>
    </w:p>
    <w:p w14:paraId="3D2F31FF" w14:textId="79969F91" w:rsidR="00B44801" w:rsidRDefault="00421EB4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1957D957" wp14:editId="1E4C8BA9">
                <wp:simplePos x="0" y="0"/>
                <wp:positionH relativeFrom="page">
                  <wp:posOffset>1475740</wp:posOffset>
                </wp:positionH>
                <wp:positionV relativeFrom="paragraph">
                  <wp:posOffset>223520</wp:posOffset>
                </wp:positionV>
                <wp:extent cx="4608195" cy="4616450"/>
                <wp:effectExtent l="0" t="0" r="0" b="0"/>
                <wp:wrapTopAndBottom/>
                <wp:docPr id="7264422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4616450"/>
                          <a:chOff x="2324" y="352"/>
                          <a:chExt cx="7257" cy="7270"/>
                        </a:xfrm>
                      </wpg:grpSpPr>
                      <wps:wsp>
                        <wps:cNvPr id="1445980066" name="Freeform 162"/>
                        <wps:cNvSpPr>
                          <a:spLocks/>
                        </wps:cNvSpPr>
                        <wps:spPr bwMode="auto">
                          <a:xfrm>
                            <a:off x="2339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991088" name="Freeform 163"/>
                        <wps:cNvSpPr>
                          <a:spLocks/>
                        </wps:cNvSpPr>
                        <wps:spPr bwMode="auto">
                          <a:xfrm>
                            <a:off x="5994" y="367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350177" name="Freeform 164"/>
                        <wps:cNvSpPr>
                          <a:spLocks/>
                        </wps:cNvSpPr>
                        <wps:spPr bwMode="auto">
                          <a:xfrm>
                            <a:off x="2339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123484" name="Freeform 165"/>
                        <wps:cNvSpPr>
                          <a:spLocks/>
                        </wps:cNvSpPr>
                        <wps:spPr bwMode="auto">
                          <a:xfrm>
                            <a:off x="5994" y="4034"/>
                            <a:ext cx="3572" cy="3572"/>
                          </a:xfrm>
                          <a:custGeom>
                            <a:avLst/>
                            <a:gdLst>
                              <a:gd name="T0" fmla="*/ 0 w 3572"/>
                              <a:gd name="T1" fmla="*/ 0 h 3572"/>
                              <a:gd name="T2" fmla="*/ 3571 w 3572"/>
                              <a:gd name="T3" fmla="*/ 0 h 3572"/>
                              <a:gd name="T4" fmla="*/ 3571 w 3572"/>
                              <a:gd name="T5" fmla="*/ 3571 h 3572"/>
                              <a:gd name="T6" fmla="*/ 0 w 3572"/>
                              <a:gd name="T7" fmla="*/ 3571 h 3572"/>
                              <a:gd name="T8" fmla="*/ 0 w 3572"/>
                              <a:gd name="T9" fmla="*/ 0 h 3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72" h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  <a:lnTo>
                                  <a:pt x="3571" y="3571"/>
                                </a:lnTo>
                                <a:lnTo>
                                  <a:pt x="0" y="35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02925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2427" y="497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B217D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uenig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0AF0904E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689425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6079" y="497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9DFF8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uenig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3421F194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879348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427" y="4125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78EAF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uenig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2F49CC7B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164527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079" y="4125"/>
                            <a:ext cx="289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9047CD" w14:textId="77777777" w:rsidR="00B44801" w:rsidRDefault="00000000">
                              <w:pPr>
                                <w:pStyle w:val="Brdtekst"/>
                                <w:kinsoku w:val="0"/>
                                <w:overflowPunct w:val="0"/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Jeg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er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uenig</w:t>
                              </w:r>
                              <w:r>
                                <w:rPr>
                                  <w:rFonts w:ascii="Aileron" w:hAnsi="Aileron" w:cs="Aileron"/>
                                  <w:spacing w:val="-3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10"/>
                                  <w:sz w:val="38"/>
                                  <w:szCs w:val="38"/>
                                </w:rPr>
                                <w:t>i</w:t>
                              </w:r>
                            </w:p>
                            <w:p w14:paraId="5F1F6374" w14:textId="77777777" w:rsidR="00B44801" w:rsidRDefault="00000000">
                              <w:pPr>
                                <w:pStyle w:val="Brdtekst"/>
                                <w:tabs>
                                  <w:tab w:val="left" w:pos="1519"/>
                                </w:tabs>
                                <w:kinsoku w:val="0"/>
                                <w:overflowPunct w:val="0"/>
                                <w:spacing w:before="69"/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8"/>
                                  <w:szCs w:val="3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,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z w:val="38"/>
                                  <w:szCs w:val="38"/>
                                </w:rPr>
                                <w:t>fordi</w:t>
                              </w:r>
                              <w:r>
                                <w:rPr>
                                  <w:rFonts w:ascii="Aileron" w:hAnsi="Aileron" w:cs="Aileron"/>
                                  <w:spacing w:val="-2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ileron" w:hAnsi="Aileron" w:cs="Aileron"/>
                                  <w:spacing w:val="-5"/>
                                  <w:sz w:val="38"/>
                                  <w:szCs w:val="38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7D957" id="Group 161" o:spid="_x0000_s1069" style="position:absolute;margin-left:116.2pt;margin-top:17.6pt;width:362.85pt;height:363.5pt;z-index:251661312;mso-wrap-distance-left:0;mso-wrap-distance-right:0;mso-position-horizontal-relative:page" coordorigin="2324,352" coordsize="7257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" o:allowincell="f">
                <v:shape id="Freeform 162" o:spid="_x0000_s1070" style="position:absolute;left:2339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63" o:spid="_x0000_s1071" style="position:absolute;left:5994;top:367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64" o:spid="_x0000_s1072" style="position:absolute;left:2339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" path="m,l3571,r,3571l,3571,,xe" filled="f" strokeweight=".52914mm">
                  <v:path arrowok="t" o:connecttype="custom" o:connectlocs="0,0;3571,0;3571,3571;0,3571;0,0" o:connectangles="0,0,0,0,0"/>
                </v:shape>
                <v:shape id="Freeform 165" o:spid="_x0000_s1073" style="position:absolute;left:5994;top:4034;width:3572;height:3572;visibility:visible;mso-wrap-style:square;v-text-anchor:top" coordsize="3572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" path="m,l3571,r,3571l,3571,,xe" filled="f" strokeweight=".52914mm">
                  <v:path arrowok="t" o:connecttype="custom" o:connectlocs="0,0;3571,0;3571,3571;0,3571;0,0" o:connectangles="0,0,0,0,0"/>
                </v:shape>
                <v:shape id="Text Box 166" o:spid="_x0000_s1074" type="#_x0000_t202" style="position:absolute;left:2427;top:497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" filled="f" stroked="f">
                  <v:textbox inset="0,0,0,0">
                    <w:txbxContent>
                      <w:p w14:paraId="4A6B217D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uenig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0AF0904E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v:shape id="Text Box 167" o:spid="_x0000_s1075" type="#_x0000_t202" style="position:absolute;left:6079;top:497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" filled="f" stroked="f">
                  <v:textbox inset="0,0,0,0">
                    <w:txbxContent>
                      <w:p w14:paraId="3349DFF8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uenig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3421F194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v:shape id="Text Box 168" o:spid="_x0000_s1076" type="#_x0000_t202" style="position:absolute;left:2427;top:4125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" filled="f" stroked="f">
                  <v:textbox inset="0,0,0,0">
                    <w:txbxContent>
                      <w:p w14:paraId="76978EAF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uenig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2F49CC7B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v:shape id="Text Box 169" o:spid="_x0000_s1077" type="#_x0000_t202" style="position:absolute;left:6079;top:4125;width:289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" filled="f" stroked="f">
                  <v:textbox inset="0,0,0,0">
                    <w:txbxContent>
                      <w:p w14:paraId="699047CD" w14:textId="77777777" w:rsidR="00B44801" w:rsidRDefault="00000000">
                        <w:pPr>
                          <w:pStyle w:val="Brdtekst"/>
                          <w:kinsoku w:val="0"/>
                          <w:overflowPunct w:val="0"/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Jeg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er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uenig</w:t>
                        </w:r>
                        <w:r>
                          <w:rPr>
                            <w:rFonts w:ascii="Aileron" w:hAnsi="Aileron" w:cs="Aileron"/>
                            <w:spacing w:val="-3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10"/>
                            <w:sz w:val="38"/>
                            <w:szCs w:val="38"/>
                          </w:rPr>
                          <w:t>i</w:t>
                        </w:r>
                      </w:p>
                      <w:p w14:paraId="5F1F6374" w14:textId="77777777" w:rsidR="00B44801" w:rsidRDefault="00000000">
                        <w:pPr>
                          <w:pStyle w:val="Brdtekst"/>
                          <w:tabs>
                            <w:tab w:val="left" w:pos="1519"/>
                          </w:tabs>
                          <w:kinsoku w:val="0"/>
                          <w:overflowPunct w:val="0"/>
                          <w:spacing w:before="69"/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8"/>
                            <w:szCs w:val="38"/>
                            <w:u w:val="single"/>
                          </w:rPr>
                          <w:tab/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,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z w:val="38"/>
                            <w:szCs w:val="38"/>
                          </w:rPr>
                          <w:t>fordi</w:t>
                        </w:r>
                        <w:r>
                          <w:rPr>
                            <w:rFonts w:ascii="Aileron" w:hAnsi="Aileron" w:cs="Aileron"/>
                            <w:spacing w:val="-2"/>
                            <w:sz w:val="38"/>
                            <w:szCs w:val="38"/>
                          </w:rPr>
                          <w:t xml:space="preserve"> </w:t>
                        </w:r>
                        <w:r>
                          <w:rPr>
                            <w:rFonts w:ascii="Aileron" w:hAnsi="Aileron" w:cs="Aileron"/>
                            <w:spacing w:val="-5"/>
                            <w:sz w:val="38"/>
                            <w:szCs w:val="38"/>
                          </w:rPr>
                          <w:t>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9DE737" w14:textId="77777777" w:rsidR="00B44801" w:rsidRDefault="00B44801">
      <w:pPr>
        <w:pStyle w:val="Brdtekst"/>
        <w:kinsoku w:val="0"/>
        <w:overflowPunct w:val="0"/>
        <w:spacing w:before="88"/>
        <w:rPr>
          <w:rFonts w:ascii="Aileron Bold" w:hAnsi="Aileron Bold" w:cs="Aileron Bold"/>
          <w:b/>
          <w:bCs/>
          <w:sz w:val="20"/>
          <w:szCs w:val="20"/>
        </w:rPr>
        <w:sectPr w:rsidR="00B44801" w:rsidSect="00157A48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02BC122F" w14:textId="7DD77652" w:rsidR="00B44801" w:rsidRDefault="00B06078" w:rsidP="00253B31">
      <w:pPr>
        <w:pStyle w:val="Overskrift1"/>
      </w:pPr>
      <w:r>
        <w:lastRenderedPageBreak/>
        <w:t>Vedlegg</w:t>
      </w:r>
      <w:r w:rsidR="00253B31">
        <w:t xml:space="preserve"> 8 </w:t>
      </w:r>
      <w:r w:rsidR="0065797D">
        <w:t>M</w:t>
      </w:r>
      <w:r w:rsidR="00253B31">
        <w:t>al for argumenterende tekst</w:t>
      </w:r>
    </w:p>
    <w:p w14:paraId="04124974" w14:textId="77777777" w:rsidR="00B44801" w:rsidRPr="00253B31" w:rsidRDefault="00000000" w:rsidP="00253B31">
      <w:pPr>
        <w:pStyle w:val="Listeavsnitt"/>
        <w:rPr>
          <w:b/>
          <w:bCs/>
          <w:spacing w:val="-5"/>
          <w:sz w:val="28"/>
          <w:szCs w:val="28"/>
        </w:rPr>
      </w:pPr>
      <w:proofErr w:type="spellStart"/>
      <w:r w:rsidRPr="00253B31">
        <w:rPr>
          <w:b/>
          <w:bCs/>
          <w:sz w:val="28"/>
          <w:szCs w:val="28"/>
        </w:rPr>
        <w:t>Skrivemal</w:t>
      </w:r>
      <w:proofErr w:type="spellEnd"/>
      <w:r w:rsidRPr="00253B31">
        <w:rPr>
          <w:b/>
          <w:bCs/>
          <w:spacing w:val="-9"/>
          <w:sz w:val="28"/>
          <w:szCs w:val="28"/>
        </w:rPr>
        <w:t xml:space="preserve"> </w:t>
      </w:r>
      <w:r w:rsidRPr="00253B31">
        <w:rPr>
          <w:b/>
          <w:bCs/>
          <w:sz w:val="28"/>
          <w:szCs w:val="28"/>
        </w:rPr>
        <w:t>for</w:t>
      </w:r>
      <w:r w:rsidRPr="00253B31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253B31">
        <w:rPr>
          <w:b/>
          <w:bCs/>
          <w:sz w:val="28"/>
          <w:szCs w:val="28"/>
        </w:rPr>
        <w:t>argumenterede</w:t>
      </w:r>
      <w:proofErr w:type="spellEnd"/>
      <w:r w:rsidRPr="00253B31">
        <w:rPr>
          <w:b/>
          <w:bCs/>
          <w:spacing w:val="-6"/>
          <w:sz w:val="28"/>
          <w:szCs w:val="28"/>
        </w:rPr>
        <w:t xml:space="preserve"> </w:t>
      </w:r>
      <w:r w:rsidRPr="00253B31">
        <w:rPr>
          <w:b/>
          <w:bCs/>
          <w:sz w:val="28"/>
          <w:szCs w:val="28"/>
        </w:rPr>
        <w:t>tekst</w:t>
      </w:r>
      <w:r w:rsidRPr="00253B31">
        <w:rPr>
          <w:b/>
          <w:bCs/>
          <w:spacing w:val="-6"/>
          <w:sz w:val="28"/>
          <w:szCs w:val="28"/>
        </w:rPr>
        <w:t xml:space="preserve"> </w:t>
      </w:r>
      <w:r w:rsidRPr="00253B31">
        <w:rPr>
          <w:b/>
          <w:bCs/>
          <w:sz w:val="28"/>
          <w:szCs w:val="28"/>
        </w:rPr>
        <w:t>på</w:t>
      </w:r>
      <w:r w:rsidRPr="00253B31">
        <w:rPr>
          <w:b/>
          <w:bCs/>
          <w:spacing w:val="-6"/>
          <w:sz w:val="28"/>
          <w:szCs w:val="28"/>
        </w:rPr>
        <w:t xml:space="preserve"> </w:t>
      </w:r>
      <w:r w:rsidRPr="00253B31">
        <w:rPr>
          <w:b/>
          <w:bCs/>
          <w:sz w:val="28"/>
          <w:szCs w:val="28"/>
        </w:rPr>
        <w:t>400-450</w:t>
      </w:r>
      <w:r w:rsidRPr="00253B31">
        <w:rPr>
          <w:b/>
          <w:bCs/>
          <w:spacing w:val="-6"/>
          <w:sz w:val="28"/>
          <w:szCs w:val="28"/>
        </w:rPr>
        <w:t xml:space="preserve"> </w:t>
      </w:r>
      <w:r w:rsidRPr="00253B31">
        <w:rPr>
          <w:b/>
          <w:bCs/>
          <w:spacing w:val="-5"/>
          <w:sz w:val="28"/>
          <w:szCs w:val="28"/>
        </w:rPr>
        <w:t>ord</w:t>
      </w:r>
    </w:p>
    <w:p w14:paraId="4C989958" w14:textId="77777777" w:rsidR="00B44801" w:rsidRDefault="00B44801">
      <w:pPr>
        <w:pStyle w:val="Brdtekst"/>
        <w:kinsoku w:val="0"/>
        <w:overflowPunct w:val="0"/>
        <w:spacing w:before="294"/>
        <w:rPr>
          <w:rFonts w:ascii="Aileron Bold" w:hAnsi="Aileron Bold" w:cs="Aileron Bold"/>
          <w:b/>
          <w:bCs/>
          <w:sz w:val="26"/>
          <w:szCs w:val="26"/>
        </w:rPr>
      </w:pPr>
    </w:p>
    <w:p w14:paraId="153FAA44" w14:textId="77777777" w:rsidR="00B44801" w:rsidRDefault="00000000">
      <w:pPr>
        <w:pStyle w:val="Brdtekst"/>
        <w:kinsoku w:val="0"/>
        <w:overflowPunct w:val="0"/>
        <w:spacing w:before="1"/>
        <w:ind w:left="489"/>
        <w:rPr>
          <w:rFonts w:ascii="Aileron Bold" w:hAnsi="Aileron Bold" w:cs="Aileron Bold"/>
          <w:b/>
          <w:bCs/>
          <w:spacing w:val="-2"/>
        </w:rPr>
      </w:pPr>
      <w:r>
        <w:rPr>
          <w:rFonts w:ascii="Aileron Bold" w:hAnsi="Aileron Bold" w:cs="Aileron Bold"/>
          <w:b/>
          <w:bCs/>
          <w:spacing w:val="-2"/>
        </w:rPr>
        <w:t>Overskrift:</w:t>
      </w:r>
    </w:p>
    <w:p w14:paraId="4673AD12" w14:textId="77777777" w:rsidR="00B44801" w:rsidRDefault="00B44801">
      <w:pPr>
        <w:pStyle w:val="Brdtekst"/>
        <w:kinsoku w:val="0"/>
        <w:overflowPunct w:val="0"/>
        <w:spacing w:before="83"/>
        <w:rPr>
          <w:rFonts w:ascii="Aileron Bold" w:hAnsi="Aileron Bold" w:cs="Aileron Bold"/>
          <w:b/>
          <w:bCs/>
        </w:rPr>
      </w:pPr>
    </w:p>
    <w:p w14:paraId="5EC3787C" w14:textId="77777777" w:rsidR="00B44801" w:rsidRDefault="00000000">
      <w:pPr>
        <w:pStyle w:val="Listeavsnitt"/>
        <w:numPr>
          <w:ilvl w:val="0"/>
          <w:numId w:val="10"/>
        </w:numPr>
        <w:tabs>
          <w:tab w:val="left" w:pos="744"/>
        </w:tabs>
        <w:kinsoku w:val="0"/>
        <w:overflowPunct w:val="0"/>
        <w:spacing w:before="1"/>
        <w:ind w:left="744" w:hanging="255"/>
        <w:rPr>
          <w:rFonts w:ascii="Aileron Bold" w:hAnsi="Aileron Bold" w:cs="Aileron Bold"/>
          <w:b/>
          <w:bCs/>
          <w:color w:val="000000"/>
          <w:spacing w:val="-2"/>
        </w:rPr>
      </w:pPr>
      <w:r>
        <w:rPr>
          <w:rFonts w:ascii="Aileron Bold" w:hAnsi="Aileron Bold" w:cs="Aileron Bold"/>
          <w:b/>
          <w:bCs/>
        </w:rPr>
        <w:t xml:space="preserve">Innledning på </w:t>
      </w:r>
      <w:r>
        <w:rPr>
          <w:rFonts w:ascii="Aileron Bold" w:hAnsi="Aileron Bold" w:cs="Aileron Bold"/>
          <w:b/>
          <w:bCs/>
          <w:u w:val="single"/>
        </w:rPr>
        <w:t>6 lin</w:t>
      </w:r>
      <w:r>
        <w:rPr>
          <w:rFonts w:ascii="Aileron Bold" w:hAnsi="Aileron Bold" w:cs="Aileron Bold"/>
          <w:b/>
          <w:bCs/>
        </w:rPr>
        <w:t>j</w:t>
      </w:r>
      <w:r>
        <w:rPr>
          <w:rFonts w:ascii="Aileron Bold" w:hAnsi="Aileron Bold" w:cs="Aileron Bold"/>
          <w:b/>
          <w:bCs/>
          <w:u w:val="single"/>
        </w:rPr>
        <w:t>er</w:t>
      </w:r>
      <w:r>
        <w:rPr>
          <w:rFonts w:ascii="Aileron Bold" w:hAnsi="Aileron Bold" w:cs="Aileron Bold"/>
          <w:b/>
          <w:bCs/>
        </w:rPr>
        <w:t xml:space="preserve"> og med </w:t>
      </w:r>
      <w:r>
        <w:rPr>
          <w:rFonts w:ascii="Aileron Bold" w:hAnsi="Aileron Bold" w:cs="Aileron Bold"/>
          <w:b/>
          <w:bCs/>
          <w:color w:val="F7B548"/>
          <w:spacing w:val="-2"/>
        </w:rPr>
        <w:t>påstanden</w:t>
      </w:r>
      <w:r>
        <w:rPr>
          <w:rFonts w:ascii="Aileron Bold" w:hAnsi="Aileron Bold" w:cs="Aileron Bold"/>
          <w:b/>
          <w:bCs/>
          <w:color w:val="000000"/>
          <w:spacing w:val="-2"/>
        </w:rPr>
        <w:t>.</w:t>
      </w:r>
    </w:p>
    <w:p w14:paraId="0BF20AEF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5F9A3D27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3B28E233" w14:textId="77777777" w:rsidR="00B44801" w:rsidRDefault="00B44801">
      <w:pPr>
        <w:pStyle w:val="Brdtekst"/>
        <w:kinsoku w:val="0"/>
        <w:overflowPunct w:val="0"/>
        <w:spacing w:before="167"/>
        <w:rPr>
          <w:rFonts w:ascii="Aileron Bold" w:hAnsi="Aileron Bold" w:cs="Aileron Bold"/>
          <w:b/>
          <w:bCs/>
        </w:rPr>
      </w:pPr>
    </w:p>
    <w:p w14:paraId="2A7AA0FC" w14:textId="77777777" w:rsidR="00B44801" w:rsidRDefault="00000000">
      <w:pPr>
        <w:pStyle w:val="Listeavsnitt"/>
        <w:numPr>
          <w:ilvl w:val="0"/>
          <w:numId w:val="10"/>
        </w:numPr>
        <w:tabs>
          <w:tab w:val="left" w:pos="744"/>
        </w:tabs>
        <w:kinsoku w:val="0"/>
        <w:overflowPunct w:val="0"/>
        <w:spacing w:before="1"/>
        <w:ind w:left="744" w:hanging="255"/>
        <w:rPr>
          <w:rFonts w:ascii="Aileron Bold" w:hAnsi="Aileron Bold" w:cs="Aileron Bold"/>
          <w:b/>
          <w:bCs/>
          <w:color w:val="000000"/>
          <w:spacing w:val="-4"/>
        </w:rPr>
      </w:pPr>
      <w:r>
        <w:rPr>
          <w:rFonts w:ascii="Aileron Bold" w:hAnsi="Aileron Bold" w:cs="Aileron Bold"/>
          <w:b/>
          <w:bCs/>
        </w:rPr>
        <w:t xml:space="preserve">Avsnitt på </w:t>
      </w:r>
      <w:r>
        <w:rPr>
          <w:rFonts w:ascii="Aileron Bold" w:hAnsi="Aileron Bold" w:cs="Aileron Bold"/>
          <w:b/>
          <w:bCs/>
          <w:u w:val="single"/>
        </w:rPr>
        <w:t>6 lin</w:t>
      </w:r>
      <w:r>
        <w:rPr>
          <w:rFonts w:ascii="Aileron Bold" w:hAnsi="Aileron Bold" w:cs="Aileron Bold"/>
          <w:b/>
          <w:bCs/>
        </w:rPr>
        <w:t>j</w:t>
      </w:r>
      <w:r>
        <w:rPr>
          <w:rFonts w:ascii="Aileron Bold" w:hAnsi="Aileron Bold" w:cs="Aileron Bold"/>
          <w:b/>
          <w:bCs/>
          <w:u w:val="single"/>
        </w:rPr>
        <w:t>er</w:t>
      </w:r>
      <w:r>
        <w:rPr>
          <w:rFonts w:ascii="Aileron Bold" w:hAnsi="Aileron Bold" w:cs="Aileron Bold"/>
          <w:b/>
          <w:bCs/>
        </w:rPr>
        <w:t xml:space="preserve"> med </w:t>
      </w:r>
      <w:r>
        <w:rPr>
          <w:rFonts w:ascii="Aileron Bold" w:hAnsi="Aileron Bold" w:cs="Aileron Bold"/>
          <w:b/>
          <w:bCs/>
          <w:color w:val="C1D366"/>
        </w:rPr>
        <w:t xml:space="preserve">argumentene </w:t>
      </w:r>
      <w:r>
        <w:rPr>
          <w:rFonts w:ascii="Aileron Bold" w:hAnsi="Aileron Bold" w:cs="Aileron Bold"/>
          <w:b/>
          <w:bCs/>
          <w:color w:val="C1D366"/>
          <w:spacing w:val="-4"/>
        </w:rPr>
        <w:t>for</w:t>
      </w:r>
      <w:r>
        <w:rPr>
          <w:rFonts w:ascii="Aileron Bold" w:hAnsi="Aileron Bold" w:cs="Aileron Bold"/>
          <w:b/>
          <w:bCs/>
          <w:color w:val="000000"/>
          <w:spacing w:val="-4"/>
        </w:rPr>
        <w:t>.</w:t>
      </w:r>
    </w:p>
    <w:p w14:paraId="3D7EB0F3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4057261B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6A5DACC1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26B944E0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2C941A45" w14:textId="77777777" w:rsidR="00B44801" w:rsidRDefault="00B44801">
      <w:pPr>
        <w:pStyle w:val="Brdtekst"/>
        <w:kinsoku w:val="0"/>
        <w:overflowPunct w:val="0"/>
        <w:spacing w:before="251"/>
        <w:rPr>
          <w:rFonts w:ascii="Aileron Bold" w:hAnsi="Aileron Bold" w:cs="Aileron Bold"/>
          <w:b/>
          <w:bCs/>
        </w:rPr>
      </w:pPr>
    </w:p>
    <w:p w14:paraId="48C09B30" w14:textId="77777777" w:rsidR="00B44801" w:rsidRDefault="00000000">
      <w:pPr>
        <w:pStyle w:val="Listeavsnitt"/>
        <w:numPr>
          <w:ilvl w:val="0"/>
          <w:numId w:val="10"/>
        </w:numPr>
        <w:tabs>
          <w:tab w:val="left" w:pos="744"/>
        </w:tabs>
        <w:kinsoku w:val="0"/>
        <w:overflowPunct w:val="0"/>
        <w:spacing w:before="1"/>
        <w:ind w:left="744" w:hanging="255"/>
        <w:rPr>
          <w:rFonts w:ascii="Aileron Bold" w:hAnsi="Aileron Bold" w:cs="Aileron Bold"/>
          <w:b/>
          <w:bCs/>
          <w:color w:val="000000"/>
          <w:spacing w:val="-2"/>
        </w:rPr>
      </w:pPr>
      <w:r>
        <w:rPr>
          <w:rFonts w:ascii="Aileron Bold" w:hAnsi="Aileron Bold" w:cs="Aileron Bold"/>
          <w:b/>
          <w:bCs/>
        </w:rPr>
        <w:t xml:space="preserve">Avsnitt på </w:t>
      </w:r>
      <w:r>
        <w:rPr>
          <w:rFonts w:ascii="Aileron Bold" w:hAnsi="Aileron Bold" w:cs="Aileron Bold"/>
          <w:b/>
          <w:bCs/>
          <w:u w:val="single"/>
        </w:rPr>
        <w:t>6 lin</w:t>
      </w:r>
      <w:r>
        <w:rPr>
          <w:rFonts w:ascii="Aileron Bold" w:hAnsi="Aileron Bold" w:cs="Aileron Bold"/>
          <w:b/>
          <w:bCs/>
        </w:rPr>
        <w:t>j</w:t>
      </w:r>
      <w:r>
        <w:rPr>
          <w:rFonts w:ascii="Aileron Bold" w:hAnsi="Aileron Bold" w:cs="Aileron Bold"/>
          <w:b/>
          <w:bCs/>
          <w:u w:val="single"/>
        </w:rPr>
        <w:t>er</w:t>
      </w:r>
      <w:r>
        <w:rPr>
          <w:rFonts w:ascii="Aileron Bold" w:hAnsi="Aileron Bold" w:cs="Aileron Bold"/>
          <w:b/>
          <w:bCs/>
        </w:rPr>
        <w:t xml:space="preserve"> med </w:t>
      </w:r>
      <w:r>
        <w:rPr>
          <w:rFonts w:ascii="Aileron Bold" w:hAnsi="Aileron Bold" w:cs="Aileron Bold"/>
          <w:b/>
          <w:bCs/>
          <w:color w:val="ED6F5E"/>
        </w:rPr>
        <w:t xml:space="preserve">argumentene </w:t>
      </w:r>
      <w:r>
        <w:rPr>
          <w:rFonts w:ascii="Aileron Bold" w:hAnsi="Aileron Bold" w:cs="Aileron Bold"/>
          <w:b/>
          <w:bCs/>
          <w:color w:val="ED6F5E"/>
          <w:spacing w:val="-2"/>
        </w:rPr>
        <w:t>imot</w:t>
      </w:r>
      <w:r>
        <w:rPr>
          <w:rFonts w:ascii="Aileron Bold" w:hAnsi="Aileron Bold" w:cs="Aileron Bold"/>
          <w:b/>
          <w:bCs/>
          <w:color w:val="000000"/>
          <w:spacing w:val="-2"/>
        </w:rPr>
        <w:t>.</w:t>
      </w:r>
    </w:p>
    <w:p w14:paraId="200E5D47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621D224A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12B96540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6D6DFF1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2FE03A6C" w14:textId="77777777" w:rsidR="00B44801" w:rsidRDefault="00B44801">
      <w:pPr>
        <w:pStyle w:val="Brdtekst"/>
        <w:kinsoku w:val="0"/>
        <w:overflowPunct w:val="0"/>
        <w:spacing w:before="251"/>
        <w:rPr>
          <w:rFonts w:ascii="Aileron Bold" w:hAnsi="Aileron Bold" w:cs="Aileron Bold"/>
          <w:b/>
          <w:bCs/>
        </w:rPr>
      </w:pPr>
    </w:p>
    <w:p w14:paraId="482E2111" w14:textId="77777777" w:rsidR="00B44801" w:rsidRDefault="00000000">
      <w:pPr>
        <w:pStyle w:val="Listeavsnitt"/>
        <w:numPr>
          <w:ilvl w:val="0"/>
          <w:numId w:val="10"/>
        </w:numPr>
        <w:tabs>
          <w:tab w:val="left" w:pos="744"/>
        </w:tabs>
        <w:kinsoku w:val="0"/>
        <w:overflowPunct w:val="0"/>
        <w:spacing w:before="1" w:line="276" w:lineRule="auto"/>
        <w:ind w:left="489" w:right="1442" w:firstLine="0"/>
        <w:rPr>
          <w:rFonts w:ascii="Aileron Bold" w:hAnsi="Aileron Bold" w:cs="Aileron Bold"/>
          <w:b/>
          <w:bCs/>
          <w:spacing w:val="-2"/>
        </w:rPr>
      </w:pPr>
      <w:r>
        <w:rPr>
          <w:rFonts w:ascii="Aileron Bold" w:hAnsi="Aileron Bold" w:cs="Aileron Bold"/>
          <w:b/>
          <w:bCs/>
        </w:rPr>
        <w:t>Avsnitt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</w:rPr>
        <w:t>på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  <w:u w:val="single"/>
        </w:rPr>
        <w:t>6</w:t>
      </w:r>
      <w:r>
        <w:rPr>
          <w:rFonts w:ascii="Aileron Bold" w:hAnsi="Aileron Bold" w:cs="Aileron Bold"/>
          <w:b/>
          <w:bCs/>
          <w:spacing w:val="-5"/>
          <w:u w:val="single"/>
        </w:rPr>
        <w:t xml:space="preserve"> </w:t>
      </w:r>
      <w:r>
        <w:rPr>
          <w:rFonts w:ascii="Aileron Bold" w:hAnsi="Aileron Bold" w:cs="Aileron Bold"/>
          <w:b/>
          <w:bCs/>
          <w:u w:val="single"/>
        </w:rPr>
        <w:t>lin</w:t>
      </w:r>
      <w:r>
        <w:rPr>
          <w:rFonts w:ascii="Aileron Bold" w:hAnsi="Aileron Bold" w:cs="Aileron Bold"/>
          <w:b/>
          <w:bCs/>
        </w:rPr>
        <w:t>j</w:t>
      </w:r>
      <w:r>
        <w:rPr>
          <w:rFonts w:ascii="Aileron Bold" w:hAnsi="Aileron Bold" w:cs="Aileron Bold"/>
          <w:b/>
          <w:bCs/>
          <w:u w:val="single"/>
        </w:rPr>
        <w:t>er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</w:rPr>
        <w:t>hvor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</w:rPr>
        <w:t>du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</w:rPr>
        <w:t>drøfter/diskuterer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</w:rPr>
        <w:t>argumentene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</w:rPr>
        <w:t>opp</w:t>
      </w:r>
      <w:r>
        <w:rPr>
          <w:rFonts w:ascii="Aileron Bold" w:hAnsi="Aileron Bold" w:cs="Aileron Bold"/>
          <w:b/>
          <w:bCs/>
          <w:spacing w:val="-5"/>
        </w:rPr>
        <w:t xml:space="preserve"> </w:t>
      </w:r>
      <w:r>
        <w:rPr>
          <w:rFonts w:ascii="Aileron Bold" w:hAnsi="Aileron Bold" w:cs="Aileron Bold"/>
          <w:b/>
          <w:bCs/>
        </w:rPr>
        <w:t xml:space="preserve">mot </w:t>
      </w:r>
      <w:r>
        <w:rPr>
          <w:rFonts w:ascii="Aileron Bold" w:hAnsi="Aileron Bold" w:cs="Aileron Bold"/>
          <w:b/>
          <w:bCs/>
          <w:spacing w:val="-2"/>
        </w:rPr>
        <w:t>hverandre.</w:t>
      </w:r>
    </w:p>
    <w:p w14:paraId="2CB76F3B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1432ED0C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00BCAB32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61005BBA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65CBE21C" w14:textId="77777777" w:rsidR="00B44801" w:rsidRDefault="00B44801">
      <w:pPr>
        <w:pStyle w:val="Brdtekst"/>
        <w:kinsoku w:val="0"/>
        <w:overflowPunct w:val="0"/>
        <w:spacing w:before="207"/>
        <w:rPr>
          <w:rFonts w:ascii="Aileron Bold" w:hAnsi="Aileron Bold" w:cs="Aileron Bold"/>
          <w:b/>
          <w:bCs/>
        </w:rPr>
      </w:pPr>
    </w:p>
    <w:p w14:paraId="59AE34EC" w14:textId="77777777" w:rsidR="00B44801" w:rsidRDefault="00000000">
      <w:pPr>
        <w:pStyle w:val="Listeavsnitt"/>
        <w:numPr>
          <w:ilvl w:val="0"/>
          <w:numId w:val="10"/>
        </w:numPr>
        <w:tabs>
          <w:tab w:val="left" w:pos="744"/>
        </w:tabs>
        <w:kinsoku w:val="0"/>
        <w:overflowPunct w:val="0"/>
        <w:spacing w:before="0"/>
        <w:ind w:left="744" w:hanging="255"/>
        <w:rPr>
          <w:rFonts w:ascii="Aileron Bold" w:hAnsi="Aileron Bold" w:cs="Aileron Bold"/>
          <w:b/>
          <w:bCs/>
          <w:spacing w:val="-2"/>
        </w:rPr>
      </w:pPr>
      <w:r>
        <w:rPr>
          <w:rFonts w:ascii="Aileron Bold" w:hAnsi="Aileron Bold" w:cs="Aileron Bold"/>
          <w:b/>
          <w:bCs/>
        </w:rPr>
        <w:t xml:space="preserve">Avslutning med konklusjon på </w:t>
      </w:r>
      <w:r>
        <w:rPr>
          <w:rFonts w:ascii="Aileron Bold" w:hAnsi="Aileron Bold" w:cs="Aileron Bold"/>
          <w:b/>
          <w:bCs/>
          <w:u w:val="single"/>
        </w:rPr>
        <w:t xml:space="preserve">6 </w:t>
      </w:r>
      <w:r>
        <w:rPr>
          <w:rFonts w:ascii="Aileron Bold" w:hAnsi="Aileron Bold" w:cs="Aileron Bold"/>
          <w:b/>
          <w:bCs/>
          <w:spacing w:val="-2"/>
          <w:u w:val="single"/>
        </w:rPr>
        <w:t>lin</w:t>
      </w:r>
      <w:r>
        <w:rPr>
          <w:rFonts w:ascii="Aileron Bold" w:hAnsi="Aileron Bold" w:cs="Aileron Bold"/>
          <w:b/>
          <w:bCs/>
          <w:spacing w:val="-2"/>
        </w:rPr>
        <w:t>j</w:t>
      </w:r>
      <w:r>
        <w:rPr>
          <w:rFonts w:ascii="Aileron Bold" w:hAnsi="Aileron Bold" w:cs="Aileron Bold"/>
          <w:b/>
          <w:bCs/>
          <w:spacing w:val="-2"/>
          <w:u w:val="single"/>
        </w:rPr>
        <w:t>er</w:t>
      </w:r>
      <w:r>
        <w:rPr>
          <w:rFonts w:ascii="Aileron Bold" w:hAnsi="Aileron Bold" w:cs="Aileron Bold"/>
          <w:b/>
          <w:bCs/>
          <w:spacing w:val="-2"/>
        </w:rPr>
        <w:t>.</w:t>
      </w:r>
    </w:p>
    <w:p w14:paraId="0B31190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7599EC78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2D11AA03" w14:textId="77777777" w:rsidR="00B44801" w:rsidRDefault="00B44801">
      <w:pPr>
        <w:pStyle w:val="Brdtekst"/>
        <w:kinsoku w:val="0"/>
        <w:overflowPunct w:val="0"/>
        <w:rPr>
          <w:rFonts w:ascii="Aileron Bold" w:hAnsi="Aileron Bold" w:cs="Aileron Bold"/>
          <w:b/>
          <w:bCs/>
        </w:rPr>
      </w:pPr>
    </w:p>
    <w:p w14:paraId="19B3F6A8" w14:textId="77777777" w:rsidR="00B44801" w:rsidRDefault="00B44801">
      <w:pPr>
        <w:pStyle w:val="Brdtekst"/>
        <w:kinsoku w:val="0"/>
        <w:overflowPunct w:val="0"/>
        <w:spacing w:before="210"/>
        <w:rPr>
          <w:rFonts w:ascii="Aileron Bold" w:hAnsi="Aileron Bold" w:cs="Aileron Bold"/>
          <w:b/>
          <w:bCs/>
        </w:rPr>
      </w:pPr>
    </w:p>
    <w:p w14:paraId="280A3C09" w14:textId="77777777" w:rsidR="00B44801" w:rsidRDefault="00000000">
      <w:pPr>
        <w:pStyle w:val="Brdtekst"/>
        <w:kinsoku w:val="0"/>
        <w:overflowPunct w:val="0"/>
        <w:ind w:left="489"/>
        <w:rPr>
          <w:rFonts w:ascii="Aileron Bold" w:hAnsi="Aileron Bold" w:cs="Aileron Bold"/>
          <w:b/>
          <w:bCs/>
          <w:spacing w:val="-2"/>
        </w:rPr>
      </w:pPr>
      <w:r>
        <w:rPr>
          <w:rFonts w:ascii="Aileron Bold" w:hAnsi="Aileron Bold" w:cs="Aileron Bold"/>
          <w:b/>
          <w:bCs/>
          <w:spacing w:val="-2"/>
        </w:rPr>
        <w:t>Kildeliste</w:t>
      </w:r>
    </w:p>
    <w:p w14:paraId="2BADF72B" w14:textId="77777777" w:rsidR="00B44801" w:rsidRDefault="00B44801">
      <w:pPr>
        <w:pStyle w:val="Brdtekst"/>
        <w:kinsoku w:val="0"/>
        <w:overflowPunct w:val="0"/>
        <w:ind w:left="489"/>
        <w:rPr>
          <w:rFonts w:ascii="Aileron Bold" w:hAnsi="Aileron Bold" w:cs="Aileron Bold"/>
          <w:b/>
          <w:bCs/>
          <w:spacing w:val="-2"/>
        </w:rPr>
        <w:sectPr w:rsidR="00B44801" w:rsidSect="00157A48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24B46C8E" w14:textId="440C3BE7" w:rsidR="00B06078" w:rsidRDefault="00B06078" w:rsidP="00B06078">
      <w:pPr>
        <w:pStyle w:val="Overskrift1"/>
      </w:pPr>
      <w:r>
        <w:lastRenderedPageBreak/>
        <w:t xml:space="preserve">Vedlegg 8 </w:t>
      </w:r>
      <w:r w:rsidR="0065797D">
        <w:t>M</w:t>
      </w:r>
      <w:r>
        <w:t>al for argumenterende tekst</w:t>
      </w:r>
    </w:p>
    <w:p w14:paraId="4F85AD73" w14:textId="6746DDB6" w:rsidR="00B44801" w:rsidRPr="00B06078" w:rsidRDefault="00000000" w:rsidP="00B06078">
      <w:pPr>
        <w:pStyle w:val="Listeavsnitt"/>
        <w:rPr>
          <w:b/>
          <w:bCs/>
          <w:spacing w:val="-5"/>
          <w:sz w:val="28"/>
          <w:szCs w:val="28"/>
        </w:rPr>
      </w:pPr>
      <w:proofErr w:type="spellStart"/>
      <w:r w:rsidRPr="00B06078">
        <w:rPr>
          <w:b/>
          <w:bCs/>
          <w:sz w:val="28"/>
          <w:szCs w:val="28"/>
        </w:rPr>
        <w:t>Skrivemal</w:t>
      </w:r>
      <w:proofErr w:type="spellEnd"/>
      <w:r w:rsidRPr="00B06078">
        <w:rPr>
          <w:b/>
          <w:bCs/>
          <w:spacing w:val="-6"/>
          <w:sz w:val="28"/>
          <w:szCs w:val="28"/>
        </w:rPr>
        <w:t xml:space="preserve"> </w:t>
      </w:r>
      <w:r w:rsidRPr="00B06078">
        <w:rPr>
          <w:b/>
          <w:bCs/>
          <w:sz w:val="28"/>
          <w:szCs w:val="28"/>
        </w:rPr>
        <w:t>for</w:t>
      </w:r>
      <w:r w:rsidRPr="00B06078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B06078">
        <w:rPr>
          <w:b/>
          <w:bCs/>
          <w:sz w:val="28"/>
          <w:szCs w:val="28"/>
        </w:rPr>
        <w:t>argumenterede</w:t>
      </w:r>
      <w:proofErr w:type="spellEnd"/>
      <w:r w:rsidRPr="00B06078">
        <w:rPr>
          <w:b/>
          <w:bCs/>
          <w:spacing w:val="-5"/>
          <w:sz w:val="28"/>
          <w:szCs w:val="28"/>
        </w:rPr>
        <w:t xml:space="preserve"> </w:t>
      </w:r>
      <w:r w:rsidRPr="00B06078">
        <w:rPr>
          <w:b/>
          <w:bCs/>
          <w:sz w:val="28"/>
          <w:szCs w:val="28"/>
        </w:rPr>
        <w:t>tekst</w:t>
      </w:r>
      <w:r w:rsidRPr="00B06078">
        <w:rPr>
          <w:b/>
          <w:bCs/>
          <w:spacing w:val="-6"/>
          <w:sz w:val="28"/>
          <w:szCs w:val="28"/>
        </w:rPr>
        <w:t xml:space="preserve"> </w:t>
      </w:r>
      <w:r w:rsidRPr="00B06078">
        <w:rPr>
          <w:b/>
          <w:bCs/>
          <w:sz w:val="28"/>
          <w:szCs w:val="28"/>
        </w:rPr>
        <w:t>på</w:t>
      </w:r>
      <w:r w:rsidRPr="00B06078">
        <w:rPr>
          <w:b/>
          <w:bCs/>
          <w:spacing w:val="-6"/>
          <w:sz w:val="28"/>
          <w:szCs w:val="28"/>
        </w:rPr>
        <w:t xml:space="preserve"> </w:t>
      </w:r>
      <w:r w:rsidRPr="00B06078">
        <w:rPr>
          <w:b/>
          <w:bCs/>
          <w:sz w:val="28"/>
          <w:szCs w:val="28"/>
        </w:rPr>
        <w:t>700</w:t>
      </w:r>
      <w:r w:rsidRPr="00B06078">
        <w:rPr>
          <w:b/>
          <w:bCs/>
          <w:spacing w:val="-5"/>
          <w:sz w:val="28"/>
          <w:szCs w:val="28"/>
        </w:rPr>
        <w:t xml:space="preserve"> ord</w:t>
      </w:r>
    </w:p>
    <w:p w14:paraId="565BE1A7" w14:textId="77777777" w:rsidR="00B44801" w:rsidRDefault="00B44801">
      <w:pPr>
        <w:pStyle w:val="Brdtekst"/>
        <w:kinsoku w:val="0"/>
        <w:overflowPunct w:val="0"/>
        <w:spacing w:before="227"/>
        <w:rPr>
          <w:rFonts w:ascii="Aileron Bold" w:hAnsi="Aileron Bold" w:cs="Aileron Bold"/>
          <w:b/>
          <w:bCs/>
          <w:sz w:val="26"/>
          <w:szCs w:val="26"/>
        </w:rPr>
      </w:pPr>
    </w:p>
    <w:p w14:paraId="1DECAB72" w14:textId="77777777" w:rsidR="00B44801" w:rsidRDefault="00000000">
      <w:pPr>
        <w:pStyle w:val="Brdtekst"/>
        <w:kinsoku w:val="0"/>
        <w:overflowPunct w:val="0"/>
        <w:spacing w:before="1"/>
        <w:ind w:left="489"/>
        <w:rPr>
          <w:rFonts w:ascii="Aileron Bold" w:hAnsi="Aileron Bold" w:cs="Aileron Bold"/>
          <w:b/>
          <w:bCs/>
          <w:color w:val="092B37"/>
          <w:spacing w:val="-2"/>
          <w:sz w:val="28"/>
          <w:szCs w:val="28"/>
        </w:rPr>
      </w:pPr>
      <w:r>
        <w:rPr>
          <w:rFonts w:ascii="Aileron Bold" w:hAnsi="Aileron Bold" w:cs="Aileron Bold"/>
          <w:b/>
          <w:bCs/>
          <w:color w:val="092B37"/>
          <w:spacing w:val="-2"/>
          <w:sz w:val="28"/>
          <w:szCs w:val="28"/>
        </w:rPr>
        <w:t>Overskrift</w:t>
      </w:r>
    </w:p>
    <w:p w14:paraId="1B79FDD9" w14:textId="77777777" w:rsidR="00B44801" w:rsidRDefault="00B44801">
      <w:pPr>
        <w:pStyle w:val="Brdtekst"/>
        <w:kinsoku w:val="0"/>
        <w:overflowPunct w:val="0"/>
        <w:spacing w:before="52"/>
        <w:rPr>
          <w:rFonts w:ascii="Aileron Bold" w:hAnsi="Aileron Bold" w:cs="Aileron Bold"/>
          <w:b/>
          <w:bCs/>
          <w:sz w:val="28"/>
          <w:szCs w:val="28"/>
        </w:rPr>
      </w:pPr>
    </w:p>
    <w:p w14:paraId="320C219C" w14:textId="77777777" w:rsidR="00B44801" w:rsidRDefault="00000000">
      <w:pPr>
        <w:pStyle w:val="Listeavsnitt"/>
        <w:numPr>
          <w:ilvl w:val="0"/>
          <w:numId w:val="9"/>
        </w:numPr>
        <w:tabs>
          <w:tab w:val="left" w:pos="763"/>
        </w:tabs>
        <w:kinsoku w:val="0"/>
        <w:overflowPunct w:val="0"/>
        <w:spacing w:before="0"/>
        <w:ind w:left="763" w:hanging="274"/>
        <w:rPr>
          <w:rFonts w:ascii="Aileron Bold" w:hAnsi="Aileron Bold" w:cs="Aileron Bold"/>
          <w:b/>
          <w:bCs/>
          <w:color w:val="092B37"/>
          <w:spacing w:val="-2"/>
          <w:sz w:val="26"/>
          <w:szCs w:val="26"/>
        </w:rPr>
      </w:pPr>
      <w:r>
        <w:rPr>
          <w:rFonts w:ascii="Aileron Bold" w:hAnsi="Aileron Bold" w:cs="Aileron Bold"/>
          <w:b/>
          <w:bCs/>
          <w:color w:val="092B37"/>
          <w:spacing w:val="-2"/>
          <w:sz w:val="26"/>
          <w:szCs w:val="26"/>
        </w:rPr>
        <w:t>Innledning</w:t>
      </w:r>
    </w:p>
    <w:p w14:paraId="167224DB" w14:textId="77777777" w:rsidR="00B44801" w:rsidRDefault="00B44801">
      <w:pPr>
        <w:pStyle w:val="Brdtekst"/>
        <w:kinsoku w:val="0"/>
        <w:overflowPunct w:val="0"/>
        <w:spacing w:before="70"/>
        <w:rPr>
          <w:rFonts w:ascii="Aileron Bold" w:hAnsi="Aileron Bold" w:cs="Aileron Bold"/>
          <w:b/>
          <w:bCs/>
          <w:sz w:val="26"/>
          <w:szCs w:val="26"/>
        </w:rPr>
      </w:pPr>
    </w:p>
    <w:p w14:paraId="33FCAE77" w14:textId="77777777" w:rsidR="00B44801" w:rsidRDefault="00000000">
      <w:pPr>
        <w:pStyle w:val="Brdtekst"/>
        <w:kinsoku w:val="0"/>
        <w:overflowPunct w:val="0"/>
        <w:ind w:left="489"/>
        <w:rPr>
          <w:rFonts w:ascii="Aileron" w:hAnsi="Aileron" w:cs="Aileron"/>
          <w:spacing w:val="-2"/>
        </w:rPr>
      </w:pPr>
      <w:r>
        <w:rPr>
          <w:rFonts w:ascii="Aileron" w:hAnsi="Aileron" w:cs="Aileron"/>
        </w:rPr>
        <w:t xml:space="preserve">I denne teksten skal jeg argumentere </w:t>
      </w:r>
      <w:proofErr w:type="gramStart"/>
      <w:r>
        <w:rPr>
          <w:rFonts w:ascii="Aileron" w:hAnsi="Aileron" w:cs="Aileron"/>
          <w:spacing w:val="-2"/>
        </w:rPr>
        <w:t>for…</w:t>
      </w:r>
      <w:proofErr w:type="gramEnd"/>
      <w:r>
        <w:rPr>
          <w:rFonts w:ascii="Aileron" w:hAnsi="Aileron" w:cs="Aileron"/>
          <w:spacing w:val="-2"/>
        </w:rPr>
        <w:t>……………………….</w:t>
      </w:r>
    </w:p>
    <w:p w14:paraId="7FBDDAF3" w14:textId="77777777" w:rsidR="00B44801" w:rsidRDefault="00000000">
      <w:pPr>
        <w:pStyle w:val="Listeavsnitt"/>
        <w:numPr>
          <w:ilvl w:val="0"/>
          <w:numId w:val="8"/>
        </w:numPr>
        <w:tabs>
          <w:tab w:val="left" w:pos="732"/>
          <w:tab w:val="left" w:leader="dot" w:pos="3015"/>
        </w:tabs>
        <w:kinsoku w:val="0"/>
        <w:overflowPunct w:val="0"/>
        <w:ind w:left="732" w:hanging="243"/>
        <w:rPr>
          <w:spacing w:val="-10"/>
        </w:rPr>
      </w:pPr>
      <w:r>
        <w:t xml:space="preserve">Hva </w:t>
      </w:r>
      <w:r>
        <w:rPr>
          <w:spacing w:val="-5"/>
        </w:rPr>
        <w:t>er</w:t>
      </w:r>
      <w:r>
        <w:rPr>
          <w:rFonts w:ascii="Times New Roman" w:hAnsi="Times New Roman" w:cs="Times New Roman"/>
        </w:rPr>
        <w:tab/>
      </w:r>
      <w:r>
        <w:rPr>
          <w:spacing w:val="-10"/>
        </w:rPr>
        <w:t>?</w:t>
      </w:r>
    </w:p>
    <w:p w14:paraId="3185A6AC" w14:textId="77777777" w:rsidR="00B44801" w:rsidRDefault="00000000">
      <w:pPr>
        <w:pStyle w:val="Listeavsnitt"/>
        <w:numPr>
          <w:ilvl w:val="0"/>
          <w:numId w:val="8"/>
        </w:numPr>
        <w:tabs>
          <w:tab w:val="left" w:pos="732"/>
          <w:tab w:val="left" w:leader="dot" w:pos="3247"/>
        </w:tabs>
        <w:kinsoku w:val="0"/>
        <w:overflowPunct w:val="0"/>
        <w:ind w:left="732" w:hanging="243"/>
        <w:rPr>
          <w:spacing w:val="-10"/>
        </w:rPr>
      </w:pPr>
      <w:r>
        <w:t xml:space="preserve">Historien </w:t>
      </w:r>
      <w:r>
        <w:rPr>
          <w:spacing w:val="-5"/>
        </w:rPr>
        <w:t>bak</w:t>
      </w:r>
      <w:r>
        <w:rPr>
          <w:rFonts w:ascii="Times New Roman" w:hAnsi="Times New Roman" w:cs="Times New Roman"/>
        </w:rPr>
        <w:tab/>
      </w:r>
      <w:r>
        <w:rPr>
          <w:spacing w:val="-10"/>
        </w:rPr>
        <w:t>?</w:t>
      </w:r>
    </w:p>
    <w:p w14:paraId="6F57DAD7" w14:textId="77777777" w:rsidR="00B44801" w:rsidRDefault="00000000">
      <w:pPr>
        <w:pStyle w:val="Listeavsnitt"/>
        <w:numPr>
          <w:ilvl w:val="0"/>
          <w:numId w:val="8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Dette skal vi se nærmere </w:t>
      </w:r>
      <w:proofErr w:type="gramStart"/>
      <w:r>
        <w:rPr>
          <w:spacing w:val="-2"/>
        </w:rPr>
        <w:t>på…</w:t>
      </w:r>
      <w:proofErr w:type="gramEnd"/>
      <w:r>
        <w:rPr>
          <w:spacing w:val="-2"/>
        </w:rPr>
        <w:t>……………</w:t>
      </w:r>
    </w:p>
    <w:p w14:paraId="18735974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1C3B679F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2E03063F" w14:textId="77777777" w:rsidR="00B44801" w:rsidRDefault="00B44801">
      <w:pPr>
        <w:pStyle w:val="Brdtekst"/>
        <w:kinsoku w:val="0"/>
        <w:overflowPunct w:val="0"/>
        <w:spacing w:before="164"/>
        <w:rPr>
          <w:rFonts w:ascii="Aileron" w:hAnsi="Aileron" w:cs="Aileron"/>
        </w:rPr>
      </w:pPr>
    </w:p>
    <w:p w14:paraId="45135D4D" w14:textId="77777777" w:rsidR="00B44801" w:rsidRDefault="00000000">
      <w:pPr>
        <w:pStyle w:val="Listeavsnitt"/>
        <w:numPr>
          <w:ilvl w:val="0"/>
          <w:numId w:val="9"/>
        </w:numPr>
        <w:tabs>
          <w:tab w:val="left" w:pos="763"/>
        </w:tabs>
        <w:kinsoku w:val="0"/>
        <w:overflowPunct w:val="0"/>
        <w:spacing w:before="0"/>
        <w:ind w:left="763" w:hanging="274"/>
        <w:rPr>
          <w:rFonts w:ascii="Aileron Bold" w:hAnsi="Aileron Bold" w:cs="Aileron Bold"/>
          <w:b/>
          <w:bCs/>
          <w:color w:val="092B37"/>
          <w:spacing w:val="-2"/>
          <w:sz w:val="26"/>
          <w:szCs w:val="26"/>
        </w:rPr>
      </w:pPr>
      <w:r>
        <w:rPr>
          <w:rFonts w:ascii="Aileron Bold" w:hAnsi="Aileron Bold" w:cs="Aileron Bold"/>
          <w:b/>
          <w:bCs/>
          <w:color w:val="092B37"/>
          <w:spacing w:val="-2"/>
          <w:sz w:val="26"/>
          <w:szCs w:val="26"/>
        </w:rPr>
        <w:t>Hoveddel</w:t>
      </w:r>
    </w:p>
    <w:p w14:paraId="12EF3894" w14:textId="77777777" w:rsidR="00B44801" w:rsidRDefault="00B44801">
      <w:pPr>
        <w:pStyle w:val="Brdtekst"/>
        <w:kinsoku w:val="0"/>
        <w:overflowPunct w:val="0"/>
        <w:spacing w:before="70"/>
        <w:rPr>
          <w:rFonts w:ascii="Aileron Bold" w:hAnsi="Aileron Bold" w:cs="Aileron Bold"/>
          <w:b/>
          <w:bCs/>
          <w:sz w:val="26"/>
          <w:szCs w:val="26"/>
        </w:rPr>
      </w:pPr>
    </w:p>
    <w:p w14:paraId="7E5A44ED" w14:textId="77777777" w:rsidR="00B44801" w:rsidRDefault="00000000">
      <w:pPr>
        <w:pStyle w:val="Brdtekst"/>
        <w:kinsoku w:val="0"/>
        <w:overflowPunct w:val="0"/>
        <w:spacing w:line="276" w:lineRule="auto"/>
        <w:ind w:left="489" w:right="4497"/>
        <w:rPr>
          <w:rFonts w:ascii="Aileron Bold" w:hAnsi="Aileron Bold" w:cs="Aileron Bold"/>
          <w:b/>
          <w:bCs/>
          <w:color w:val="092B37"/>
          <w:spacing w:val="-2"/>
        </w:rPr>
      </w:pPr>
      <w:r>
        <w:rPr>
          <w:rFonts w:ascii="Aileron Bold" w:hAnsi="Aileron Bold" w:cs="Aileron Bold"/>
          <w:b/>
          <w:bCs/>
          <w:color w:val="092B37"/>
        </w:rPr>
        <w:t>Avsnitt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1-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skal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bestå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av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5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 xml:space="preserve">setninger </w:t>
      </w:r>
      <w:r>
        <w:rPr>
          <w:rFonts w:ascii="Aileron Bold" w:hAnsi="Aileron Bold" w:cs="Aileron Bold"/>
          <w:b/>
          <w:bCs/>
          <w:color w:val="092B37"/>
          <w:spacing w:val="-2"/>
        </w:rPr>
        <w:t>Påstand</w:t>
      </w:r>
    </w:p>
    <w:p w14:paraId="68133D05" w14:textId="77777777" w:rsidR="00B44801" w:rsidRDefault="00B44801">
      <w:pPr>
        <w:pStyle w:val="Brdtekst"/>
        <w:kinsoku w:val="0"/>
        <w:overflowPunct w:val="0"/>
        <w:spacing w:before="40"/>
        <w:rPr>
          <w:rFonts w:ascii="Aileron Bold" w:hAnsi="Aileron Bold" w:cs="Aileron Bold"/>
          <w:b/>
          <w:bCs/>
        </w:rPr>
      </w:pPr>
    </w:p>
    <w:p w14:paraId="4518CBA6" w14:textId="77777777" w:rsidR="00B44801" w:rsidRDefault="00000000">
      <w:pPr>
        <w:pStyle w:val="Listeavsnitt"/>
        <w:numPr>
          <w:ilvl w:val="0"/>
          <w:numId w:val="7"/>
        </w:numPr>
        <w:tabs>
          <w:tab w:val="left" w:pos="732"/>
        </w:tabs>
        <w:kinsoku w:val="0"/>
        <w:overflowPunct w:val="0"/>
        <w:spacing w:before="0"/>
        <w:ind w:left="732" w:hanging="243"/>
        <w:rPr>
          <w:spacing w:val="-2"/>
        </w:rPr>
      </w:pPr>
      <w:r>
        <w:t xml:space="preserve">Noen mener </w:t>
      </w:r>
      <w:proofErr w:type="gramStart"/>
      <w:r>
        <w:rPr>
          <w:spacing w:val="-2"/>
        </w:rPr>
        <w:t>at…</w:t>
      </w:r>
      <w:proofErr w:type="gramEnd"/>
      <w:r>
        <w:rPr>
          <w:spacing w:val="-2"/>
        </w:rPr>
        <w:t>……………….</w:t>
      </w:r>
    </w:p>
    <w:p w14:paraId="6349692F" w14:textId="77777777" w:rsidR="00B44801" w:rsidRDefault="00000000">
      <w:pPr>
        <w:pStyle w:val="Listeavsnitt"/>
        <w:numPr>
          <w:ilvl w:val="0"/>
          <w:numId w:val="7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proofErr w:type="gramStart"/>
      <w:r>
        <w:rPr>
          <w:spacing w:val="-2"/>
        </w:rPr>
        <w:t>Fordi…</w:t>
      </w:r>
      <w:proofErr w:type="gramEnd"/>
      <w:r>
        <w:rPr>
          <w:spacing w:val="-2"/>
        </w:rPr>
        <w:t>…………….</w:t>
      </w:r>
    </w:p>
    <w:p w14:paraId="12550DAA" w14:textId="77777777" w:rsidR="00B44801" w:rsidRDefault="00000000">
      <w:pPr>
        <w:pStyle w:val="Listeavsnitt"/>
        <w:numPr>
          <w:ilvl w:val="0"/>
          <w:numId w:val="7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Andre mener </w:t>
      </w:r>
      <w:proofErr w:type="gramStart"/>
      <w:r>
        <w:rPr>
          <w:spacing w:val="-2"/>
        </w:rPr>
        <w:t>at…</w:t>
      </w:r>
      <w:proofErr w:type="gramEnd"/>
      <w:r>
        <w:rPr>
          <w:spacing w:val="-2"/>
        </w:rPr>
        <w:t>…………..</w:t>
      </w:r>
    </w:p>
    <w:p w14:paraId="63F9E136" w14:textId="77777777" w:rsidR="00B44801" w:rsidRDefault="00000000">
      <w:pPr>
        <w:pStyle w:val="Listeavsnitt"/>
        <w:numPr>
          <w:ilvl w:val="0"/>
          <w:numId w:val="7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proofErr w:type="gramStart"/>
      <w:r>
        <w:rPr>
          <w:spacing w:val="-2"/>
        </w:rPr>
        <w:t>Fordi…</w:t>
      </w:r>
      <w:proofErr w:type="gramEnd"/>
      <w:r>
        <w:rPr>
          <w:spacing w:val="-2"/>
        </w:rPr>
        <w:t>………………</w:t>
      </w:r>
    </w:p>
    <w:p w14:paraId="0441C623" w14:textId="77777777" w:rsidR="00B44801" w:rsidRDefault="00000000">
      <w:pPr>
        <w:pStyle w:val="Listeavsnitt"/>
        <w:numPr>
          <w:ilvl w:val="0"/>
          <w:numId w:val="7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Dette skal vi se nærmere </w:t>
      </w:r>
      <w:proofErr w:type="gramStart"/>
      <w:r>
        <w:rPr>
          <w:spacing w:val="-2"/>
        </w:rPr>
        <w:t>på…</w:t>
      </w:r>
      <w:proofErr w:type="gramEnd"/>
      <w:r>
        <w:rPr>
          <w:spacing w:val="-2"/>
        </w:rPr>
        <w:t>………………………..</w:t>
      </w:r>
    </w:p>
    <w:p w14:paraId="6A5AE74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3C689D30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14630BF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36CEA7D2" w14:textId="77777777" w:rsidR="00B44801" w:rsidRDefault="00B44801">
      <w:pPr>
        <w:pStyle w:val="Brdtekst"/>
        <w:kinsoku w:val="0"/>
        <w:overflowPunct w:val="0"/>
        <w:spacing w:before="210"/>
        <w:rPr>
          <w:rFonts w:ascii="Aileron" w:hAnsi="Aileron" w:cs="Aileron"/>
        </w:rPr>
      </w:pPr>
    </w:p>
    <w:p w14:paraId="3108F9C2" w14:textId="77777777" w:rsidR="00B44801" w:rsidRDefault="00000000">
      <w:pPr>
        <w:pStyle w:val="Brdtekst"/>
        <w:kinsoku w:val="0"/>
        <w:overflowPunct w:val="0"/>
        <w:ind w:left="489"/>
        <w:rPr>
          <w:rFonts w:ascii="Aileron Bold" w:hAnsi="Aileron Bold" w:cs="Aileron Bold"/>
          <w:b/>
          <w:bCs/>
          <w:color w:val="092B37"/>
          <w:spacing w:val="-2"/>
        </w:rPr>
      </w:pPr>
      <w:r>
        <w:rPr>
          <w:rFonts w:ascii="Aileron Bold" w:hAnsi="Aileron Bold" w:cs="Aileron Bold"/>
          <w:b/>
          <w:bCs/>
          <w:color w:val="092B37"/>
        </w:rPr>
        <w:t xml:space="preserve">Avsnitt 2- skal bestå av 5 </w:t>
      </w:r>
      <w:r>
        <w:rPr>
          <w:rFonts w:ascii="Aileron Bold" w:hAnsi="Aileron Bold" w:cs="Aileron Bold"/>
          <w:b/>
          <w:bCs/>
          <w:color w:val="092B37"/>
          <w:spacing w:val="-2"/>
        </w:rPr>
        <w:t>setninger</w:t>
      </w:r>
    </w:p>
    <w:p w14:paraId="4062527B" w14:textId="77777777" w:rsidR="00B44801" w:rsidRDefault="00000000">
      <w:pPr>
        <w:pStyle w:val="Brdtekst"/>
        <w:kinsoku w:val="0"/>
        <w:overflowPunct w:val="0"/>
        <w:spacing w:before="42"/>
        <w:ind w:left="489"/>
        <w:rPr>
          <w:rFonts w:ascii="Aileron Bold" w:hAnsi="Aileron Bold" w:cs="Aileron Bold"/>
          <w:b/>
          <w:bCs/>
          <w:color w:val="092B37"/>
          <w:spacing w:val="-5"/>
        </w:rPr>
      </w:pPr>
      <w:r>
        <w:rPr>
          <w:rFonts w:ascii="Aileron Bold" w:hAnsi="Aileron Bold" w:cs="Aileron Bold"/>
          <w:b/>
          <w:bCs/>
          <w:color w:val="092B37"/>
        </w:rPr>
        <w:t xml:space="preserve">Her skal du skriver om argumenter </w:t>
      </w:r>
      <w:r>
        <w:rPr>
          <w:rFonts w:ascii="Aileron Bold" w:hAnsi="Aileron Bold" w:cs="Aileron Bold"/>
          <w:b/>
          <w:bCs/>
          <w:color w:val="092B37"/>
          <w:spacing w:val="-5"/>
        </w:rPr>
        <w:t>FOR</w:t>
      </w:r>
    </w:p>
    <w:p w14:paraId="17030BB5" w14:textId="77777777" w:rsidR="00B44801" w:rsidRDefault="00B44801">
      <w:pPr>
        <w:pStyle w:val="Brdtekst"/>
        <w:kinsoku w:val="0"/>
        <w:overflowPunct w:val="0"/>
        <w:spacing w:before="84"/>
        <w:rPr>
          <w:rFonts w:ascii="Aileron Bold" w:hAnsi="Aileron Bold" w:cs="Aileron Bold"/>
          <w:b/>
          <w:bCs/>
        </w:rPr>
      </w:pPr>
    </w:p>
    <w:p w14:paraId="6AE4DC1E" w14:textId="77777777" w:rsidR="00B44801" w:rsidRDefault="00000000">
      <w:pPr>
        <w:pStyle w:val="Listeavsnitt"/>
        <w:numPr>
          <w:ilvl w:val="0"/>
          <w:numId w:val="6"/>
        </w:numPr>
        <w:tabs>
          <w:tab w:val="left" w:pos="732"/>
        </w:tabs>
        <w:kinsoku w:val="0"/>
        <w:overflowPunct w:val="0"/>
        <w:spacing w:before="0"/>
        <w:ind w:left="732" w:hanging="243"/>
        <w:rPr>
          <w:spacing w:val="-2"/>
        </w:rPr>
      </w:pPr>
      <w:r>
        <w:t xml:space="preserve">For det første </w:t>
      </w:r>
      <w:r>
        <w:rPr>
          <w:spacing w:val="-2"/>
        </w:rPr>
        <w:t>……………</w:t>
      </w:r>
      <w:proofErr w:type="gramStart"/>
      <w:r>
        <w:rPr>
          <w:spacing w:val="-2"/>
        </w:rPr>
        <w:t>………….</w:t>
      </w:r>
      <w:proofErr w:type="gramEnd"/>
      <w:r>
        <w:rPr>
          <w:spacing w:val="-2"/>
        </w:rPr>
        <w:t>.</w:t>
      </w:r>
    </w:p>
    <w:p w14:paraId="68DD6208" w14:textId="77777777" w:rsidR="00B44801" w:rsidRDefault="00000000">
      <w:pPr>
        <w:pStyle w:val="Listeavsnitt"/>
        <w:numPr>
          <w:ilvl w:val="0"/>
          <w:numId w:val="6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Det er viktig </w:t>
      </w:r>
      <w:proofErr w:type="gramStart"/>
      <w:r>
        <w:rPr>
          <w:spacing w:val="-2"/>
        </w:rPr>
        <w:t>at…</w:t>
      </w:r>
      <w:proofErr w:type="gramEnd"/>
      <w:r>
        <w:rPr>
          <w:spacing w:val="-2"/>
        </w:rPr>
        <w:t>…………………….</w:t>
      </w:r>
    </w:p>
    <w:p w14:paraId="1006C5EB" w14:textId="77777777" w:rsidR="00B44801" w:rsidRDefault="00000000">
      <w:pPr>
        <w:pStyle w:val="Listeavsnitt"/>
        <w:numPr>
          <w:ilvl w:val="0"/>
          <w:numId w:val="6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>For</w:t>
      </w:r>
      <w:r>
        <w:rPr>
          <w:spacing w:val="-2"/>
        </w:rPr>
        <w:t xml:space="preserve"> </w:t>
      </w:r>
      <w:r>
        <w:t xml:space="preserve">det </w:t>
      </w:r>
      <w:proofErr w:type="gramStart"/>
      <w:r>
        <w:rPr>
          <w:spacing w:val="-2"/>
        </w:rPr>
        <w:t>andre…</w:t>
      </w:r>
      <w:proofErr w:type="gramEnd"/>
      <w:r>
        <w:rPr>
          <w:spacing w:val="-2"/>
        </w:rPr>
        <w:t>………………………..</w:t>
      </w:r>
    </w:p>
    <w:p w14:paraId="6EE38942" w14:textId="77777777" w:rsidR="00B44801" w:rsidRDefault="00000000">
      <w:pPr>
        <w:pStyle w:val="Listeavsnitt"/>
        <w:numPr>
          <w:ilvl w:val="0"/>
          <w:numId w:val="6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>Fordi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at…</w:t>
      </w:r>
      <w:proofErr w:type="gramEnd"/>
      <w:r>
        <w:rPr>
          <w:spacing w:val="-2"/>
        </w:rPr>
        <w:t>………………………..</w:t>
      </w:r>
    </w:p>
    <w:p w14:paraId="2A158E5B" w14:textId="77777777" w:rsidR="00B44801" w:rsidRDefault="00000000">
      <w:pPr>
        <w:pStyle w:val="Listeavsnitt"/>
        <w:numPr>
          <w:ilvl w:val="0"/>
          <w:numId w:val="6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Aller </w:t>
      </w:r>
      <w:proofErr w:type="gramStart"/>
      <w:r>
        <w:rPr>
          <w:spacing w:val="-2"/>
        </w:rPr>
        <w:t>viktigste…</w:t>
      </w:r>
      <w:proofErr w:type="gramEnd"/>
      <w:r>
        <w:rPr>
          <w:spacing w:val="-2"/>
        </w:rPr>
        <w:t>………………………..</w:t>
      </w:r>
    </w:p>
    <w:p w14:paraId="180309C2" w14:textId="77777777" w:rsidR="00B44801" w:rsidRDefault="00B44801">
      <w:pPr>
        <w:pStyle w:val="Listeavsnitt"/>
        <w:numPr>
          <w:ilvl w:val="0"/>
          <w:numId w:val="6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  <w:sectPr w:rsidR="00B44801" w:rsidSect="00157A48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2E8AA39B" w14:textId="77777777" w:rsidR="00B44801" w:rsidRDefault="00000000">
      <w:pPr>
        <w:pStyle w:val="Brdtekst"/>
        <w:kinsoku w:val="0"/>
        <w:overflowPunct w:val="0"/>
        <w:ind w:left="489"/>
        <w:rPr>
          <w:rFonts w:ascii="Aileron Bold" w:hAnsi="Aileron Bold" w:cs="Aileron Bold"/>
          <w:b/>
          <w:bCs/>
          <w:color w:val="092B37"/>
          <w:spacing w:val="-2"/>
        </w:rPr>
      </w:pPr>
      <w:r>
        <w:rPr>
          <w:rFonts w:ascii="Aileron Bold" w:hAnsi="Aileron Bold" w:cs="Aileron Bold"/>
          <w:b/>
          <w:bCs/>
          <w:color w:val="092B37"/>
        </w:rPr>
        <w:lastRenderedPageBreak/>
        <w:t xml:space="preserve">Avsnitt 3- skal bestå av 5 </w:t>
      </w:r>
      <w:r>
        <w:rPr>
          <w:rFonts w:ascii="Aileron Bold" w:hAnsi="Aileron Bold" w:cs="Aileron Bold"/>
          <w:b/>
          <w:bCs/>
          <w:color w:val="092B37"/>
          <w:spacing w:val="-2"/>
        </w:rPr>
        <w:t>setninger</w:t>
      </w:r>
    </w:p>
    <w:p w14:paraId="17B3392B" w14:textId="77777777" w:rsidR="00B44801" w:rsidRDefault="00000000">
      <w:pPr>
        <w:pStyle w:val="Brdtekst"/>
        <w:kinsoku w:val="0"/>
        <w:overflowPunct w:val="0"/>
        <w:spacing w:before="42"/>
        <w:ind w:left="489"/>
        <w:rPr>
          <w:rFonts w:ascii="Aileron Bold" w:hAnsi="Aileron Bold" w:cs="Aileron Bold"/>
          <w:b/>
          <w:bCs/>
          <w:color w:val="092B37"/>
          <w:spacing w:val="-5"/>
        </w:rPr>
      </w:pPr>
      <w:r>
        <w:rPr>
          <w:rFonts w:ascii="Aileron Bold" w:hAnsi="Aileron Bold" w:cs="Aileron Bold"/>
          <w:b/>
          <w:bCs/>
          <w:color w:val="092B37"/>
        </w:rPr>
        <w:t xml:space="preserve">Her skal du skrive om argumenter </w:t>
      </w:r>
      <w:r>
        <w:rPr>
          <w:rFonts w:ascii="Aileron Bold" w:hAnsi="Aileron Bold" w:cs="Aileron Bold"/>
          <w:b/>
          <w:bCs/>
          <w:color w:val="092B37"/>
          <w:spacing w:val="-5"/>
        </w:rPr>
        <w:t>MOT</w:t>
      </w:r>
    </w:p>
    <w:p w14:paraId="51A4E184" w14:textId="77777777" w:rsidR="00B44801" w:rsidRDefault="00B44801">
      <w:pPr>
        <w:pStyle w:val="Brdtekst"/>
        <w:kinsoku w:val="0"/>
        <w:overflowPunct w:val="0"/>
        <w:spacing w:before="84"/>
        <w:rPr>
          <w:rFonts w:ascii="Aileron Bold" w:hAnsi="Aileron Bold" w:cs="Aileron Bold"/>
          <w:b/>
          <w:bCs/>
        </w:rPr>
      </w:pPr>
    </w:p>
    <w:p w14:paraId="3D6C55F3" w14:textId="77777777" w:rsidR="00B44801" w:rsidRDefault="00000000">
      <w:pPr>
        <w:pStyle w:val="Listeavsnitt"/>
        <w:numPr>
          <w:ilvl w:val="0"/>
          <w:numId w:val="5"/>
        </w:numPr>
        <w:tabs>
          <w:tab w:val="left" w:pos="732"/>
        </w:tabs>
        <w:kinsoku w:val="0"/>
        <w:overflowPunct w:val="0"/>
        <w:spacing w:before="0"/>
        <w:ind w:left="732" w:hanging="243"/>
        <w:rPr>
          <w:spacing w:val="-2"/>
        </w:rPr>
      </w:pPr>
      <w:r>
        <w:t xml:space="preserve">For det første </w:t>
      </w:r>
      <w:r>
        <w:rPr>
          <w:spacing w:val="-2"/>
        </w:rPr>
        <w:t>……………</w:t>
      </w:r>
      <w:proofErr w:type="gramStart"/>
      <w:r>
        <w:rPr>
          <w:spacing w:val="-2"/>
        </w:rPr>
        <w:t>………….</w:t>
      </w:r>
      <w:proofErr w:type="gramEnd"/>
      <w:r>
        <w:rPr>
          <w:spacing w:val="-2"/>
        </w:rPr>
        <w:t>.</w:t>
      </w:r>
    </w:p>
    <w:p w14:paraId="002A32AF" w14:textId="77777777" w:rsidR="00B44801" w:rsidRDefault="00000000">
      <w:pPr>
        <w:pStyle w:val="Listeavsnitt"/>
        <w:numPr>
          <w:ilvl w:val="0"/>
          <w:numId w:val="5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Det er viktig </w:t>
      </w:r>
      <w:proofErr w:type="gramStart"/>
      <w:r>
        <w:rPr>
          <w:spacing w:val="-2"/>
        </w:rPr>
        <w:t>at…</w:t>
      </w:r>
      <w:proofErr w:type="gramEnd"/>
      <w:r>
        <w:rPr>
          <w:spacing w:val="-2"/>
        </w:rPr>
        <w:t>…………………….</w:t>
      </w:r>
    </w:p>
    <w:p w14:paraId="6DE70A29" w14:textId="77777777" w:rsidR="00B44801" w:rsidRDefault="00000000">
      <w:pPr>
        <w:pStyle w:val="Listeavsnitt"/>
        <w:numPr>
          <w:ilvl w:val="0"/>
          <w:numId w:val="5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>For</w:t>
      </w:r>
      <w:r>
        <w:rPr>
          <w:spacing w:val="-2"/>
        </w:rPr>
        <w:t xml:space="preserve"> </w:t>
      </w:r>
      <w:r>
        <w:t xml:space="preserve">det </w:t>
      </w:r>
      <w:proofErr w:type="gramStart"/>
      <w:r>
        <w:rPr>
          <w:spacing w:val="-2"/>
        </w:rPr>
        <w:t>andre…</w:t>
      </w:r>
      <w:proofErr w:type="gramEnd"/>
      <w:r>
        <w:rPr>
          <w:spacing w:val="-2"/>
        </w:rPr>
        <w:t>………………………..</w:t>
      </w:r>
    </w:p>
    <w:p w14:paraId="537DB5A4" w14:textId="77777777" w:rsidR="00B44801" w:rsidRDefault="00000000">
      <w:pPr>
        <w:pStyle w:val="Listeavsnitt"/>
        <w:numPr>
          <w:ilvl w:val="0"/>
          <w:numId w:val="5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>Fordi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at…</w:t>
      </w:r>
      <w:proofErr w:type="gramEnd"/>
      <w:r>
        <w:rPr>
          <w:spacing w:val="-2"/>
        </w:rPr>
        <w:t>………………………..</w:t>
      </w:r>
    </w:p>
    <w:p w14:paraId="18AE2847" w14:textId="77777777" w:rsidR="00B44801" w:rsidRDefault="00000000">
      <w:pPr>
        <w:pStyle w:val="Listeavsnitt"/>
        <w:numPr>
          <w:ilvl w:val="0"/>
          <w:numId w:val="5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Aller </w:t>
      </w:r>
      <w:proofErr w:type="gramStart"/>
      <w:r>
        <w:rPr>
          <w:spacing w:val="-2"/>
        </w:rPr>
        <w:t>viktigste…</w:t>
      </w:r>
      <w:proofErr w:type="gramEnd"/>
      <w:r>
        <w:rPr>
          <w:spacing w:val="-2"/>
        </w:rPr>
        <w:t>………………………..</w:t>
      </w:r>
    </w:p>
    <w:p w14:paraId="6C4BDB2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352312DA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1D970B24" w14:textId="77777777" w:rsidR="00B44801" w:rsidRDefault="00B44801">
      <w:pPr>
        <w:pStyle w:val="Brdtekst"/>
        <w:kinsoku w:val="0"/>
        <w:overflowPunct w:val="0"/>
        <w:spacing w:before="168"/>
        <w:rPr>
          <w:rFonts w:ascii="Aileron" w:hAnsi="Aileron" w:cs="Aileron"/>
        </w:rPr>
      </w:pPr>
    </w:p>
    <w:p w14:paraId="469324AB" w14:textId="77777777" w:rsidR="00B44801" w:rsidRDefault="00000000">
      <w:pPr>
        <w:pStyle w:val="Brdtekst"/>
        <w:kinsoku w:val="0"/>
        <w:overflowPunct w:val="0"/>
        <w:ind w:left="489"/>
        <w:rPr>
          <w:rFonts w:ascii="Aileron Bold" w:hAnsi="Aileron Bold" w:cs="Aileron Bold"/>
          <w:b/>
          <w:bCs/>
          <w:color w:val="092B37"/>
          <w:spacing w:val="-2"/>
        </w:rPr>
      </w:pPr>
      <w:r>
        <w:rPr>
          <w:rFonts w:ascii="Aileron Bold" w:hAnsi="Aileron Bold" w:cs="Aileron Bold"/>
          <w:b/>
          <w:bCs/>
          <w:color w:val="092B37"/>
        </w:rPr>
        <w:t xml:space="preserve">Avsnitt 4- skal bestå av 5 </w:t>
      </w:r>
      <w:r>
        <w:rPr>
          <w:rFonts w:ascii="Aileron Bold" w:hAnsi="Aileron Bold" w:cs="Aileron Bold"/>
          <w:b/>
          <w:bCs/>
          <w:color w:val="092B37"/>
          <w:spacing w:val="-2"/>
        </w:rPr>
        <w:t>setninger</w:t>
      </w:r>
    </w:p>
    <w:p w14:paraId="15F27DA1" w14:textId="77777777" w:rsidR="00B44801" w:rsidRDefault="00000000">
      <w:pPr>
        <w:pStyle w:val="Brdtekst"/>
        <w:kinsoku w:val="0"/>
        <w:overflowPunct w:val="0"/>
        <w:spacing w:before="42"/>
        <w:ind w:left="489"/>
        <w:rPr>
          <w:rFonts w:ascii="Aileron Bold" w:hAnsi="Aileron Bold" w:cs="Aileron Bold"/>
          <w:b/>
          <w:bCs/>
          <w:color w:val="092B37"/>
          <w:spacing w:val="-2"/>
        </w:rPr>
      </w:pPr>
      <w:r>
        <w:rPr>
          <w:rFonts w:ascii="Aileron Bold" w:hAnsi="Aileron Bold" w:cs="Aileron Bold"/>
          <w:b/>
          <w:bCs/>
          <w:color w:val="092B37"/>
        </w:rPr>
        <w:t xml:space="preserve">Her skal du vurdere argumentene FOR og MOT opp mot </w:t>
      </w:r>
      <w:r>
        <w:rPr>
          <w:rFonts w:ascii="Aileron Bold" w:hAnsi="Aileron Bold" w:cs="Aileron Bold"/>
          <w:b/>
          <w:bCs/>
          <w:color w:val="092B37"/>
          <w:spacing w:val="-2"/>
        </w:rPr>
        <w:t>hverandre</w:t>
      </w:r>
    </w:p>
    <w:p w14:paraId="12CA443C" w14:textId="77777777" w:rsidR="00B44801" w:rsidRDefault="00B44801">
      <w:pPr>
        <w:pStyle w:val="Brdtekst"/>
        <w:kinsoku w:val="0"/>
        <w:overflowPunct w:val="0"/>
        <w:spacing w:before="84"/>
        <w:rPr>
          <w:rFonts w:ascii="Aileron Bold" w:hAnsi="Aileron Bold" w:cs="Aileron Bold"/>
          <w:b/>
          <w:bCs/>
        </w:rPr>
      </w:pPr>
    </w:p>
    <w:p w14:paraId="74A874DB" w14:textId="77777777" w:rsidR="00B44801" w:rsidRDefault="00000000">
      <w:pPr>
        <w:pStyle w:val="Listeavsnitt"/>
        <w:numPr>
          <w:ilvl w:val="0"/>
          <w:numId w:val="4"/>
        </w:numPr>
        <w:tabs>
          <w:tab w:val="left" w:pos="732"/>
        </w:tabs>
        <w:kinsoku w:val="0"/>
        <w:overflowPunct w:val="0"/>
        <w:spacing w:before="0"/>
        <w:ind w:left="732" w:hanging="243"/>
        <w:rPr>
          <w:spacing w:val="-2"/>
        </w:rPr>
      </w:pPr>
      <w:r>
        <w:t xml:space="preserve">På den ene siden syns </w:t>
      </w:r>
      <w:proofErr w:type="gramStart"/>
      <w:r>
        <w:rPr>
          <w:spacing w:val="-2"/>
        </w:rPr>
        <w:t>jeg…</w:t>
      </w:r>
      <w:proofErr w:type="gramEnd"/>
      <w:r>
        <w:rPr>
          <w:spacing w:val="-2"/>
        </w:rPr>
        <w:t>……………..</w:t>
      </w:r>
    </w:p>
    <w:p w14:paraId="7D97E533" w14:textId="77777777" w:rsidR="00B44801" w:rsidRDefault="00000000">
      <w:pPr>
        <w:pStyle w:val="Listeavsnitt"/>
        <w:numPr>
          <w:ilvl w:val="0"/>
          <w:numId w:val="4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På den annen </w:t>
      </w:r>
      <w:proofErr w:type="gramStart"/>
      <w:r>
        <w:rPr>
          <w:spacing w:val="-2"/>
        </w:rPr>
        <w:t>side…</w:t>
      </w:r>
      <w:proofErr w:type="gramEnd"/>
      <w:r>
        <w:rPr>
          <w:spacing w:val="-2"/>
        </w:rPr>
        <w:t>…………………….</w:t>
      </w:r>
    </w:p>
    <w:p w14:paraId="4740C83E" w14:textId="77777777" w:rsidR="00B44801" w:rsidRDefault="00000000">
      <w:pPr>
        <w:pStyle w:val="Listeavsnitt"/>
        <w:numPr>
          <w:ilvl w:val="0"/>
          <w:numId w:val="4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Jeg </w:t>
      </w:r>
      <w:proofErr w:type="gramStart"/>
      <w:r>
        <w:t>syns…</w:t>
      </w:r>
      <w:proofErr w:type="gramEnd"/>
      <w:r>
        <w:t xml:space="preserve">…………virker positivt </w:t>
      </w:r>
      <w:r>
        <w:rPr>
          <w:spacing w:val="-2"/>
        </w:rPr>
        <w:t>fordi………….</w:t>
      </w:r>
    </w:p>
    <w:p w14:paraId="1B4ECFF6" w14:textId="77777777" w:rsidR="00B44801" w:rsidRDefault="00000000">
      <w:pPr>
        <w:pStyle w:val="Listeavsnitt"/>
        <w:numPr>
          <w:ilvl w:val="0"/>
          <w:numId w:val="4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Det er viktig for meg </w:t>
      </w:r>
      <w:proofErr w:type="gramStart"/>
      <w:r>
        <w:rPr>
          <w:spacing w:val="-2"/>
        </w:rPr>
        <w:t>at…</w:t>
      </w:r>
      <w:proofErr w:type="gramEnd"/>
      <w:r>
        <w:rPr>
          <w:spacing w:val="-2"/>
        </w:rPr>
        <w:t>……………………..</w:t>
      </w:r>
    </w:p>
    <w:p w14:paraId="398CD740" w14:textId="77777777" w:rsidR="00B44801" w:rsidRDefault="00000000">
      <w:pPr>
        <w:pStyle w:val="Listeavsnitt"/>
        <w:numPr>
          <w:ilvl w:val="0"/>
          <w:numId w:val="4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r>
        <w:t xml:space="preserve">Jeg tar avstand </w:t>
      </w:r>
      <w:proofErr w:type="gramStart"/>
      <w:r>
        <w:rPr>
          <w:spacing w:val="-2"/>
        </w:rPr>
        <w:t>fra…</w:t>
      </w:r>
      <w:proofErr w:type="gramEnd"/>
      <w:r>
        <w:rPr>
          <w:spacing w:val="-2"/>
        </w:rPr>
        <w:t>…………………….</w:t>
      </w:r>
    </w:p>
    <w:p w14:paraId="6B2A85A5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5955EB26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502AF356" w14:textId="77777777" w:rsidR="00B44801" w:rsidRDefault="00B44801">
      <w:pPr>
        <w:pStyle w:val="Brdtekst"/>
        <w:kinsoku w:val="0"/>
        <w:overflowPunct w:val="0"/>
        <w:spacing w:before="168"/>
        <w:rPr>
          <w:rFonts w:ascii="Aileron" w:hAnsi="Aileron" w:cs="Aileron"/>
        </w:rPr>
      </w:pPr>
    </w:p>
    <w:p w14:paraId="1AC5FE9D" w14:textId="77777777" w:rsidR="00B44801" w:rsidRDefault="00000000">
      <w:pPr>
        <w:pStyle w:val="Brdtekst"/>
        <w:kinsoku w:val="0"/>
        <w:overflowPunct w:val="0"/>
        <w:spacing w:line="276" w:lineRule="auto"/>
        <w:ind w:left="489" w:right="5215"/>
        <w:rPr>
          <w:rFonts w:ascii="Aileron Bold" w:hAnsi="Aileron Bold" w:cs="Aileron Bold"/>
          <w:b/>
          <w:bCs/>
          <w:color w:val="092B37"/>
        </w:rPr>
      </w:pPr>
      <w:r>
        <w:rPr>
          <w:rFonts w:ascii="Aileron Bold" w:hAnsi="Aileron Bold" w:cs="Aileron Bold"/>
          <w:b/>
          <w:bCs/>
          <w:color w:val="092B37"/>
        </w:rPr>
        <w:t>Avsnitt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5-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skal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bestå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av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2</w:t>
      </w:r>
      <w:r>
        <w:rPr>
          <w:rFonts w:ascii="Aileron Bold" w:hAnsi="Aileron Bold" w:cs="Aileron Bold"/>
          <w:b/>
          <w:bCs/>
          <w:color w:val="092B37"/>
          <w:spacing w:val="-7"/>
        </w:rPr>
        <w:t xml:space="preserve"> </w:t>
      </w:r>
      <w:r>
        <w:rPr>
          <w:rFonts w:ascii="Aileron Bold" w:hAnsi="Aileron Bold" w:cs="Aileron Bold"/>
          <w:b/>
          <w:bCs/>
          <w:color w:val="092B37"/>
        </w:rPr>
        <w:t>setninger Her kommer konkusjonen din</w:t>
      </w:r>
    </w:p>
    <w:p w14:paraId="38C594BE" w14:textId="77777777" w:rsidR="00B44801" w:rsidRDefault="00B44801">
      <w:pPr>
        <w:pStyle w:val="Brdtekst"/>
        <w:kinsoku w:val="0"/>
        <w:overflowPunct w:val="0"/>
        <w:spacing w:before="40"/>
        <w:rPr>
          <w:rFonts w:ascii="Aileron Bold" w:hAnsi="Aileron Bold" w:cs="Aileron Bold"/>
          <w:b/>
          <w:bCs/>
        </w:rPr>
      </w:pPr>
    </w:p>
    <w:p w14:paraId="0EE81059" w14:textId="77777777" w:rsidR="00B44801" w:rsidRDefault="00000000">
      <w:pPr>
        <w:pStyle w:val="Listeavsnitt"/>
        <w:numPr>
          <w:ilvl w:val="0"/>
          <w:numId w:val="3"/>
        </w:numPr>
        <w:tabs>
          <w:tab w:val="left" w:pos="732"/>
        </w:tabs>
        <w:kinsoku w:val="0"/>
        <w:overflowPunct w:val="0"/>
        <w:spacing w:before="0"/>
        <w:ind w:left="732" w:hanging="243"/>
        <w:rPr>
          <w:spacing w:val="-2"/>
        </w:rPr>
      </w:pPr>
      <w:r>
        <w:t xml:space="preserve">Jeg konkluder med </w:t>
      </w:r>
      <w:proofErr w:type="gramStart"/>
      <w:r>
        <w:rPr>
          <w:spacing w:val="-2"/>
        </w:rPr>
        <w:t>at…</w:t>
      </w:r>
      <w:proofErr w:type="gramEnd"/>
      <w:r>
        <w:rPr>
          <w:spacing w:val="-2"/>
        </w:rPr>
        <w:t>…………..</w:t>
      </w:r>
    </w:p>
    <w:p w14:paraId="77C7D935" w14:textId="77777777" w:rsidR="00B44801" w:rsidRDefault="00000000">
      <w:pPr>
        <w:pStyle w:val="Listeavsnitt"/>
        <w:numPr>
          <w:ilvl w:val="0"/>
          <w:numId w:val="3"/>
        </w:numPr>
        <w:tabs>
          <w:tab w:val="left" w:pos="732"/>
        </w:tabs>
        <w:kinsoku w:val="0"/>
        <w:overflowPunct w:val="0"/>
        <w:ind w:left="732" w:hanging="243"/>
        <w:rPr>
          <w:spacing w:val="-2"/>
        </w:rPr>
      </w:pPr>
      <w:proofErr w:type="gramStart"/>
      <w:r>
        <w:rPr>
          <w:spacing w:val="-2"/>
        </w:rPr>
        <w:t>Fordi…</w:t>
      </w:r>
      <w:proofErr w:type="gramEnd"/>
      <w:r>
        <w:rPr>
          <w:spacing w:val="-2"/>
        </w:rPr>
        <w:t>……….</w:t>
      </w:r>
    </w:p>
    <w:p w14:paraId="48E4ACE8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07CA146E" w14:textId="77777777" w:rsidR="00B44801" w:rsidRDefault="00B44801">
      <w:pPr>
        <w:pStyle w:val="Brdtekst"/>
        <w:kinsoku w:val="0"/>
        <w:overflowPunct w:val="0"/>
        <w:rPr>
          <w:rFonts w:ascii="Aileron" w:hAnsi="Aileron" w:cs="Aileron"/>
        </w:rPr>
      </w:pPr>
    </w:p>
    <w:p w14:paraId="6E7E72C3" w14:textId="77777777" w:rsidR="00B44801" w:rsidRDefault="00B44801">
      <w:pPr>
        <w:pStyle w:val="Brdtekst"/>
        <w:kinsoku w:val="0"/>
        <w:overflowPunct w:val="0"/>
        <w:spacing w:before="168"/>
        <w:rPr>
          <w:rFonts w:ascii="Aileron" w:hAnsi="Aileron" w:cs="Aileron"/>
        </w:rPr>
      </w:pPr>
    </w:p>
    <w:p w14:paraId="04058287" w14:textId="77777777" w:rsidR="00B44801" w:rsidRDefault="00000000">
      <w:pPr>
        <w:pStyle w:val="Brdtekst"/>
        <w:kinsoku w:val="0"/>
        <w:overflowPunct w:val="0"/>
        <w:ind w:left="489"/>
        <w:rPr>
          <w:rFonts w:ascii="Aileron Bold" w:hAnsi="Aileron Bold" w:cs="Aileron Bold"/>
          <w:b/>
          <w:bCs/>
          <w:color w:val="092B37"/>
          <w:spacing w:val="-2"/>
        </w:rPr>
      </w:pPr>
      <w:r>
        <w:rPr>
          <w:rFonts w:ascii="Aileron Bold" w:hAnsi="Aileron Bold" w:cs="Aileron Bold"/>
          <w:b/>
          <w:bCs/>
          <w:color w:val="092B37"/>
          <w:spacing w:val="-2"/>
        </w:rPr>
        <w:t>Kilder</w:t>
      </w:r>
    </w:p>
    <w:p w14:paraId="626D26DE" w14:textId="77777777" w:rsidR="00B44801" w:rsidRDefault="00B44801" w:rsidP="00B55252">
      <w:pPr>
        <w:pStyle w:val="Brdtekst"/>
        <w:kinsoku w:val="0"/>
        <w:overflowPunct w:val="0"/>
        <w:rPr>
          <w:rFonts w:ascii="Aileron Bold" w:hAnsi="Aileron Bold" w:cs="Aileron Bold"/>
          <w:b/>
          <w:bCs/>
          <w:color w:val="092B37"/>
          <w:spacing w:val="-2"/>
        </w:rPr>
        <w:sectPr w:rsidR="00B44801" w:rsidSect="00157A48">
          <w:pgSz w:w="11910" w:h="16850"/>
          <w:pgMar w:top="1500" w:right="1080" w:bottom="280" w:left="1080" w:header="1176" w:footer="0" w:gutter="0"/>
          <w:cols w:space="708"/>
          <w:noEndnote/>
        </w:sectPr>
      </w:pPr>
    </w:p>
    <w:p w14:paraId="44BC9E1D" w14:textId="290AC904" w:rsidR="001E338D" w:rsidRDefault="001E338D" w:rsidP="00B55252">
      <w:pPr>
        <w:pStyle w:val="Overskrift1"/>
        <w:ind w:left="0"/>
        <w:rPr>
          <w:sz w:val="20"/>
          <w:szCs w:val="20"/>
        </w:rPr>
      </w:pPr>
    </w:p>
    <w:sectPr w:rsidR="001E338D">
      <w:headerReference w:type="default" r:id="rId8"/>
      <w:pgSz w:w="11910" w:h="16850"/>
      <w:pgMar w:top="1500" w:right="1080" w:bottom="280" w:left="1080" w:header="1176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8F76" w14:textId="77777777" w:rsidR="00157A48" w:rsidRDefault="00157A48">
      <w:r>
        <w:separator/>
      </w:r>
    </w:p>
  </w:endnote>
  <w:endnote w:type="continuationSeparator" w:id="0">
    <w:p w14:paraId="69F0040C" w14:textId="77777777" w:rsidR="00157A48" w:rsidRDefault="0015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ileron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380C" w14:textId="77777777" w:rsidR="00157A48" w:rsidRDefault="00157A48">
      <w:r>
        <w:separator/>
      </w:r>
    </w:p>
  </w:footnote>
  <w:footnote w:type="continuationSeparator" w:id="0">
    <w:p w14:paraId="4D34B918" w14:textId="77777777" w:rsidR="00157A48" w:rsidRDefault="0015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0150" w14:textId="237A12EF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F314" w14:textId="689DC551" w:rsidR="00B44801" w:rsidRDefault="00B4480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45" w:hanging="256"/>
      </w:pPr>
      <w:rPr>
        <w:rFonts w:ascii="Aileron Bold" w:hAnsi="Aileron Bold" w:cs="Aileron Bold"/>
        <w:b/>
        <w:bCs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56"/>
      </w:pPr>
    </w:lvl>
    <w:lvl w:ilvl="2">
      <w:numFmt w:val="bullet"/>
      <w:lvlText w:val="•"/>
      <w:lvlJc w:val="left"/>
      <w:pPr>
        <w:ind w:left="2542" w:hanging="256"/>
      </w:pPr>
    </w:lvl>
    <w:lvl w:ilvl="3">
      <w:numFmt w:val="bullet"/>
      <w:lvlText w:val="•"/>
      <w:lvlJc w:val="left"/>
      <w:pPr>
        <w:ind w:left="3443" w:hanging="256"/>
      </w:pPr>
    </w:lvl>
    <w:lvl w:ilvl="4">
      <w:numFmt w:val="bullet"/>
      <w:lvlText w:val="•"/>
      <w:lvlJc w:val="left"/>
      <w:pPr>
        <w:ind w:left="4344" w:hanging="256"/>
      </w:pPr>
    </w:lvl>
    <w:lvl w:ilvl="5">
      <w:numFmt w:val="bullet"/>
      <w:lvlText w:val="•"/>
      <w:lvlJc w:val="left"/>
      <w:pPr>
        <w:ind w:left="5245" w:hanging="256"/>
      </w:pPr>
    </w:lvl>
    <w:lvl w:ilvl="6">
      <w:numFmt w:val="bullet"/>
      <w:lvlText w:val="•"/>
      <w:lvlJc w:val="left"/>
      <w:pPr>
        <w:ind w:left="6146" w:hanging="256"/>
      </w:pPr>
    </w:lvl>
    <w:lvl w:ilvl="7">
      <w:numFmt w:val="bullet"/>
      <w:lvlText w:val="•"/>
      <w:lvlJc w:val="left"/>
      <w:pPr>
        <w:ind w:left="7047" w:hanging="256"/>
      </w:pPr>
    </w:lvl>
    <w:lvl w:ilvl="8">
      <w:numFmt w:val="bullet"/>
      <w:lvlText w:val="•"/>
      <w:lvlJc w:val="left"/>
      <w:pPr>
        <w:ind w:left="7948" w:hanging="256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766" w:hanging="277"/>
      </w:pPr>
      <w:rPr>
        <w:rFonts w:ascii="Aileron Bold" w:hAnsi="Aileron Bold" w:cs="Aileron Bold"/>
        <w:b/>
        <w:bCs/>
        <w:i w:val="0"/>
        <w:iCs w:val="0"/>
        <w:color w:val="092B37"/>
        <w:spacing w:val="-1"/>
        <w:w w:val="100"/>
        <w:sz w:val="26"/>
        <w:szCs w:val="26"/>
      </w:rPr>
    </w:lvl>
    <w:lvl w:ilvl="1">
      <w:numFmt w:val="bullet"/>
      <w:lvlText w:val="•"/>
      <w:lvlJc w:val="left"/>
      <w:pPr>
        <w:ind w:left="1659" w:hanging="277"/>
      </w:pPr>
    </w:lvl>
    <w:lvl w:ilvl="2">
      <w:numFmt w:val="bullet"/>
      <w:lvlText w:val="•"/>
      <w:lvlJc w:val="left"/>
      <w:pPr>
        <w:ind w:left="2558" w:hanging="277"/>
      </w:pPr>
    </w:lvl>
    <w:lvl w:ilvl="3">
      <w:numFmt w:val="bullet"/>
      <w:lvlText w:val="•"/>
      <w:lvlJc w:val="left"/>
      <w:pPr>
        <w:ind w:left="3457" w:hanging="277"/>
      </w:pPr>
    </w:lvl>
    <w:lvl w:ilvl="4">
      <w:numFmt w:val="bullet"/>
      <w:lvlText w:val="•"/>
      <w:lvlJc w:val="left"/>
      <w:pPr>
        <w:ind w:left="4356" w:hanging="277"/>
      </w:pPr>
    </w:lvl>
    <w:lvl w:ilvl="5">
      <w:numFmt w:val="bullet"/>
      <w:lvlText w:val="•"/>
      <w:lvlJc w:val="left"/>
      <w:pPr>
        <w:ind w:left="5255" w:hanging="277"/>
      </w:pPr>
    </w:lvl>
    <w:lvl w:ilvl="6">
      <w:numFmt w:val="bullet"/>
      <w:lvlText w:val="•"/>
      <w:lvlJc w:val="left"/>
      <w:pPr>
        <w:ind w:left="6154" w:hanging="277"/>
      </w:pPr>
    </w:lvl>
    <w:lvl w:ilvl="7">
      <w:numFmt w:val="bullet"/>
      <w:lvlText w:val="•"/>
      <w:lvlJc w:val="left"/>
      <w:pPr>
        <w:ind w:left="7053" w:hanging="277"/>
      </w:pPr>
    </w:lvl>
    <w:lvl w:ilvl="8">
      <w:numFmt w:val="bullet"/>
      <w:lvlText w:val="•"/>
      <w:lvlJc w:val="left"/>
      <w:pPr>
        <w:ind w:left="7952" w:hanging="277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5" w15:restartNumberingAfterBreak="0">
    <w:nsid w:val="00000407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6" w15:restartNumberingAfterBreak="0">
    <w:nsid w:val="00000408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7" w15:restartNumberingAfterBreak="0">
    <w:nsid w:val="00000409"/>
    <w:multiLevelType w:val="multilevel"/>
    <w:tmpl w:val="FFFFFFFF"/>
    <w:lvl w:ilvl="0">
      <w:start w:val="1"/>
      <w:numFmt w:val="decimal"/>
      <w:lvlText w:val="%1."/>
      <w:lvlJc w:val="left"/>
      <w:pPr>
        <w:ind w:left="733" w:hanging="244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1" w:hanging="244"/>
      </w:pPr>
    </w:lvl>
    <w:lvl w:ilvl="2">
      <w:numFmt w:val="bullet"/>
      <w:lvlText w:val="•"/>
      <w:lvlJc w:val="left"/>
      <w:pPr>
        <w:ind w:left="2542" w:hanging="244"/>
      </w:pPr>
    </w:lvl>
    <w:lvl w:ilvl="3">
      <w:numFmt w:val="bullet"/>
      <w:lvlText w:val="•"/>
      <w:lvlJc w:val="left"/>
      <w:pPr>
        <w:ind w:left="3443" w:hanging="244"/>
      </w:pPr>
    </w:lvl>
    <w:lvl w:ilvl="4">
      <w:numFmt w:val="bullet"/>
      <w:lvlText w:val="•"/>
      <w:lvlJc w:val="left"/>
      <w:pPr>
        <w:ind w:left="4344" w:hanging="244"/>
      </w:pPr>
    </w:lvl>
    <w:lvl w:ilvl="5">
      <w:numFmt w:val="bullet"/>
      <w:lvlText w:val="•"/>
      <w:lvlJc w:val="left"/>
      <w:pPr>
        <w:ind w:left="5245" w:hanging="244"/>
      </w:pPr>
    </w:lvl>
    <w:lvl w:ilvl="6">
      <w:numFmt w:val="bullet"/>
      <w:lvlText w:val="•"/>
      <w:lvlJc w:val="left"/>
      <w:pPr>
        <w:ind w:left="6146" w:hanging="244"/>
      </w:pPr>
    </w:lvl>
    <w:lvl w:ilvl="7">
      <w:numFmt w:val="bullet"/>
      <w:lvlText w:val="•"/>
      <w:lvlJc w:val="left"/>
      <w:pPr>
        <w:ind w:left="7047" w:hanging="244"/>
      </w:pPr>
    </w:lvl>
    <w:lvl w:ilvl="8">
      <w:numFmt w:val="bullet"/>
      <w:lvlText w:val="•"/>
      <w:lvlJc w:val="left"/>
      <w:pPr>
        <w:ind w:left="7948" w:hanging="244"/>
      </w:pPr>
    </w:lvl>
  </w:abstractNum>
  <w:abstractNum w:abstractNumId="8" w15:restartNumberingAfterBreak="0">
    <w:nsid w:val="0000040A"/>
    <w:multiLevelType w:val="multilevel"/>
    <w:tmpl w:val="FFFFFFFF"/>
    <w:lvl w:ilvl="0">
      <w:start w:val="1"/>
      <w:numFmt w:val="decimal"/>
      <w:lvlText w:val="%1."/>
      <w:lvlJc w:val="left"/>
      <w:pPr>
        <w:ind w:left="518" w:hanging="217"/>
      </w:pPr>
      <w:rPr>
        <w:rFonts w:ascii="Aileron" w:hAnsi="Aileron" w:cs="Ailero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43" w:hanging="217"/>
      </w:pPr>
    </w:lvl>
    <w:lvl w:ilvl="2">
      <w:numFmt w:val="bullet"/>
      <w:lvlText w:val="•"/>
      <w:lvlJc w:val="left"/>
      <w:pPr>
        <w:ind w:left="2366" w:hanging="217"/>
      </w:pPr>
    </w:lvl>
    <w:lvl w:ilvl="3">
      <w:numFmt w:val="bullet"/>
      <w:lvlText w:val="•"/>
      <w:lvlJc w:val="left"/>
      <w:pPr>
        <w:ind w:left="3289" w:hanging="217"/>
      </w:pPr>
    </w:lvl>
    <w:lvl w:ilvl="4">
      <w:numFmt w:val="bullet"/>
      <w:lvlText w:val="•"/>
      <w:lvlJc w:val="left"/>
      <w:pPr>
        <w:ind w:left="4212" w:hanging="217"/>
      </w:pPr>
    </w:lvl>
    <w:lvl w:ilvl="5">
      <w:numFmt w:val="bullet"/>
      <w:lvlText w:val="•"/>
      <w:lvlJc w:val="left"/>
      <w:pPr>
        <w:ind w:left="5135" w:hanging="217"/>
      </w:pPr>
    </w:lvl>
    <w:lvl w:ilvl="6">
      <w:numFmt w:val="bullet"/>
      <w:lvlText w:val="•"/>
      <w:lvlJc w:val="left"/>
      <w:pPr>
        <w:ind w:left="6058" w:hanging="217"/>
      </w:pPr>
    </w:lvl>
    <w:lvl w:ilvl="7">
      <w:numFmt w:val="bullet"/>
      <w:lvlText w:val="•"/>
      <w:lvlJc w:val="left"/>
      <w:pPr>
        <w:ind w:left="6981" w:hanging="217"/>
      </w:pPr>
    </w:lvl>
    <w:lvl w:ilvl="8">
      <w:numFmt w:val="bullet"/>
      <w:lvlText w:val="•"/>
      <w:lvlJc w:val="left"/>
      <w:pPr>
        <w:ind w:left="7904" w:hanging="217"/>
      </w:pPr>
    </w:lvl>
  </w:abstractNum>
  <w:abstractNum w:abstractNumId="9" w15:restartNumberingAfterBreak="0">
    <w:nsid w:val="0000040B"/>
    <w:multiLevelType w:val="multilevel"/>
    <w:tmpl w:val="FFFFFFFF"/>
    <w:lvl w:ilvl="0">
      <w:start w:val="1"/>
      <w:numFmt w:val="decimal"/>
      <w:lvlText w:val="%1"/>
      <w:lvlJc w:val="left"/>
      <w:pPr>
        <w:ind w:left="343" w:hanging="234"/>
      </w:pPr>
      <w:rPr>
        <w:rFonts w:ascii="Arial" w:hAnsi="Arial" w:cs="Arial"/>
        <w:b/>
        <w:bCs/>
        <w:i w:val="0"/>
        <w:iCs w:val="0"/>
        <w:color w:val="092B37"/>
        <w:spacing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1" w:hanging="234"/>
      </w:pPr>
    </w:lvl>
    <w:lvl w:ilvl="2">
      <w:numFmt w:val="bullet"/>
      <w:lvlText w:val="•"/>
      <w:lvlJc w:val="left"/>
      <w:pPr>
        <w:ind w:left="2222" w:hanging="234"/>
      </w:pPr>
    </w:lvl>
    <w:lvl w:ilvl="3">
      <w:numFmt w:val="bullet"/>
      <w:lvlText w:val="•"/>
      <w:lvlJc w:val="left"/>
      <w:pPr>
        <w:ind w:left="3163" w:hanging="234"/>
      </w:pPr>
    </w:lvl>
    <w:lvl w:ilvl="4">
      <w:numFmt w:val="bullet"/>
      <w:lvlText w:val="•"/>
      <w:lvlJc w:val="left"/>
      <w:pPr>
        <w:ind w:left="4104" w:hanging="234"/>
      </w:pPr>
    </w:lvl>
    <w:lvl w:ilvl="5">
      <w:numFmt w:val="bullet"/>
      <w:lvlText w:val="•"/>
      <w:lvlJc w:val="left"/>
      <w:pPr>
        <w:ind w:left="5045" w:hanging="234"/>
      </w:pPr>
    </w:lvl>
    <w:lvl w:ilvl="6">
      <w:numFmt w:val="bullet"/>
      <w:lvlText w:val="•"/>
      <w:lvlJc w:val="left"/>
      <w:pPr>
        <w:ind w:left="5986" w:hanging="234"/>
      </w:pPr>
    </w:lvl>
    <w:lvl w:ilvl="7">
      <w:numFmt w:val="bullet"/>
      <w:lvlText w:val="•"/>
      <w:lvlJc w:val="left"/>
      <w:pPr>
        <w:ind w:left="6927" w:hanging="234"/>
      </w:pPr>
    </w:lvl>
    <w:lvl w:ilvl="8">
      <w:numFmt w:val="bullet"/>
      <w:lvlText w:val="•"/>
      <w:lvlJc w:val="left"/>
      <w:pPr>
        <w:ind w:left="7868" w:hanging="234"/>
      </w:pPr>
    </w:lvl>
  </w:abstractNum>
  <w:num w:numId="1" w16cid:durableId="2098481285">
    <w:abstractNumId w:val="9"/>
  </w:num>
  <w:num w:numId="2" w16cid:durableId="1276329256">
    <w:abstractNumId w:val="8"/>
  </w:num>
  <w:num w:numId="3" w16cid:durableId="1727799710">
    <w:abstractNumId w:val="7"/>
  </w:num>
  <w:num w:numId="4" w16cid:durableId="1439986575">
    <w:abstractNumId w:val="6"/>
  </w:num>
  <w:num w:numId="5" w16cid:durableId="316226977">
    <w:abstractNumId w:val="5"/>
  </w:num>
  <w:num w:numId="6" w16cid:durableId="193661302">
    <w:abstractNumId w:val="4"/>
  </w:num>
  <w:num w:numId="7" w16cid:durableId="709572599">
    <w:abstractNumId w:val="3"/>
  </w:num>
  <w:num w:numId="8" w16cid:durableId="836576958">
    <w:abstractNumId w:val="2"/>
  </w:num>
  <w:num w:numId="9" w16cid:durableId="314379630">
    <w:abstractNumId w:val="1"/>
  </w:num>
  <w:num w:numId="10" w16cid:durableId="186424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83"/>
    <w:rsid w:val="00157A48"/>
    <w:rsid w:val="001E338D"/>
    <w:rsid w:val="00253B31"/>
    <w:rsid w:val="00266108"/>
    <w:rsid w:val="002C042E"/>
    <w:rsid w:val="003019BF"/>
    <w:rsid w:val="003961CF"/>
    <w:rsid w:val="003D5FE5"/>
    <w:rsid w:val="0040622A"/>
    <w:rsid w:val="00421EB4"/>
    <w:rsid w:val="0047779E"/>
    <w:rsid w:val="0064153C"/>
    <w:rsid w:val="0065797D"/>
    <w:rsid w:val="00710C6B"/>
    <w:rsid w:val="007D15C7"/>
    <w:rsid w:val="007E0053"/>
    <w:rsid w:val="0084748B"/>
    <w:rsid w:val="009B6E15"/>
    <w:rsid w:val="00AC0056"/>
    <w:rsid w:val="00B06078"/>
    <w:rsid w:val="00B44801"/>
    <w:rsid w:val="00B46074"/>
    <w:rsid w:val="00B55252"/>
    <w:rsid w:val="00C34044"/>
    <w:rsid w:val="00CC1773"/>
    <w:rsid w:val="00D67561"/>
    <w:rsid w:val="00DA4BD3"/>
    <w:rsid w:val="00DF3944"/>
    <w:rsid w:val="00E22DB3"/>
    <w:rsid w:val="00E42A5D"/>
    <w:rsid w:val="00E55CD0"/>
    <w:rsid w:val="00EF4730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45121C"/>
  <w14:defaultImageDpi w14:val="0"/>
  <w15:docId w15:val="{FAA667CE-FCFB-4C0B-9B27-BCC00F6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4044"/>
    <w:pPr>
      <w:spacing w:before="74"/>
      <w:ind w:left="110"/>
      <w:outlineLvl w:val="0"/>
    </w:pPr>
    <w:rPr>
      <w:rFonts w:ascii="Aileron Bold" w:hAnsi="Aileron Bold" w:cs="Aileron Bold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110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rFonts w:ascii="Arial" w:hAnsi="Arial" w:cs="Arial"/>
      <w:kern w:val="0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C34044"/>
    <w:rPr>
      <w:rFonts w:ascii="Aileron Bold" w:hAnsi="Aileron Bold" w:cs="Aileron Bold"/>
      <w:bCs/>
      <w:kern w:val="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eavsnitt">
    <w:name w:val="List Paragraph"/>
    <w:basedOn w:val="Normal"/>
    <w:uiPriority w:val="1"/>
    <w:qFormat/>
    <w:pPr>
      <w:spacing w:before="42"/>
      <w:ind w:left="732" w:hanging="243"/>
    </w:pPr>
    <w:rPr>
      <w:rFonts w:ascii="Aileron" w:hAnsi="Aileron" w:cs="Ailero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A5D"/>
    <w:rPr>
      <w:rFonts w:ascii="Arial" w:hAnsi="Arial" w:cs="Arial"/>
      <w:kern w:val="0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E42A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A5D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315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Inspirasjons- og metodehefte</dc:title>
  <dc:subject/>
  <dc:creator>Frida Victoria Marcussen</dc:creator>
  <cp:keywords>DAF1uzljVyI,BAFbSAM-cog</cp:keywords>
  <dc:description/>
  <cp:lastModifiedBy>Frida Victoria Marcussen</cp:lastModifiedBy>
  <cp:revision>5</cp:revision>
  <dcterms:created xsi:type="dcterms:W3CDTF">2024-04-09T13:03:00Z</dcterms:created>
  <dcterms:modified xsi:type="dcterms:W3CDTF">2024-04-09T13:05:00Z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Producer">
    <vt:lpwstr>Canva</vt:lpwstr>
  </property>
</Properties>
</file>