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B593" w14:textId="393CBF6F" w:rsidR="00B44801" w:rsidRDefault="00000000" w:rsidP="00E42A5D">
      <w:pPr>
        <w:pStyle w:val="Overskrift1"/>
      </w:pPr>
      <w:r>
        <w:t>Vedlegg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ordkort</w:t>
      </w:r>
      <w:proofErr w:type="spellEnd"/>
      <w:r w:rsidR="007D15C7">
        <w:t xml:space="preserve"> </w:t>
      </w:r>
      <w:r>
        <w:t>forside</w:t>
      </w:r>
    </w:p>
    <w:p w14:paraId="1412AAA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B28E7B6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B4E094E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BC7ED8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FEFEEA5" w14:textId="77777777" w:rsidR="00B44801" w:rsidRDefault="00B44801">
      <w:pPr>
        <w:pStyle w:val="Brdtekst"/>
        <w:kinsoku w:val="0"/>
        <w:overflowPunct w:val="0"/>
        <w:spacing w:before="106"/>
        <w:rPr>
          <w:rFonts w:ascii="Aileron Bold" w:hAnsi="Aileron Bold" w:cs="Aileron Bold"/>
          <w:b/>
          <w:bCs/>
          <w:sz w:val="20"/>
          <w:szCs w:val="20"/>
        </w:rPr>
      </w:pPr>
    </w:p>
    <w:p w14:paraId="52A2F5EC" w14:textId="77777777" w:rsidR="00B44801" w:rsidRDefault="00B44801">
      <w:pPr>
        <w:pStyle w:val="Brdtekst"/>
        <w:kinsoku w:val="0"/>
        <w:overflowPunct w:val="0"/>
        <w:spacing w:before="106"/>
        <w:rPr>
          <w:rFonts w:ascii="Aileron Bold" w:hAnsi="Aileron Bold" w:cs="Aileron Bold"/>
          <w:b/>
          <w:bCs/>
          <w:sz w:val="20"/>
          <w:szCs w:val="20"/>
        </w:rPr>
        <w:sectPr w:rsidR="00B44801" w:rsidSect="008C6F3D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50C15199" w14:textId="77777777" w:rsidR="00B44801" w:rsidRDefault="00000000">
      <w:pPr>
        <w:pStyle w:val="Brdtekst"/>
        <w:kinsoku w:val="0"/>
        <w:overflowPunct w:val="0"/>
        <w:spacing w:before="101" w:line="276" w:lineRule="auto"/>
        <w:ind w:left="812" w:right="37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 xml:space="preserve">Ord 1 -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236445E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58D9A6C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30DFD23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158FA0F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421E93D9" w14:textId="77777777" w:rsidR="00B44801" w:rsidRDefault="00B44801">
      <w:pPr>
        <w:pStyle w:val="Brdtekst"/>
        <w:kinsoku w:val="0"/>
        <w:overflowPunct w:val="0"/>
        <w:spacing w:before="531"/>
        <w:rPr>
          <w:rFonts w:ascii="Aileron" w:hAnsi="Aileron" w:cs="Aileron"/>
          <w:sz w:val="48"/>
          <w:szCs w:val="48"/>
        </w:rPr>
      </w:pPr>
    </w:p>
    <w:p w14:paraId="2A1AB231" w14:textId="77777777" w:rsidR="00B44801" w:rsidRDefault="00000000">
      <w:pPr>
        <w:pStyle w:val="Brdtekst"/>
        <w:kinsoku w:val="0"/>
        <w:overflowPunct w:val="0"/>
        <w:spacing w:line="276" w:lineRule="auto"/>
        <w:ind w:left="812" w:right="37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 xml:space="preserve">Ord 3 -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5D32CAC8" w14:textId="77777777" w:rsidR="00B44801" w:rsidRDefault="00000000">
      <w:pPr>
        <w:pStyle w:val="Brdtekst"/>
        <w:kinsoku w:val="0"/>
        <w:overflowPunct w:val="0"/>
        <w:spacing w:before="101"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8"/>
          <w:szCs w:val="48"/>
        </w:rPr>
        <w:t xml:space="preserve">Ord 2 -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009A315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3664033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35DD282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005B5D0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4C0CBA19" w14:textId="77777777" w:rsidR="00B44801" w:rsidRDefault="00B44801">
      <w:pPr>
        <w:pStyle w:val="Brdtekst"/>
        <w:kinsoku w:val="0"/>
        <w:overflowPunct w:val="0"/>
        <w:spacing w:before="531"/>
        <w:rPr>
          <w:rFonts w:ascii="Aileron" w:hAnsi="Aileron" w:cs="Aileron"/>
          <w:sz w:val="48"/>
          <w:szCs w:val="48"/>
        </w:rPr>
      </w:pPr>
    </w:p>
    <w:p w14:paraId="1F4C21C9" w14:textId="77777777" w:rsidR="00B44801" w:rsidRDefault="00000000">
      <w:pPr>
        <w:pStyle w:val="Brdtekst"/>
        <w:kinsoku w:val="0"/>
        <w:overflowPunct w:val="0"/>
        <w:spacing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 xml:space="preserve">Ord 4 -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46B8CF92" w14:textId="77777777" w:rsidR="00B44801" w:rsidRDefault="00B44801">
      <w:pPr>
        <w:pStyle w:val="Brdtekst"/>
        <w:kinsoku w:val="0"/>
        <w:overflowPunct w:val="0"/>
        <w:spacing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  <w:sectPr w:rsidR="00B44801" w:rsidSect="008C6F3D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2718" w:space="2109"/>
            <w:col w:w="4923"/>
          </w:cols>
          <w:noEndnote/>
        </w:sectPr>
      </w:pPr>
    </w:p>
    <w:p w14:paraId="3AFFECA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727A47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6DDD1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6B2A5C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E8D947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8863BC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0B110C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3DC511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61FDA2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F014C0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FCDBEE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212CD6" w14:textId="77777777" w:rsidR="00B44801" w:rsidRDefault="00B44801">
      <w:pPr>
        <w:pStyle w:val="Brdtekst"/>
        <w:kinsoku w:val="0"/>
        <w:overflowPunct w:val="0"/>
        <w:spacing w:before="35"/>
        <w:rPr>
          <w:rFonts w:ascii="Aileron" w:hAnsi="Aileron" w:cs="Aileron"/>
          <w:sz w:val="20"/>
          <w:szCs w:val="20"/>
        </w:rPr>
      </w:pPr>
    </w:p>
    <w:p w14:paraId="1AC1D8D3" w14:textId="77777777" w:rsidR="00B44801" w:rsidRDefault="00B44801">
      <w:pPr>
        <w:pStyle w:val="Brdtekst"/>
        <w:kinsoku w:val="0"/>
        <w:overflowPunct w:val="0"/>
        <w:spacing w:before="35"/>
        <w:rPr>
          <w:rFonts w:ascii="Aileron" w:hAnsi="Aileron" w:cs="Aileron"/>
          <w:sz w:val="20"/>
          <w:szCs w:val="20"/>
        </w:rPr>
        <w:sectPr w:rsidR="00B44801" w:rsidSect="008C6F3D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19A7CA48" w14:textId="2E7F9D0D" w:rsidR="00B44801" w:rsidRDefault="00421EB4">
      <w:pPr>
        <w:pStyle w:val="Brdtekst"/>
        <w:kinsoku w:val="0"/>
        <w:overflowPunct w:val="0"/>
        <w:spacing w:before="100" w:line="276" w:lineRule="auto"/>
        <w:ind w:left="812" w:right="37"/>
        <w:rPr>
          <w:rFonts w:ascii="Aileron" w:hAnsi="Aileron" w:cs="Aileron"/>
          <w:spacing w:val="-2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C06B857" wp14:editId="795434EF">
                <wp:simplePos x="0" y="0"/>
                <wp:positionH relativeFrom="page">
                  <wp:posOffset>756285</wp:posOffset>
                </wp:positionH>
                <wp:positionV relativeFrom="page">
                  <wp:posOffset>1216025</wp:posOffset>
                </wp:positionV>
                <wp:extent cx="6045200" cy="8737600"/>
                <wp:effectExtent l="0" t="0" r="0" b="0"/>
                <wp:wrapNone/>
                <wp:docPr id="79805116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7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569BA" w14:textId="67B589A9" w:rsidR="00B44801" w:rsidRDefault="00421EB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027BCDE" wp14:editId="2573D4C0">
                                  <wp:extent cx="6047105" cy="8729980"/>
                                  <wp:effectExtent l="0" t="0" r="0" b="0"/>
                                  <wp:docPr id="16" name="Bild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7105" cy="872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5BD20" w14:textId="77777777" w:rsidR="00B44801" w:rsidRDefault="00B448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6B857" id="Rectangle 115" o:spid="_x0000_s1026" style="position:absolute;left:0;text-align:left;margin-left:59.55pt;margin-top:95.75pt;width:476pt;height:68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" o:allowincell="f" filled="f" stroked="f">
                <v:textbox inset="0,0,0,0">
                  <w:txbxContent>
                    <w:p w14:paraId="09F569BA" w14:textId="67B589A9" w:rsidR="00B44801" w:rsidRDefault="00421EB4">
                      <w:pPr>
                        <w:widowControl/>
                        <w:autoSpaceDE/>
                        <w:autoSpaceDN/>
                        <w:adjustRightInd/>
                        <w:spacing w:line="13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027BCDE" wp14:editId="2573D4C0">
                            <wp:extent cx="6047105" cy="8729980"/>
                            <wp:effectExtent l="0" t="0" r="0" b="0"/>
                            <wp:docPr id="16" name="Bild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7105" cy="872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E5BD20" w14:textId="77777777" w:rsidR="00B44801" w:rsidRDefault="00B448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ileron" w:hAnsi="Aileron" w:cs="Aileron"/>
          <w:sz w:val="48"/>
          <w:szCs w:val="48"/>
        </w:rPr>
        <w:t xml:space="preserve">Ord 5 -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5507E567" w14:textId="77777777" w:rsidR="00B44801" w:rsidRDefault="00000000">
      <w:pPr>
        <w:pStyle w:val="Brdtekst"/>
        <w:kinsoku w:val="0"/>
        <w:overflowPunct w:val="0"/>
        <w:spacing w:before="100"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8"/>
          <w:szCs w:val="48"/>
        </w:rPr>
        <w:t xml:space="preserve">Ord 6 -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2AF87191" w14:textId="77777777" w:rsidR="00B44801" w:rsidRDefault="00B44801">
      <w:pPr>
        <w:pStyle w:val="Brdtekst"/>
        <w:kinsoku w:val="0"/>
        <w:overflowPunct w:val="0"/>
        <w:spacing w:before="100"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  <w:sectPr w:rsidR="00B44801" w:rsidSect="008C6F3D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2718" w:space="2109"/>
            <w:col w:w="4923"/>
          </w:cols>
          <w:noEndnote/>
        </w:sectPr>
      </w:pPr>
    </w:p>
    <w:p w14:paraId="182996A7" w14:textId="77777777" w:rsidR="00B44801" w:rsidRDefault="00000000" w:rsidP="00E42A5D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ordkort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bakside</w:t>
      </w:r>
    </w:p>
    <w:p w14:paraId="0E85496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A5CD75F" w14:textId="77777777" w:rsidR="00B44801" w:rsidRDefault="00B44801">
      <w:pPr>
        <w:pStyle w:val="Brdtekst"/>
        <w:kinsoku w:val="0"/>
        <w:overflowPunct w:val="0"/>
        <w:spacing w:before="115"/>
        <w:rPr>
          <w:rFonts w:ascii="Aileron Bold" w:hAnsi="Aileron Bold" w:cs="Aileron Bold"/>
          <w:b/>
          <w:bCs/>
          <w:sz w:val="20"/>
          <w:szCs w:val="20"/>
        </w:rPr>
      </w:pPr>
    </w:p>
    <w:p w14:paraId="46BF15C7" w14:textId="77777777" w:rsidR="00B44801" w:rsidRDefault="00B44801">
      <w:pPr>
        <w:pStyle w:val="Brdtekst"/>
        <w:kinsoku w:val="0"/>
        <w:overflowPunct w:val="0"/>
        <w:spacing w:before="115"/>
        <w:rPr>
          <w:rFonts w:ascii="Aileron Bold" w:hAnsi="Aileron Bold" w:cs="Aileron Bold"/>
          <w:b/>
          <w:bCs/>
          <w:sz w:val="20"/>
          <w:szCs w:val="20"/>
        </w:rPr>
        <w:sectPr w:rsidR="00B44801" w:rsidSect="008C6F3D"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2BB34AF6" w14:textId="77777777" w:rsidR="00B44801" w:rsidRDefault="00000000">
      <w:pPr>
        <w:pStyle w:val="Brdtekst"/>
        <w:kinsoku w:val="0"/>
        <w:overflowPunct w:val="0"/>
        <w:spacing w:before="100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2 -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184F86C7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  <w:sz w:val="48"/>
          <w:szCs w:val="48"/>
        </w:rPr>
      </w:pPr>
    </w:p>
    <w:p w14:paraId="3DF237BE" w14:textId="77777777" w:rsidR="00B44801" w:rsidRDefault="00000000">
      <w:pPr>
        <w:pStyle w:val="Brdtekst"/>
        <w:kinsoku w:val="0"/>
        <w:overflowPunct w:val="0"/>
        <w:spacing w:line="276" w:lineRule="auto"/>
        <w:ind w:left="466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10513763" w14:textId="77777777" w:rsidR="00B44801" w:rsidRDefault="00B44801">
      <w:pPr>
        <w:pStyle w:val="Brdtekst"/>
        <w:kinsoku w:val="0"/>
        <w:overflowPunct w:val="0"/>
        <w:spacing w:before="30"/>
        <w:rPr>
          <w:rFonts w:ascii="Aileron" w:hAnsi="Aileron" w:cs="Aileron"/>
          <w:sz w:val="48"/>
          <w:szCs w:val="48"/>
        </w:rPr>
      </w:pPr>
    </w:p>
    <w:p w14:paraId="16C68FC2" w14:textId="77777777" w:rsidR="00B44801" w:rsidRDefault="00000000">
      <w:pPr>
        <w:pStyle w:val="Brdtekst"/>
        <w:kinsoku w:val="0"/>
        <w:overflowPunct w:val="0"/>
        <w:spacing w:before="1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4 -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5A85C131" w14:textId="77777777" w:rsidR="00B44801" w:rsidRDefault="00B44801">
      <w:pPr>
        <w:pStyle w:val="Brdtekst"/>
        <w:kinsoku w:val="0"/>
        <w:overflowPunct w:val="0"/>
        <w:spacing w:before="167"/>
        <w:rPr>
          <w:rFonts w:ascii="Aileron" w:hAnsi="Aileron" w:cs="Aileron"/>
          <w:sz w:val="48"/>
          <w:szCs w:val="48"/>
        </w:rPr>
      </w:pPr>
    </w:p>
    <w:p w14:paraId="58516C16" w14:textId="77777777" w:rsidR="00B44801" w:rsidRDefault="00000000">
      <w:pPr>
        <w:pStyle w:val="Brdtekst"/>
        <w:kinsoku w:val="0"/>
        <w:overflowPunct w:val="0"/>
        <w:spacing w:before="1" w:line="276" w:lineRule="auto"/>
        <w:ind w:left="466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46AC686D" w14:textId="77777777" w:rsidR="00B44801" w:rsidRDefault="00000000">
      <w:pPr>
        <w:pStyle w:val="Brdtekst"/>
        <w:kinsoku w:val="0"/>
        <w:overflowPunct w:val="0"/>
        <w:spacing w:before="100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1 -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5F2EEEAB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  <w:sz w:val="48"/>
          <w:szCs w:val="48"/>
        </w:rPr>
      </w:pPr>
    </w:p>
    <w:p w14:paraId="2687047E" w14:textId="77777777" w:rsidR="00B44801" w:rsidRDefault="00000000">
      <w:pPr>
        <w:pStyle w:val="Brdtekst"/>
        <w:kinsoku w:val="0"/>
        <w:overflowPunct w:val="0"/>
        <w:spacing w:line="276" w:lineRule="auto"/>
        <w:ind w:left="466" w:right="520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24C41E9B" w14:textId="77777777" w:rsidR="00B44801" w:rsidRDefault="00B44801">
      <w:pPr>
        <w:pStyle w:val="Brdtekst"/>
        <w:kinsoku w:val="0"/>
        <w:overflowPunct w:val="0"/>
        <w:spacing w:before="30"/>
        <w:rPr>
          <w:rFonts w:ascii="Aileron" w:hAnsi="Aileron" w:cs="Aileron"/>
          <w:sz w:val="48"/>
          <w:szCs w:val="48"/>
        </w:rPr>
      </w:pPr>
    </w:p>
    <w:p w14:paraId="12D6E911" w14:textId="77777777" w:rsidR="00B44801" w:rsidRDefault="00000000">
      <w:pPr>
        <w:pStyle w:val="Brdtekst"/>
        <w:kinsoku w:val="0"/>
        <w:overflowPunct w:val="0"/>
        <w:spacing w:before="1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3 -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59B7F2F6" w14:textId="77777777" w:rsidR="00B44801" w:rsidRDefault="00B44801">
      <w:pPr>
        <w:pStyle w:val="Brdtekst"/>
        <w:kinsoku w:val="0"/>
        <w:overflowPunct w:val="0"/>
        <w:spacing w:before="167"/>
        <w:rPr>
          <w:rFonts w:ascii="Aileron" w:hAnsi="Aileron" w:cs="Aileron"/>
          <w:sz w:val="48"/>
          <w:szCs w:val="48"/>
        </w:rPr>
      </w:pPr>
    </w:p>
    <w:p w14:paraId="00F0B3A5" w14:textId="77777777" w:rsidR="00B44801" w:rsidRDefault="00000000">
      <w:pPr>
        <w:pStyle w:val="Brdtekst"/>
        <w:kinsoku w:val="0"/>
        <w:overflowPunct w:val="0"/>
        <w:spacing w:before="1" w:line="276" w:lineRule="auto"/>
        <w:ind w:left="466" w:right="520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2D28601D" w14:textId="77777777" w:rsidR="00B44801" w:rsidRDefault="00B44801">
      <w:pPr>
        <w:pStyle w:val="Brdtekst"/>
        <w:kinsoku w:val="0"/>
        <w:overflowPunct w:val="0"/>
        <w:spacing w:before="1" w:line="276" w:lineRule="auto"/>
        <w:ind w:left="466" w:right="520"/>
        <w:rPr>
          <w:rFonts w:ascii="Aileron" w:hAnsi="Aileron" w:cs="Aileron"/>
          <w:sz w:val="48"/>
          <w:szCs w:val="48"/>
        </w:rPr>
        <w:sectPr w:rsidR="00B44801" w:rsidSect="008C6F3D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265" w:space="536"/>
            <w:col w:w="4949"/>
          </w:cols>
          <w:noEndnote/>
        </w:sectPr>
      </w:pPr>
    </w:p>
    <w:p w14:paraId="00FC019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ED5E704" w14:textId="77777777" w:rsidR="00B44801" w:rsidRDefault="00B44801">
      <w:pPr>
        <w:pStyle w:val="Brdtekst"/>
        <w:kinsoku w:val="0"/>
        <w:overflowPunct w:val="0"/>
        <w:spacing w:before="67"/>
        <w:rPr>
          <w:rFonts w:ascii="Aileron" w:hAnsi="Aileron" w:cs="Aileron"/>
          <w:sz w:val="20"/>
          <w:szCs w:val="20"/>
        </w:rPr>
      </w:pPr>
    </w:p>
    <w:p w14:paraId="4F0C6EE4" w14:textId="77777777" w:rsidR="00B44801" w:rsidRDefault="00B44801">
      <w:pPr>
        <w:pStyle w:val="Brdtekst"/>
        <w:kinsoku w:val="0"/>
        <w:overflowPunct w:val="0"/>
        <w:spacing w:before="67"/>
        <w:rPr>
          <w:rFonts w:ascii="Aileron" w:hAnsi="Aileron" w:cs="Aileron"/>
          <w:sz w:val="20"/>
          <w:szCs w:val="20"/>
        </w:rPr>
        <w:sectPr w:rsidR="00B44801" w:rsidSect="008C6F3D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2B06F3C6" w14:textId="38C6FEC5" w:rsidR="00B44801" w:rsidRDefault="00421EB4">
      <w:pPr>
        <w:pStyle w:val="Brdtekst"/>
        <w:kinsoku w:val="0"/>
        <w:overflowPunct w:val="0"/>
        <w:spacing w:before="100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8DABCF2" wp14:editId="75A79333">
                <wp:simplePos x="0" y="0"/>
                <wp:positionH relativeFrom="page">
                  <wp:posOffset>756285</wp:posOffset>
                </wp:positionH>
                <wp:positionV relativeFrom="page">
                  <wp:posOffset>1216025</wp:posOffset>
                </wp:positionV>
                <wp:extent cx="6045200" cy="8737600"/>
                <wp:effectExtent l="0" t="0" r="0" b="0"/>
                <wp:wrapNone/>
                <wp:docPr id="81760530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7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97068" w14:textId="56C83A75" w:rsidR="00B44801" w:rsidRDefault="00421EB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F85785A" wp14:editId="064D1917">
                                  <wp:extent cx="6047105" cy="8729980"/>
                                  <wp:effectExtent l="0" t="0" r="0" b="0"/>
                                  <wp:docPr id="18" name="Bild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7105" cy="872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A258B" w14:textId="77777777" w:rsidR="00B44801" w:rsidRDefault="00B448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BCF2" id="Rectangle 116" o:spid="_x0000_s1027" style="position:absolute;left:0;text-align:left;margin-left:59.55pt;margin-top:95.75pt;width:476pt;height:68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" o:allowincell="f" filled="f" stroked="f">
                <v:textbox inset="0,0,0,0">
                  <w:txbxContent>
                    <w:p w14:paraId="35297068" w14:textId="56C83A75" w:rsidR="00B44801" w:rsidRDefault="00421EB4">
                      <w:pPr>
                        <w:widowControl/>
                        <w:autoSpaceDE/>
                        <w:autoSpaceDN/>
                        <w:adjustRightInd/>
                        <w:spacing w:line="13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F85785A" wp14:editId="064D1917">
                            <wp:extent cx="6047105" cy="8729980"/>
                            <wp:effectExtent l="0" t="0" r="0" b="0"/>
                            <wp:docPr id="18" name="Bild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7105" cy="872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A258B" w14:textId="77777777" w:rsidR="00B44801" w:rsidRDefault="00B448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6 -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44C2CFB1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  <w:sz w:val="48"/>
          <w:szCs w:val="48"/>
        </w:rPr>
      </w:pPr>
    </w:p>
    <w:p w14:paraId="00A68E33" w14:textId="53DE30B3" w:rsidR="00B44801" w:rsidRDefault="00000000">
      <w:pPr>
        <w:pStyle w:val="Brdtekst"/>
        <w:kinsoku w:val="0"/>
        <w:overflowPunct w:val="0"/>
        <w:spacing w:line="276" w:lineRule="auto"/>
        <w:ind w:left="466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</w:t>
      </w:r>
      <w:r w:rsidR="00F62683">
        <w:rPr>
          <w:rFonts w:ascii="Aileron" w:hAnsi="Aileron" w:cs="Aileron"/>
          <w:sz w:val="48"/>
          <w:szCs w:val="48"/>
        </w:rPr>
        <w:t>v</w:t>
      </w:r>
      <w:r>
        <w:rPr>
          <w:rFonts w:ascii="Aileron" w:hAnsi="Aileron" w:cs="Aileron"/>
          <w:sz w:val="48"/>
          <w:szCs w:val="48"/>
        </w:rPr>
        <w:t>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10A9E64A" w14:textId="77777777" w:rsidR="00B44801" w:rsidRDefault="00000000">
      <w:pPr>
        <w:pStyle w:val="Brdtekst"/>
        <w:kinsoku w:val="0"/>
        <w:overflowPunct w:val="0"/>
        <w:spacing w:before="100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5 -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60F45B5B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  <w:sz w:val="48"/>
          <w:szCs w:val="48"/>
        </w:rPr>
      </w:pPr>
    </w:p>
    <w:p w14:paraId="1961996D" w14:textId="77777777" w:rsidR="00B44801" w:rsidRDefault="00000000">
      <w:pPr>
        <w:pStyle w:val="Brdtekst"/>
        <w:kinsoku w:val="0"/>
        <w:overflowPunct w:val="0"/>
        <w:spacing w:line="276" w:lineRule="auto"/>
        <w:ind w:left="466" w:right="520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5047A0D8" w14:textId="77777777" w:rsidR="00B44801" w:rsidRDefault="00B44801" w:rsidP="002C6397">
      <w:pPr>
        <w:pStyle w:val="Brdtekst"/>
        <w:kinsoku w:val="0"/>
        <w:overflowPunct w:val="0"/>
        <w:spacing w:line="276" w:lineRule="auto"/>
        <w:ind w:right="520"/>
        <w:rPr>
          <w:rFonts w:ascii="Aileron" w:hAnsi="Aileron" w:cs="Aileron"/>
          <w:sz w:val="48"/>
          <w:szCs w:val="48"/>
        </w:rPr>
        <w:sectPr w:rsidR="00B44801" w:rsidSect="008C6F3D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265" w:space="536"/>
            <w:col w:w="4949"/>
          </w:cols>
          <w:noEndnote/>
        </w:sectPr>
      </w:pPr>
    </w:p>
    <w:p w14:paraId="44BC9E1D" w14:textId="35A35FCD" w:rsidR="001E338D" w:rsidRDefault="001E338D" w:rsidP="002C6397">
      <w:pPr>
        <w:pStyle w:val="Overskrift1"/>
        <w:ind w:left="0"/>
        <w:rPr>
          <w:sz w:val="20"/>
          <w:szCs w:val="20"/>
        </w:rPr>
      </w:pPr>
    </w:p>
    <w:sectPr w:rsidR="001E338D">
      <w:headerReference w:type="default" r:id="rId9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63B6" w14:textId="77777777" w:rsidR="008C6F3D" w:rsidRDefault="008C6F3D">
      <w:r>
        <w:separator/>
      </w:r>
    </w:p>
  </w:endnote>
  <w:endnote w:type="continuationSeparator" w:id="0">
    <w:p w14:paraId="68004DB7" w14:textId="77777777" w:rsidR="008C6F3D" w:rsidRDefault="008C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4AA2" w14:textId="77777777" w:rsidR="008C6F3D" w:rsidRDefault="008C6F3D">
      <w:r>
        <w:separator/>
      </w:r>
    </w:p>
  </w:footnote>
  <w:footnote w:type="continuationSeparator" w:id="0">
    <w:p w14:paraId="701E2EF0" w14:textId="77777777" w:rsidR="008C6F3D" w:rsidRDefault="008C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2C6397"/>
    <w:rsid w:val="003019BF"/>
    <w:rsid w:val="003D5FE5"/>
    <w:rsid w:val="0040622A"/>
    <w:rsid w:val="00421EB4"/>
    <w:rsid w:val="0047779E"/>
    <w:rsid w:val="0064153C"/>
    <w:rsid w:val="0065797D"/>
    <w:rsid w:val="00710C6B"/>
    <w:rsid w:val="007D15C7"/>
    <w:rsid w:val="007E0053"/>
    <w:rsid w:val="0084748B"/>
    <w:rsid w:val="008C6F3D"/>
    <w:rsid w:val="00AC0056"/>
    <w:rsid w:val="00B06078"/>
    <w:rsid w:val="00B44801"/>
    <w:rsid w:val="00B46074"/>
    <w:rsid w:val="00C34044"/>
    <w:rsid w:val="00CC1773"/>
    <w:rsid w:val="00D67561"/>
    <w:rsid w:val="00DA4BD3"/>
    <w:rsid w:val="00DF3944"/>
    <w:rsid w:val="00E22DB3"/>
    <w:rsid w:val="00E42A5D"/>
    <w:rsid w:val="00E92350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578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2024-04-09T13:06:00Z</dcterms:created>
  <dcterms:modified xsi:type="dcterms:W3CDTF">2024-04-09T13:07:00Z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