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D9B5" w14:textId="50922DF3" w:rsidR="00B44801" w:rsidRDefault="00421EB4" w:rsidP="00E42A5D">
      <w:pPr>
        <w:pStyle w:val="Overskrift1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1A83119" wp14:editId="09530276">
                <wp:simplePos x="0" y="0"/>
                <wp:positionH relativeFrom="page">
                  <wp:posOffset>822960</wp:posOffset>
                </wp:positionH>
                <wp:positionV relativeFrom="paragraph">
                  <wp:posOffset>581660</wp:posOffset>
                </wp:positionV>
                <wp:extent cx="1078865" cy="520700"/>
                <wp:effectExtent l="0" t="0" r="0" b="0"/>
                <wp:wrapNone/>
                <wp:docPr id="201982565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17A2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Språklige</w:t>
                            </w:r>
                          </w:p>
                          <w:p w14:paraId="3918C70C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ind w:right="-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begreper,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sammensatte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83119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64.8pt;margin-top:45.8pt;width:84.95pt;height:41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" o:allowincell="f" filled="f" stroked="f">
                <v:textbox inset="0,0,0,0">
                  <w:txbxContent>
                    <w:p w14:paraId="64E17A2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Språklige</w:t>
                      </w:r>
                    </w:p>
                    <w:p w14:paraId="3918C70C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ind w:right="-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begreper, </w:t>
                      </w:r>
                      <w:r>
                        <w:rPr>
                          <w:sz w:val="22"/>
                          <w:szCs w:val="22"/>
                        </w:rPr>
                        <w:t>sammensatte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C7051EA" wp14:editId="5F9C7182">
                <wp:simplePos x="0" y="0"/>
                <wp:positionH relativeFrom="page">
                  <wp:posOffset>2030095</wp:posOffset>
                </wp:positionH>
                <wp:positionV relativeFrom="paragraph">
                  <wp:posOffset>581660</wp:posOffset>
                </wp:positionV>
                <wp:extent cx="1032510" cy="520700"/>
                <wp:effectExtent l="0" t="0" r="0" b="0"/>
                <wp:wrapNone/>
                <wp:docPr id="147677645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DDD7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Ord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2"/>
                                <w:szCs w:val="22"/>
                              </w:rPr>
                              <w:t>kan</w:t>
                            </w:r>
                          </w:p>
                          <w:p w14:paraId="25605F71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betyd</w:t>
                            </w:r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samme,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homonymer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51EA" id="Text Box 96" o:spid="_x0000_s1027" type="#_x0000_t202" style="position:absolute;left:0;text-align:left;margin-left:159.85pt;margin-top:45.8pt;width:81.3pt;height:4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" o:allowincell="f" filled="f" stroked="f">
                <v:textbox inset="0,0,0,0">
                  <w:txbxContent>
                    <w:p w14:paraId="3219DDD7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Ord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som</w:t>
                      </w:r>
                      <w:r>
                        <w:rPr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5"/>
                          <w:sz w:val="22"/>
                          <w:szCs w:val="22"/>
                        </w:rPr>
                        <w:t>kan</w:t>
                      </w:r>
                    </w:p>
                    <w:p w14:paraId="25605F71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betyd</w:t>
                      </w:r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et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samme,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homonymer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0362F1" wp14:editId="70C5451F">
                <wp:simplePos x="0" y="0"/>
                <wp:positionH relativeFrom="page">
                  <wp:posOffset>3237865</wp:posOffset>
                </wp:positionH>
                <wp:positionV relativeFrom="paragraph">
                  <wp:posOffset>581660</wp:posOffset>
                </wp:positionV>
                <wp:extent cx="799465" cy="139700"/>
                <wp:effectExtent l="0" t="0" r="0" b="0"/>
                <wp:wrapNone/>
                <wp:docPr id="59633138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F705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Fagbegreper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62F1" id="Text Box 97" o:spid="_x0000_s1028" type="#_x0000_t202" style="position:absolute;left:0;text-align:left;margin-left:254.95pt;margin-top:45.8pt;width:62.9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" o:allowincell="f" filled="f" stroked="f">
                <v:textbox inset="0,0,0,0">
                  <w:txbxContent>
                    <w:p w14:paraId="3EAF705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Fagbegreper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8F75E5C" wp14:editId="5018A1E2">
                <wp:simplePos x="0" y="0"/>
                <wp:positionH relativeFrom="page">
                  <wp:posOffset>4445635</wp:posOffset>
                </wp:positionH>
                <wp:positionV relativeFrom="paragraph">
                  <wp:posOffset>581660</wp:posOffset>
                </wp:positionV>
                <wp:extent cx="1009015" cy="520700"/>
                <wp:effectExtent l="0" t="0" r="0" b="0"/>
                <wp:wrapNone/>
                <wp:docPr id="70265870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B4646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Egennavn/</w:t>
                            </w:r>
                            <w:proofErr w:type="spellStart"/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kateg</w:t>
                            </w:r>
                            <w:proofErr w:type="spellEnd"/>
                          </w:p>
                          <w:p w14:paraId="6313F752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300" w:lineRule="atLeas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orier</w:t>
                            </w:r>
                            <w:proofErr w:type="spellEnd"/>
                            <w:r>
                              <w:rPr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over</w:t>
                            </w:r>
                            <w:r>
                              <w:rPr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og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5E5C" id="Text Box 98" o:spid="_x0000_s1029" type="#_x0000_t202" style="position:absolute;left:0;text-align:left;margin-left:350.05pt;margin-top:45.8pt;width:79.45pt;height:4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" o:allowincell="f" filled="f" stroked="f">
                <v:textbox inset="0,0,0,0">
                  <w:txbxContent>
                    <w:p w14:paraId="7D8B4646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pacing w:val="-2"/>
                          <w:sz w:val="22"/>
                          <w:szCs w:val="22"/>
                        </w:rPr>
                        <w:t>Egennavn/</w:t>
                      </w:r>
                      <w:proofErr w:type="spellStart"/>
                      <w:r>
                        <w:rPr>
                          <w:spacing w:val="-2"/>
                          <w:sz w:val="22"/>
                          <w:szCs w:val="22"/>
                        </w:rPr>
                        <w:t>kateg</w:t>
                      </w:r>
                      <w:proofErr w:type="spellEnd"/>
                    </w:p>
                    <w:p w14:paraId="6313F752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300" w:lineRule="atLeast"/>
                        <w:rPr>
                          <w:spacing w:val="-2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orier</w:t>
                      </w:r>
                      <w:proofErr w:type="spellEnd"/>
                      <w:r>
                        <w:rPr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over</w:t>
                      </w:r>
                      <w:r>
                        <w:rPr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og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under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4EBF312" wp14:editId="5C4E5232">
                <wp:simplePos x="0" y="0"/>
                <wp:positionH relativeFrom="page">
                  <wp:posOffset>5653405</wp:posOffset>
                </wp:positionH>
                <wp:positionV relativeFrom="paragraph">
                  <wp:posOffset>581660</wp:posOffset>
                </wp:positionV>
                <wp:extent cx="721360" cy="139700"/>
                <wp:effectExtent l="0" t="0" r="0" b="0"/>
                <wp:wrapNone/>
                <wp:docPr id="180128921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8FE3" w14:textId="77777777" w:rsidR="00B44801" w:rsidRDefault="00000000">
                            <w:pPr>
                              <w:pStyle w:val="Brdtekst"/>
                              <w:kinsoku w:val="0"/>
                              <w:overflowPunct w:val="0"/>
                              <w:spacing w:line="206" w:lineRule="exact"/>
                              <w:rPr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Hvilke</w:t>
                            </w:r>
                            <w:r>
                              <w:rPr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F312" id="Text Box 99" o:spid="_x0000_s1030" type="#_x0000_t202" style="position:absolute;left:0;text-align:left;margin-left:445.15pt;margin-top:45.8pt;width:56.8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" o:allowincell="f" filled="f" stroked="f">
                <v:textbox inset="0,0,0,0">
                  <w:txbxContent>
                    <w:p w14:paraId="00388FE3" w14:textId="77777777" w:rsidR="00B44801" w:rsidRDefault="00000000">
                      <w:pPr>
                        <w:pStyle w:val="Brdtekst"/>
                        <w:kinsoku w:val="0"/>
                        <w:overflowPunct w:val="0"/>
                        <w:spacing w:line="206" w:lineRule="exact"/>
                        <w:rPr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Hvilke</w:t>
                      </w:r>
                      <w:r>
                        <w:rPr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sider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Vedlegg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begrepsoversikt</w:t>
      </w:r>
    </w:p>
    <w:p w14:paraId="28D3953B" w14:textId="056EFBB2" w:rsidR="00B44801" w:rsidRDefault="00421EB4">
      <w:pPr>
        <w:pStyle w:val="Brdtekst"/>
        <w:kinsoku w:val="0"/>
        <w:overflowPunct w:val="0"/>
        <w:spacing w:before="138"/>
        <w:rPr>
          <w:rFonts w:ascii="Aileron Bold" w:hAnsi="Aileron Bold" w:cs="Aileron Bold"/>
          <w:b/>
          <w:bCs/>
          <w:sz w:val="20"/>
          <w:szCs w:val="20"/>
        </w:rPr>
        <w:sectPr w:rsidR="00B44801" w:rsidSect="00702A64">
          <w:pgSz w:w="11910" w:h="16850"/>
          <w:pgMar w:top="1100" w:right="1080" w:bottom="280" w:left="1080" w:header="708" w:footer="708" w:gutter="0"/>
          <w:cols w:space="708"/>
          <w:noEndnote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0" allowOverlap="1" wp14:anchorId="2AD8D8ED" wp14:editId="7F11C459">
                <wp:simplePos x="0" y="0"/>
                <wp:positionH relativeFrom="page">
                  <wp:posOffset>755650</wp:posOffset>
                </wp:positionH>
                <wp:positionV relativeFrom="paragraph">
                  <wp:posOffset>255270</wp:posOffset>
                </wp:positionV>
                <wp:extent cx="6048375" cy="3067050"/>
                <wp:effectExtent l="0" t="0" r="0" b="0"/>
                <wp:wrapTopAndBottom/>
                <wp:docPr id="18021160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3067050"/>
                          <a:chOff x="1190" y="402"/>
                          <a:chExt cx="9525" cy="4830"/>
                        </a:xfrm>
                      </wpg:grpSpPr>
                      <wps:wsp>
                        <wps:cNvPr id="639557926" name="Freeform 101"/>
                        <wps:cNvSpPr>
                          <a:spLocks/>
                        </wps:cNvSpPr>
                        <wps:spPr bwMode="auto">
                          <a:xfrm>
                            <a:off x="1198" y="417"/>
                            <a:ext cx="9510" cy="4800"/>
                          </a:xfrm>
                          <a:custGeom>
                            <a:avLst/>
                            <a:gdLst>
                              <a:gd name="T0" fmla="*/ 9509 w 9510"/>
                              <a:gd name="T1" fmla="*/ 0 h 4800"/>
                              <a:gd name="T2" fmla="*/ 7607 w 9510"/>
                              <a:gd name="T3" fmla="*/ 0 h 4800"/>
                              <a:gd name="T4" fmla="*/ 5705 w 9510"/>
                              <a:gd name="T5" fmla="*/ 0 h 4800"/>
                              <a:gd name="T6" fmla="*/ 3803 w 9510"/>
                              <a:gd name="T7" fmla="*/ 0 h 4800"/>
                              <a:gd name="T8" fmla="*/ 1901 w 9510"/>
                              <a:gd name="T9" fmla="*/ 0 h 4800"/>
                              <a:gd name="T10" fmla="*/ 0 w 9510"/>
                              <a:gd name="T11" fmla="*/ 0 h 4800"/>
                              <a:gd name="T12" fmla="*/ 0 w 9510"/>
                              <a:gd name="T13" fmla="*/ 4799 h 4800"/>
                              <a:gd name="T14" fmla="*/ 1901 w 9510"/>
                              <a:gd name="T15" fmla="*/ 4799 h 4800"/>
                              <a:gd name="T16" fmla="*/ 3803 w 9510"/>
                              <a:gd name="T17" fmla="*/ 4799 h 4800"/>
                              <a:gd name="T18" fmla="*/ 5705 w 9510"/>
                              <a:gd name="T19" fmla="*/ 4799 h 4800"/>
                              <a:gd name="T20" fmla="*/ 7607 w 9510"/>
                              <a:gd name="T21" fmla="*/ 4799 h 4800"/>
                              <a:gd name="T22" fmla="*/ 9509 w 9510"/>
                              <a:gd name="T23" fmla="*/ 4799 h 4800"/>
                              <a:gd name="T24" fmla="*/ 9509 w 9510"/>
                              <a:gd name="T25" fmla="*/ 0 h 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10" h="4800">
                                <a:moveTo>
                                  <a:pt x="9509" y="0"/>
                                </a:moveTo>
                                <a:lnTo>
                                  <a:pt x="7607" y="0"/>
                                </a:lnTo>
                                <a:lnTo>
                                  <a:pt x="5705" y="0"/>
                                </a:lnTo>
                                <a:lnTo>
                                  <a:pt x="3803" y="0"/>
                                </a:lnTo>
                                <a:lnTo>
                                  <a:pt x="19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9"/>
                                </a:lnTo>
                                <a:lnTo>
                                  <a:pt x="1901" y="4799"/>
                                </a:lnTo>
                                <a:lnTo>
                                  <a:pt x="3803" y="4799"/>
                                </a:lnTo>
                                <a:lnTo>
                                  <a:pt x="5705" y="4799"/>
                                </a:lnTo>
                                <a:lnTo>
                                  <a:pt x="7607" y="4799"/>
                                </a:lnTo>
                                <a:lnTo>
                                  <a:pt x="9509" y="4799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5732650" name="Group 102"/>
                        <wpg:cNvGrpSpPr>
                          <a:grpSpLocks/>
                        </wpg:cNvGrpSpPr>
                        <wpg:grpSpPr bwMode="auto">
                          <a:xfrm>
                            <a:off x="1190" y="409"/>
                            <a:ext cx="9525" cy="4815"/>
                            <a:chOff x="1190" y="409"/>
                            <a:chExt cx="9525" cy="4815"/>
                          </a:xfrm>
                        </wpg:grpSpPr>
                        <wps:wsp>
                          <wps:cNvPr id="2103504522" name="Freeform 10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7 w 9525"/>
                                <a:gd name="T1" fmla="*/ 7 h 4815"/>
                                <a:gd name="T2" fmla="*/ 7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7" y="7"/>
                                  </a:moveTo>
                                  <a:lnTo>
                                    <a:pt x="7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912204" name="Freeform 10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1909 w 9525"/>
                                <a:gd name="T1" fmla="*/ 7 h 4815"/>
                                <a:gd name="T2" fmla="*/ 1909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1909" y="7"/>
                                  </a:moveTo>
                                  <a:lnTo>
                                    <a:pt x="1909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50639" name="Freeform 105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3811 w 9525"/>
                                <a:gd name="T1" fmla="*/ 7 h 4815"/>
                                <a:gd name="T2" fmla="*/ 3811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3811" y="7"/>
                                  </a:moveTo>
                                  <a:lnTo>
                                    <a:pt x="3811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0335696" name="Freeform 106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5713 w 9525"/>
                                <a:gd name="T1" fmla="*/ 7 h 4815"/>
                                <a:gd name="T2" fmla="*/ 5713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5713" y="7"/>
                                  </a:moveTo>
                                  <a:lnTo>
                                    <a:pt x="5713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3317148" name="Freeform 107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7615 w 9525"/>
                                <a:gd name="T1" fmla="*/ 7 h 4815"/>
                                <a:gd name="T2" fmla="*/ 7615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7615" y="7"/>
                                  </a:moveTo>
                                  <a:lnTo>
                                    <a:pt x="7615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905618" name="Freeform 108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9516 w 9525"/>
                                <a:gd name="T1" fmla="*/ 7 h 4815"/>
                                <a:gd name="T2" fmla="*/ 9516 w 9525"/>
                                <a:gd name="T3" fmla="*/ 4806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9516" y="7"/>
                                  </a:moveTo>
                                  <a:lnTo>
                                    <a:pt x="9516" y="4806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8772710" name="Freeform 109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0 h 4815"/>
                                <a:gd name="T2" fmla="*/ 9524 w 9525"/>
                                <a:gd name="T3" fmla="*/ 0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0"/>
                                  </a:moveTo>
                                  <a:lnTo>
                                    <a:pt x="9524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3040842" name="Freeform 110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1109 h 4815"/>
                                <a:gd name="T2" fmla="*/ 9524 w 9525"/>
                                <a:gd name="T3" fmla="*/ 1109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1109"/>
                                  </a:moveTo>
                                  <a:lnTo>
                                    <a:pt x="9524" y="110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3875377" name="Freeform 111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028 h 4815"/>
                                <a:gd name="T2" fmla="*/ 9524 w 9525"/>
                                <a:gd name="T3" fmla="*/ 2028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2028"/>
                                  </a:moveTo>
                                  <a:lnTo>
                                    <a:pt x="9524" y="2028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141950" name="Freeform 112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2969 h 4815"/>
                                <a:gd name="T2" fmla="*/ 9524 w 9525"/>
                                <a:gd name="T3" fmla="*/ 2969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2969"/>
                                  </a:moveTo>
                                  <a:lnTo>
                                    <a:pt x="9524" y="2969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75540" name="Freeform 113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3911 h 4815"/>
                                <a:gd name="T2" fmla="*/ 9524 w 9525"/>
                                <a:gd name="T3" fmla="*/ 3911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3911"/>
                                  </a:moveTo>
                                  <a:lnTo>
                                    <a:pt x="9524" y="3911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391511" name="Freeform 114"/>
                          <wps:cNvSpPr>
                            <a:spLocks/>
                          </wps:cNvSpPr>
                          <wps:spPr bwMode="auto">
                            <a:xfrm>
                              <a:off x="1190" y="409"/>
                              <a:ext cx="9525" cy="4815"/>
                            </a:xfrm>
                            <a:custGeom>
                              <a:avLst/>
                              <a:gdLst>
                                <a:gd name="T0" fmla="*/ 0 w 9525"/>
                                <a:gd name="T1" fmla="*/ 4814 h 4815"/>
                                <a:gd name="T2" fmla="*/ 9524 w 9525"/>
                                <a:gd name="T3" fmla="*/ 4814 h 48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525" h="4815">
                                  <a:moveTo>
                                    <a:pt x="0" y="4814"/>
                                  </a:moveTo>
                                  <a:lnTo>
                                    <a:pt x="9524" y="4814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05289" id="Group 100" o:spid="_x0000_s1026" style="position:absolute;margin-left:59.5pt;margin-top:20.1pt;width:476.25pt;height:241.5pt;z-index:251648000;mso-wrap-distance-left:0;mso-wrap-distance-right:0;mso-position-horizontal-relative:page" coordorigin="1190,402" coordsize="9525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" o:allowincell="f">
                <v:shape id="Freeform 101" o:spid="_x0000_s1027" style="position:absolute;left:1198;top:417;width:9510;height:4800;visibility:visible;mso-wrap-style:square;v-text-anchor:top" coordsize="951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" path="m9509,l7607,,5705,,3803,,1901,,,,,4799r1901,l3803,4799r1902,l7607,4799r1902,l9509,xe" filled="f" fillcolor="black" stroked="f">
                  <v:path arrowok="t" o:connecttype="custom" o:connectlocs="9509,0;7607,0;5705,0;3803,0;1901,0;0,0;0,4799;1901,4799;3803,4799;5705,4799;7607,4799;9509,4799;9509,0" o:connectangles="0,0,0,0,0,0,0,0,0,0,0,0,0"/>
                </v:shape>
                <v:group id="Group 102" o:spid="_x0000_s1028" style="position:absolute;left:1190;top:409;width:9525;height:4815" coordorigin="1190,409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">
                  <v:shape id="Freeform 103" o:spid="_x0000_s1029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" path="m7,7r,4799e" filled="f" strokeweight=".26456mm">
                    <v:path arrowok="t" o:connecttype="custom" o:connectlocs="7,7;7,4806" o:connectangles="0,0"/>
                  </v:shape>
                  <v:shape id="Freeform 104" o:spid="_x0000_s1030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" path="m1909,7r,4799e" filled="f" strokeweight=".26456mm">
                    <v:path arrowok="t" o:connecttype="custom" o:connectlocs="1909,7;1909,4806" o:connectangles="0,0"/>
                  </v:shape>
                  <v:shape id="Freeform 105" o:spid="_x0000_s1031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" path="m3811,7r,4799e" filled="f" strokeweight=".26456mm">
                    <v:path arrowok="t" o:connecttype="custom" o:connectlocs="3811,7;3811,4806" o:connectangles="0,0"/>
                  </v:shape>
                  <v:shape id="Freeform 106" o:spid="_x0000_s1032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" path="m5713,7r,4799e" filled="f" strokeweight=".26456mm">
                    <v:path arrowok="t" o:connecttype="custom" o:connectlocs="5713,7;5713,4806" o:connectangles="0,0"/>
                  </v:shape>
                  <v:shape id="Freeform 107" o:spid="_x0000_s1033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" path="m7615,7r,4799e" filled="f" strokeweight=".26456mm">
                    <v:path arrowok="t" o:connecttype="custom" o:connectlocs="7615,7;7615,4806" o:connectangles="0,0"/>
                  </v:shape>
                  <v:shape id="Freeform 108" o:spid="_x0000_s1034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" path="m9516,7r,4799e" filled="f" strokeweight=".26456mm">
                    <v:path arrowok="t" o:connecttype="custom" o:connectlocs="9516,7;9516,4806" o:connectangles="0,0"/>
                  </v:shape>
                  <v:shape id="Freeform 109" o:spid="_x0000_s1035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" path="m,l9524,e" filled="f" strokeweight=".26456mm">
                    <v:path arrowok="t" o:connecttype="custom" o:connectlocs="0,0;9524,0" o:connectangles="0,0"/>
                  </v:shape>
                  <v:shape id="Freeform 110" o:spid="_x0000_s1036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" path="m,1109r9524,e" filled="f" strokeweight=".26456mm">
                    <v:path arrowok="t" o:connecttype="custom" o:connectlocs="0,1109;9524,1109" o:connectangles="0,0"/>
                  </v:shape>
                  <v:shape id="Freeform 111" o:spid="_x0000_s1037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" path="m,2028r9524,e" filled="f" strokeweight=".26456mm">
                    <v:path arrowok="t" o:connecttype="custom" o:connectlocs="0,2028;9524,2028" o:connectangles="0,0"/>
                  </v:shape>
                  <v:shape id="Freeform 112" o:spid="_x0000_s1038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" path="m,2969r9524,e" filled="f" strokeweight=".26456mm">
                    <v:path arrowok="t" o:connecttype="custom" o:connectlocs="0,2969;9524,2969" o:connectangles="0,0"/>
                  </v:shape>
                  <v:shape id="Freeform 113" o:spid="_x0000_s1039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" path="m,3911r9524,e" filled="f" strokeweight=".26456mm">
                    <v:path arrowok="t" o:connecttype="custom" o:connectlocs="0,3911;9524,3911" o:connectangles="0,0"/>
                  </v:shape>
                  <v:shape id="Freeform 114" o:spid="_x0000_s1040" style="position:absolute;left:1190;top:409;width:9525;height:4815;visibility:visible;mso-wrap-style:square;v-text-anchor:top" coordsize="9525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" path="m,4814r9524,e" filled="f" strokeweight=".26456mm">
                    <v:path arrowok="t" o:connecttype="custom" o:connectlocs="0,4814;9524,4814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14:paraId="44BC9E1D" w14:textId="3AAC791C" w:rsidR="001E338D" w:rsidRDefault="001E338D" w:rsidP="005871F7">
      <w:pPr>
        <w:pStyle w:val="Overskrift1"/>
        <w:ind w:left="0"/>
        <w:rPr>
          <w:sz w:val="20"/>
          <w:szCs w:val="20"/>
        </w:rPr>
      </w:pPr>
    </w:p>
    <w:sectPr w:rsidR="001E338D">
      <w:headerReference w:type="default" r:id="rId7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380C" w14:textId="77777777" w:rsidR="00702A64" w:rsidRDefault="00702A64">
      <w:r>
        <w:separator/>
      </w:r>
    </w:p>
  </w:endnote>
  <w:endnote w:type="continuationSeparator" w:id="0">
    <w:p w14:paraId="6F8BB94D" w14:textId="77777777" w:rsidR="00702A64" w:rsidRDefault="007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D669" w14:textId="77777777" w:rsidR="00702A64" w:rsidRDefault="00702A64">
      <w:r>
        <w:separator/>
      </w:r>
    </w:p>
  </w:footnote>
  <w:footnote w:type="continuationSeparator" w:id="0">
    <w:p w14:paraId="1AE3DE8D" w14:textId="77777777" w:rsidR="00702A64" w:rsidRDefault="0070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21EB4"/>
    <w:rsid w:val="0047779E"/>
    <w:rsid w:val="005871F7"/>
    <w:rsid w:val="0064153C"/>
    <w:rsid w:val="0065797D"/>
    <w:rsid w:val="00702A64"/>
    <w:rsid w:val="00710C6B"/>
    <w:rsid w:val="0076468C"/>
    <w:rsid w:val="007D15C7"/>
    <w:rsid w:val="007E0053"/>
    <w:rsid w:val="008462BF"/>
    <w:rsid w:val="0084748B"/>
    <w:rsid w:val="00AC0056"/>
    <w:rsid w:val="00B06078"/>
    <w:rsid w:val="00B44801"/>
    <w:rsid w:val="00B46074"/>
    <w:rsid w:val="00C34044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4</cp:revision>
  <dcterms:created xsi:type="dcterms:W3CDTF">2024-04-09T13:08:00Z</dcterms:created>
  <dcterms:modified xsi:type="dcterms:W3CDTF">2024-04-09T13:09:00Z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