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DF43" w14:textId="77777777" w:rsidR="00B44801" w:rsidRDefault="00000000" w:rsidP="00C34044">
      <w:pPr>
        <w:pStyle w:val="Overskrift1"/>
        <w:rPr>
          <w:spacing w:val="-2"/>
        </w:rPr>
      </w:pPr>
      <w:r>
        <w:t>Vedlegg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Språklige</w:t>
      </w:r>
      <w:r>
        <w:rPr>
          <w:spacing w:val="-7"/>
        </w:rPr>
        <w:t xml:space="preserve"> </w:t>
      </w:r>
      <w:r>
        <w:t>handlinger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kompetansemålene</w:t>
      </w:r>
      <w:r>
        <w:rPr>
          <w:spacing w:val="-7"/>
        </w:rPr>
        <w:t xml:space="preserve"> </w:t>
      </w:r>
      <w:r>
        <w:t xml:space="preserve">for </w:t>
      </w:r>
      <w:r>
        <w:rPr>
          <w:spacing w:val="-2"/>
        </w:rPr>
        <w:t>ungdomsskolen</w:t>
      </w:r>
    </w:p>
    <w:p w14:paraId="1C96C96F" w14:textId="77777777" w:rsidR="00B44801" w:rsidRDefault="00000000">
      <w:pPr>
        <w:pStyle w:val="Brdtekst"/>
        <w:kinsoku w:val="0"/>
        <w:overflowPunct w:val="0"/>
        <w:spacing w:before="250"/>
        <w:ind w:left="110"/>
        <w:rPr>
          <w:spacing w:val="-2"/>
        </w:rPr>
      </w:pPr>
      <w:r>
        <w:rPr>
          <w:spacing w:val="-2"/>
        </w:rPr>
        <w:t>Analysere</w:t>
      </w:r>
    </w:p>
    <w:p w14:paraId="5FBA74B9" w14:textId="77777777" w:rsidR="00B44801" w:rsidRDefault="00000000">
      <w:pPr>
        <w:pStyle w:val="Brdtekst"/>
        <w:kinsoku w:val="0"/>
        <w:overflowPunct w:val="0"/>
        <w:spacing w:before="54" w:line="288" w:lineRule="auto"/>
        <w:ind w:left="110" w:right="7395"/>
      </w:pPr>
      <w:r>
        <w:t>Beskrive</w:t>
      </w:r>
      <w:r>
        <w:rPr>
          <w:spacing w:val="-17"/>
        </w:rPr>
        <w:t xml:space="preserve"> </w:t>
      </w:r>
      <w:r>
        <w:t>egenskaper Beskrive kort Beskrive</w:t>
      </w:r>
      <w:r>
        <w:rPr>
          <w:spacing w:val="-17"/>
        </w:rPr>
        <w:t xml:space="preserve"> </w:t>
      </w:r>
      <w:r>
        <w:t>oppbygning</w:t>
      </w:r>
    </w:p>
    <w:p w14:paraId="0F1CCF67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Beskrive</w:t>
      </w:r>
      <w:r>
        <w:rPr>
          <w:spacing w:val="-10"/>
        </w:rPr>
        <w:t xml:space="preserve"> </w:t>
      </w:r>
      <w:r>
        <w:t>samspillet</w:t>
      </w:r>
      <w:r>
        <w:rPr>
          <w:spacing w:val="-10"/>
        </w:rPr>
        <w:t xml:space="preserve"> </w:t>
      </w:r>
      <w:r>
        <w:t>mellom</w:t>
      </w:r>
      <w:r>
        <w:rPr>
          <w:spacing w:val="-10"/>
        </w:rPr>
        <w:t xml:space="preserve"> </w:t>
      </w:r>
      <w:r>
        <w:t>ulike</w:t>
      </w:r>
      <w:r>
        <w:rPr>
          <w:spacing w:val="-10"/>
        </w:rPr>
        <w:t xml:space="preserve"> </w:t>
      </w:r>
      <w:r>
        <w:t>virkemidler Beskrive tendenser og variasjoner</w:t>
      </w:r>
    </w:p>
    <w:p w14:paraId="5F4D4F00" w14:textId="77777777" w:rsidR="00B44801" w:rsidRDefault="00000000">
      <w:pPr>
        <w:pStyle w:val="Brdtekst"/>
        <w:kinsoku w:val="0"/>
        <w:overflowPunct w:val="0"/>
        <w:spacing w:line="288" w:lineRule="auto"/>
        <w:ind w:left="110" w:right="2752"/>
      </w:pPr>
      <w:r>
        <w:t>Bruke</w:t>
      </w:r>
      <w:r>
        <w:rPr>
          <w:spacing w:val="-6"/>
        </w:rPr>
        <w:t xml:space="preserve"> </w:t>
      </w:r>
      <w:r>
        <w:t>naturfaglige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samfunnsfaglige</w:t>
      </w:r>
      <w:r>
        <w:rPr>
          <w:spacing w:val="-6"/>
        </w:rPr>
        <w:t xml:space="preserve"> </w:t>
      </w:r>
      <w:r>
        <w:t>begreper</w:t>
      </w:r>
      <w:r>
        <w:rPr>
          <w:spacing w:val="-6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å</w:t>
      </w:r>
      <w:r>
        <w:rPr>
          <w:spacing w:val="-6"/>
        </w:rPr>
        <w:t xml:space="preserve"> </w:t>
      </w:r>
      <w:r>
        <w:t>forklare Bruke statistiske kilder</w:t>
      </w:r>
    </w:p>
    <w:p w14:paraId="33DC8FC3" w14:textId="77777777" w:rsidR="00B44801" w:rsidRDefault="00000000">
      <w:pPr>
        <w:pStyle w:val="Brdtekst"/>
        <w:kinsoku w:val="0"/>
        <w:overflowPunct w:val="0"/>
        <w:spacing w:line="288" w:lineRule="auto"/>
        <w:ind w:left="110" w:right="5644"/>
      </w:pPr>
      <w:r>
        <w:t>Bygge</w:t>
      </w:r>
      <w:r>
        <w:rPr>
          <w:spacing w:val="-8"/>
        </w:rPr>
        <w:t xml:space="preserve"> </w:t>
      </w:r>
      <w:r>
        <w:t>videre</w:t>
      </w:r>
      <w:r>
        <w:rPr>
          <w:spacing w:val="-8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bidrag</w:t>
      </w:r>
      <w:r>
        <w:rPr>
          <w:spacing w:val="-8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andre Delta i diskusjoner</w:t>
      </w:r>
    </w:p>
    <w:p w14:paraId="2F8400BC" w14:textId="77777777" w:rsidR="00B44801" w:rsidRDefault="00000000">
      <w:pPr>
        <w:pStyle w:val="Brdtekst"/>
        <w:kinsoku w:val="0"/>
        <w:overflowPunct w:val="0"/>
        <w:spacing w:line="288" w:lineRule="auto"/>
        <w:ind w:left="110" w:right="6445"/>
      </w:pPr>
      <w:r>
        <w:t>Diskutere</w:t>
      </w:r>
      <w:r>
        <w:rPr>
          <w:spacing w:val="-13"/>
        </w:rPr>
        <w:t xml:space="preserve"> </w:t>
      </w:r>
      <w:r>
        <w:t>formål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relevans Diskutere holdninger Diskutere</w:t>
      </w:r>
      <w:r>
        <w:rPr>
          <w:spacing w:val="-17"/>
        </w:rPr>
        <w:t xml:space="preserve"> </w:t>
      </w:r>
      <w:r>
        <w:t>hvilke</w:t>
      </w:r>
      <w:r>
        <w:rPr>
          <w:spacing w:val="-17"/>
        </w:rPr>
        <w:t xml:space="preserve"> </w:t>
      </w:r>
      <w:r>
        <w:t>miljøeffekter Diskutere hvordan</w:t>
      </w:r>
    </w:p>
    <w:p w14:paraId="761CFE6A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  <w:rPr>
          <w:spacing w:val="-2"/>
        </w:rPr>
      </w:pPr>
      <w:r>
        <w:t>Diskutere</w:t>
      </w:r>
      <w:r>
        <w:rPr>
          <w:spacing w:val="-13"/>
        </w:rPr>
        <w:t xml:space="preserve"> </w:t>
      </w:r>
      <w:r>
        <w:t>observasjoner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 xml:space="preserve">resultater </w:t>
      </w:r>
      <w:r>
        <w:rPr>
          <w:spacing w:val="-2"/>
        </w:rPr>
        <w:t>Dokumentere</w:t>
      </w:r>
    </w:p>
    <w:p w14:paraId="51592BB5" w14:textId="77777777" w:rsidR="00B44801" w:rsidRDefault="00000000">
      <w:pPr>
        <w:pStyle w:val="Brdtekst"/>
        <w:kinsoku w:val="0"/>
        <w:overflowPunct w:val="0"/>
        <w:spacing w:line="288" w:lineRule="auto"/>
        <w:ind w:left="110" w:right="7792"/>
      </w:pPr>
      <w:r>
        <w:t>Drøfte funn Drøfte</w:t>
      </w:r>
      <w:r>
        <w:rPr>
          <w:spacing w:val="-17"/>
        </w:rPr>
        <w:t xml:space="preserve"> </w:t>
      </w:r>
      <w:r>
        <w:t>ideal</w:t>
      </w:r>
      <w:r>
        <w:rPr>
          <w:spacing w:val="-17"/>
        </w:rPr>
        <w:t xml:space="preserve"> </w:t>
      </w:r>
      <w:r>
        <w:t>om</w:t>
      </w:r>
    </w:p>
    <w:p w14:paraId="64EE9AB0" w14:textId="77777777" w:rsidR="00B44801" w:rsidRDefault="00000000">
      <w:pPr>
        <w:pStyle w:val="Brdtekst"/>
        <w:kinsoku w:val="0"/>
        <w:overflowPunct w:val="0"/>
        <w:spacing w:line="288" w:lineRule="auto"/>
        <w:ind w:left="110" w:right="2752"/>
      </w:pPr>
      <w:r>
        <w:t>Drøfte</w:t>
      </w:r>
      <w:r>
        <w:rPr>
          <w:spacing w:val="-7"/>
        </w:rPr>
        <w:t xml:space="preserve"> </w:t>
      </w:r>
      <w:r>
        <w:t>hvordan</w:t>
      </w:r>
      <w:r>
        <w:rPr>
          <w:spacing w:val="-7"/>
        </w:rPr>
        <w:t xml:space="preserve"> </w:t>
      </w:r>
      <w:r>
        <w:t>interesser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ideologi</w:t>
      </w:r>
      <w:r>
        <w:rPr>
          <w:spacing w:val="-7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prege</w:t>
      </w:r>
      <w:r>
        <w:rPr>
          <w:spacing w:val="-7"/>
        </w:rPr>
        <w:t xml:space="preserve"> </w:t>
      </w:r>
      <w:r>
        <w:t>synet</w:t>
      </w:r>
      <w:r>
        <w:rPr>
          <w:spacing w:val="-7"/>
        </w:rPr>
        <w:t xml:space="preserve"> </w:t>
      </w:r>
      <w:proofErr w:type="gramStart"/>
      <w:r>
        <w:t>på…</w:t>
      </w:r>
      <w:proofErr w:type="gramEnd"/>
      <w:r>
        <w:t xml:space="preserve"> Drøfte problemstillinger</w:t>
      </w:r>
    </w:p>
    <w:p w14:paraId="30B14D45" w14:textId="77777777" w:rsidR="00B44801" w:rsidRDefault="00000000">
      <w:pPr>
        <w:pStyle w:val="Brdtekst"/>
        <w:kinsoku w:val="0"/>
        <w:overflowPunct w:val="0"/>
        <w:spacing w:line="288" w:lineRule="auto"/>
        <w:ind w:left="110" w:right="7218"/>
      </w:pPr>
      <w:r>
        <w:t xml:space="preserve">Drøfte premisser </w:t>
      </w:r>
      <w:r>
        <w:rPr>
          <w:spacing w:val="-2"/>
        </w:rPr>
        <w:t>Drøfte</w:t>
      </w:r>
      <w:r>
        <w:rPr>
          <w:spacing w:val="-15"/>
        </w:rPr>
        <w:t xml:space="preserve"> </w:t>
      </w:r>
      <w:r>
        <w:rPr>
          <w:spacing w:val="-2"/>
        </w:rPr>
        <w:t xml:space="preserve">sammenhenger </w:t>
      </w:r>
      <w:r>
        <w:t>Drøfte tiltak</w:t>
      </w:r>
    </w:p>
    <w:p w14:paraId="1CEE2929" w14:textId="77777777" w:rsidR="00B44801" w:rsidRDefault="00000000">
      <w:pPr>
        <w:pStyle w:val="Brdtekst"/>
        <w:kinsoku w:val="0"/>
        <w:overflowPunct w:val="0"/>
        <w:spacing w:line="272" w:lineRule="exact"/>
        <w:ind w:left="110"/>
        <w:rPr>
          <w:spacing w:val="-2"/>
        </w:rPr>
      </w:pPr>
      <w:r>
        <w:rPr>
          <w:spacing w:val="-2"/>
        </w:rPr>
        <w:t>Drøfte</w:t>
      </w:r>
      <w:r>
        <w:rPr>
          <w:spacing w:val="-6"/>
        </w:rPr>
        <w:t xml:space="preserve"> </w:t>
      </w:r>
      <w:r>
        <w:rPr>
          <w:spacing w:val="-2"/>
        </w:rPr>
        <w:t>årsaker</w:t>
      </w:r>
    </w:p>
    <w:p w14:paraId="77ADBC3E" w14:textId="77777777" w:rsidR="00B44801" w:rsidRDefault="00000000">
      <w:pPr>
        <w:pStyle w:val="Brdtekst"/>
        <w:kinsoku w:val="0"/>
        <w:overflowPunct w:val="0"/>
        <w:spacing w:before="32" w:line="288" w:lineRule="auto"/>
        <w:ind w:left="110" w:right="102"/>
        <w:rPr>
          <w:spacing w:val="-2"/>
        </w:rPr>
      </w:pPr>
      <w:r>
        <w:t>Finne</w:t>
      </w:r>
      <w:r>
        <w:rPr>
          <w:spacing w:val="-4"/>
        </w:rPr>
        <w:t xml:space="preserve"> </w:t>
      </w:r>
      <w:r>
        <w:t>eksempler</w:t>
      </w:r>
      <w:r>
        <w:rPr>
          <w:spacing w:val="-5"/>
        </w:rPr>
        <w:t xml:space="preserve"> </w:t>
      </w:r>
      <w:r>
        <w:t>Forklare</w:t>
      </w:r>
      <w:r>
        <w:rPr>
          <w:spacing w:val="-4"/>
        </w:rPr>
        <w:t xml:space="preserve"> </w:t>
      </w:r>
      <w:r>
        <w:t>betydningen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etter</w:t>
      </w:r>
      <w:r>
        <w:rPr>
          <w:spacing w:val="-5"/>
        </w:rPr>
        <w:t xml:space="preserve"> </w:t>
      </w:r>
      <w:r>
        <w:t>sammenhenger</w:t>
      </w:r>
      <w:r>
        <w:rPr>
          <w:spacing w:val="-5"/>
        </w:rPr>
        <w:t xml:space="preserve"> </w:t>
      </w:r>
      <w:r>
        <w:t>mellom</w:t>
      </w:r>
      <w:r>
        <w:rPr>
          <w:spacing w:val="-5"/>
        </w:rPr>
        <w:t xml:space="preserve"> </w:t>
      </w:r>
      <w:r>
        <w:t xml:space="preserve">årsak- </w:t>
      </w:r>
      <w:r>
        <w:rPr>
          <w:spacing w:val="-2"/>
        </w:rPr>
        <w:t>virkning</w:t>
      </w:r>
    </w:p>
    <w:p w14:paraId="5F1B991F" w14:textId="77777777" w:rsidR="00B44801" w:rsidRDefault="00000000">
      <w:pPr>
        <w:pStyle w:val="Brdtekst"/>
        <w:kinsoku w:val="0"/>
        <w:overflowPunct w:val="0"/>
        <w:spacing w:line="288" w:lineRule="auto"/>
        <w:ind w:left="110" w:right="7076"/>
      </w:pPr>
      <w:r>
        <w:t>Forklare</w:t>
      </w:r>
      <w:r>
        <w:rPr>
          <w:spacing w:val="-17"/>
        </w:rPr>
        <w:t xml:space="preserve"> </w:t>
      </w:r>
      <w:r>
        <w:t>bakgrunnen</w:t>
      </w:r>
      <w:r>
        <w:rPr>
          <w:spacing w:val="-17"/>
        </w:rPr>
        <w:t xml:space="preserve"> </w:t>
      </w:r>
      <w:r>
        <w:t>for Forklare forskjeller Forklare hovedtrekk Forklare hvordan Forklare hvorfor Forklare resultater</w:t>
      </w:r>
    </w:p>
    <w:p w14:paraId="40CE2B2E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Forklare</w:t>
      </w:r>
      <w:r>
        <w:rPr>
          <w:spacing w:val="-13"/>
        </w:rPr>
        <w:t xml:space="preserve"> </w:t>
      </w:r>
      <w:r>
        <w:t>sammenhenger</w:t>
      </w:r>
      <w:r>
        <w:rPr>
          <w:spacing w:val="-13"/>
        </w:rPr>
        <w:t xml:space="preserve"> </w:t>
      </w:r>
      <w:r>
        <w:t>mellom</w:t>
      </w:r>
      <w:r>
        <w:rPr>
          <w:spacing w:val="-13"/>
        </w:rPr>
        <w:t xml:space="preserve"> </w:t>
      </w:r>
      <w:r>
        <w:t>faktorer Formulere problemstillinger</w:t>
      </w:r>
    </w:p>
    <w:p w14:paraId="405B5349" w14:textId="77777777" w:rsidR="00B44801" w:rsidRDefault="00000000">
      <w:pPr>
        <w:pStyle w:val="Brdtekst"/>
        <w:kinsoku w:val="0"/>
        <w:overflowPunct w:val="0"/>
        <w:spacing w:line="274" w:lineRule="exact"/>
        <w:ind w:left="110"/>
        <w:rPr>
          <w:spacing w:val="-2"/>
        </w:rPr>
      </w:pPr>
      <w:r>
        <w:t>Formulere</w:t>
      </w:r>
      <w:r>
        <w:rPr>
          <w:spacing w:val="-10"/>
        </w:rPr>
        <w:t xml:space="preserve"> </w:t>
      </w:r>
      <w:r>
        <w:rPr>
          <w:spacing w:val="-2"/>
        </w:rPr>
        <w:t>spørsmål</w:t>
      </w:r>
    </w:p>
    <w:p w14:paraId="0A96ED9E" w14:textId="77777777" w:rsidR="00B44801" w:rsidRDefault="00000000">
      <w:pPr>
        <w:pStyle w:val="Brdtekst"/>
        <w:kinsoku w:val="0"/>
        <w:overflowPunct w:val="0"/>
        <w:spacing w:before="44" w:line="288" w:lineRule="auto"/>
        <w:ind w:left="110" w:right="4497"/>
      </w:pPr>
      <w:r>
        <w:t>Formulere</w:t>
      </w:r>
      <w:r>
        <w:rPr>
          <w:spacing w:val="-13"/>
        </w:rPr>
        <w:t xml:space="preserve"> </w:t>
      </w:r>
      <w:r>
        <w:t>testbare</w:t>
      </w:r>
      <w:r>
        <w:rPr>
          <w:spacing w:val="-13"/>
        </w:rPr>
        <w:t xml:space="preserve"> </w:t>
      </w:r>
      <w:r>
        <w:t>hypoteser-</w:t>
      </w:r>
      <w:r>
        <w:rPr>
          <w:spacing w:val="-13"/>
        </w:rPr>
        <w:t xml:space="preserve"> </w:t>
      </w:r>
      <w:r>
        <w:t>formulering Framstille resultater grafisk</w:t>
      </w:r>
    </w:p>
    <w:p w14:paraId="5B266E8F" w14:textId="77777777" w:rsidR="00B44801" w:rsidRDefault="00000000">
      <w:pPr>
        <w:pStyle w:val="Brdtekst"/>
        <w:kinsoku w:val="0"/>
        <w:overflowPunct w:val="0"/>
        <w:spacing w:line="288" w:lineRule="auto"/>
        <w:ind w:left="110" w:right="7076"/>
      </w:pPr>
      <w:r>
        <w:t>Gi</w:t>
      </w:r>
      <w:r>
        <w:rPr>
          <w:spacing w:val="-17"/>
        </w:rPr>
        <w:t xml:space="preserve"> </w:t>
      </w:r>
      <w:r>
        <w:t>(varierte)</w:t>
      </w:r>
      <w:r>
        <w:rPr>
          <w:spacing w:val="-17"/>
        </w:rPr>
        <w:t xml:space="preserve"> </w:t>
      </w:r>
      <w:r>
        <w:t>eksempler Gjengi informasjon Gjøre beregninger</w:t>
      </w:r>
    </w:p>
    <w:p w14:paraId="6C6C4B93" w14:textId="77777777" w:rsidR="00B44801" w:rsidRDefault="00B44801">
      <w:pPr>
        <w:pStyle w:val="Brdtekst"/>
        <w:kinsoku w:val="0"/>
        <w:overflowPunct w:val="0"/>
        <w:spacing w:line="288" w:lineRule="auto"/>
        <w:ind w:left="110" w:right="7076"/>
        <w:sectPr w:rsidR="00B44801" w:rsidSect="008440A8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119C2843" w14:textId="77777777" w:rsidR="00B44801" w:rsidRDefault="00000000" w:rsidP="00E42A5D">
      <w:pPr>
        <w:pStyle w:val="Overskrift1"/>
      </w:pPr>
      <w:r>
        <w:lastRenderedPageBreak/>
        <w:t>Vedlegg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 w:rsidRPr="00E42A5D">
        <w:t>Språklige</w:t>
      </w:r>
      <w:r>
        <w:rPr>
          <w:spacing w:val="-7"/>
        </w:rPr>
        <w:t xml:space="preserve"> </w:t>
      </w:r>
      <w:r>
        <w:t>handlinger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kompetansemålene</w:t>
      </w:r>
      <w:r>
        <w:rPr>
          <w:spacing w:val="-7"/>
        </w:rPr>
        <w:t xml:space="preserve"> </w:t>
      </w:r>
      <w:r>
        <w:t xml:space="preserve">for ungdomsskolen </w:t>
      </w:r>
      <w:r w:rsidRPr="00E42A5D">
        <w:t>fortsetter</w:t>
      </w:r>
    </w:p>
    <w:p w14:paraId="2EC14E82" w14:textId="77777777" w:rsidR="00B44801" w:rsidRDefault="00000000">
      <w:pPr>
        <w:pStyle w:val="Brdtekst"/>
        <w:kinsoku w:val="0"/>
        <w:overflowPunct w:val="0"/>
        <w:spacing w:before="250" w:line="288" w:lineRule="auto"/>
        <w:ind w:left="110" w:right="7792"/>
        <w:rPr>
          <w:spacing w:val="-5"/>
        </w:rPr>
      </w:pPr>
      <w:r>
        <w:t>Gjøre forsøk Gjøre</w:t>
      </w:r>
      <w:r>
        <w:rPr>
          <w:spacing w:val="-17"/>
        </w:rPr>
        <w:t xml:space="preserve"> </w:t>
      </w:r>
      <w:r>
        <w:t>greie</w:t>
      </w:r>
      <w:r>
        <w:rPr>
          <w:spacing w:val="-17"/>
        </w:rPr>
        <w:t xml:space="preserve"> </w:t>
      </w:r>
      <w:r>
        <w:t>for Gjøre</w:t>
      </w:r>
      <w:r>
        <w:rPr>
          <w:spacing w:val="-10"/>
        </w:rPr>
        <w:t xml:space="preserve"> </w:t>
      </w:r>
      <w:r>
        <w:t>rede</w:t>
      </w:r>
      <w:r>
        <w:rPr>
          <w:spacing w:val="-10"/>
        </w:rPr>
        <w:t xml:space="preserve"> </w:t>
      </w:r>
      <w:r>
        <w:rPr>
          <w:spacing w:val="-5"/>
        </w:rPr>
        <w:t>for</w:t>
      </w:r>
    </w:p>
    <w:p w14:paraId="48EDA598" w14:textId="77777777" w:rsidR="00B44801" w:rsidRDefault="00000000">
      <w:pPr>
        <w:pStyle w:val="Brdtekst"/>
        <w:kinsoku w:val="0"/>
        <w:overflowPunct w:val="0"/>
        <w:spacing w:line="288" w:lineRule="auto"/>
        <w:ind w:left="110" w:right="2752"/>
      </w:pPr>
      <w:r>
        <w:t>Identifisere naturfaglige argumenter, fakta og påstander Identifisere</w:t>
      </w:r>
      <w:r>
        <w:rPr>
          <w:spacing w:val="-8"/>
        </w:rPr>
        <w:t xml:space="preserve"> </w:t>
      </w:r>
      <w:r>
        <w:t>samfunnsfaglige</w:t>
      </w:r>
      <w:r>
        <w:rPr>
          <w:spacing w:val="-8"/>
        </w:rPr>
        <w:t xml:space="preserve"> </w:t>
      </w:r>
      <w:r>
        <w:t>argumenter,</w:t>
      </w:r>
      <w:r>
        <w:rPr>
          <w:spacing w:val="-8"/>
        </w:rPr>
        <w:t xml:space="preserve"> </w:t>
      </w:r>
      <w:r>
        <w:t>fakta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påstander</w:t>
      </w:r>
    </w:p>
    <w:p w14:paraId="5FF6A649" w14:textId="77777777" w:rsidR="00B44801" w:rsidRDefault="00000000">
      <w:pPr>
        <w:pStyle w:val="Brdtekst"/>
        <w:kinsoku w:val="0"/>
        <w:overflowPunct w:val="0"/>
        <w:spacing w:line="288" w:lineRule="auto"/>
        <w:ind w:left="110" w:right="1720"/>
      </w:pPr>
      <w:r>
        <w:t>Innhente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bearbeide</w:t>
      </w:r>
      <w:r>
        <w:rPr>
          <w:spacing w:val="-6"/>
        </w:rPr>
        <w:t xml:space="preserve"> </w:t>
      </w:r>
      <w:r>
        <w:t>naturfaglige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(og</w:t>
      </w:r>
      <w:r>
        <w:rPr>
          <w:spacing w:val="-6"/>
        </w:rPr>
        <w:t xml:space="preserve"> </w:t>
      </w:r>
      <w:r>
        <w:t>samfunnsfaglige</w:t>
      </w:r>
      <w:r>
        <w:rPr>
          <w:spacing w:val="-6"/>
        </w:rPr>
        <w:t xml:space="preserve"> </w:t>
      </w:r>
      <w:r>
        <w:t>data?) Kartlegge variasjoner</w:t>
      </w:r>
    </w:p>
    <w:p w14:paraId="14563835" w14:textId="77777777" w:rsidR="00B44801" w:rsidRDefault="00000000">
      <w:pPr>
        <w:pStyle w:val="Brdtekst"/>
        <w:kinsoku w:val="0"/>
        <w:overflowPunct w:val="0"/>
        <w:spacing w:line="288" w:lineRule="auto"/>
        <w:ind w:left="110" w:right="6445"/>
      </w:pPr>
      <w:r>
        <w:t>Kommentere hvordan Observere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gi</w:t>
      </w:r>
      <w:r>
        <w:rPr>
          <w:spacing w:val="-13"/>
        </w:rPr>
        <w:t xml:space="preserve"> </w:t>
      </w:r>
      <w:r>
        <w:t>eksempler</w:t>
      </w:r>
    </w:p>
    <w:p w14:paraId="4AB6FC21" w14:textId="77777777" w:rsidR="00B44801" w:rsidRDefault="00000000">
      <w:pPr>
        <w:pStyle w:val="Brdtekst"/>
        <w:kinsoku w:val="0"/>
        <w:overflowPunct w:val="0"/>
        <w:spacing w:line="288" w:lineRule="auto"/>
        <w:ind w:left="110" w:right="5215"/>
      </w:pPr>
      <w:r>
        <w:t>Planlegge</w:t>
      </w:r>
      <w:r>
        <w:rPr>
          <w:spacing w:val="-19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gjennomføre-</w:t>
      </w:r>
      <w:r>
        <w:rPr>
          <w:spacing w:val="-16"/>
        </w:rPr>
        <w:t xml:space="preserve"> </w:t>
      </w:r>
      <w:r>
        <w:t>planlegging Presentere norskfaglige emner Presentere tema</w:t>
      </w:r>
    </w:p>
    <w:p w14:paraId="68F364A3" w14:textId="77777777" w:rsidR="00B44801" w:rsidRDefault="00000000">
      <w:pPr>
        <w:pStyle w:val="Brdtekst"/>
        <w:kinsoku w:val="0"/>
        <w:overflowPunct w:val="0"/>
        <w:spacing w:line="272" w:lineRule="exact"/>
        <w:ind w:left="110"/>
        <w:rPr>
          <w:spacing w:val="-2"/>
        </w:rPr>
      </w:pPr>
      <w:r>
        <w:t>Presentere</w:t>
      </w:r>
      <w:r>
        <w:rPr>
          <w:spacing w:val="-8"/>
        </w:rPr>
        <w:t xml:space="preserve"> </w:t>
      </w:r>
      <w:r>
        <w:rPr>
          <w:spacing w:val="-2"/>
        </w:rPr>
        <w:t>resultater</w:t>
      </w:r>
    </w:p>
    <w:p w14:paraId="5C68BB92" w14:textId="77777777" w:rsidR="00B44801" w:rsidRDefault="00000000">
      <w:pPr>
        <w:pStyle w:val="Brdtekst"/>
        <w:kinsoku w:val="0"/>
        <w:overflowPunct w:val="0"/>
        <w:spacing w:before="43" w:line="288" w:lineRule="auto"/>
        <w:ind w:left="110" w:right="4497"/>
      </w:pPr>
      <w:r>
        <w:t>Reflektere</w:t>
      </w:r>
      <w:r>
        <w:rPr>
          <w:spacing w:val="-19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samfunnsfaglige</w:t>
      </w:r>
      <w:r>
        <w:rPr>
          <w:spacing w:val="-16"/>
        </w:rPr>
        <w:t xml:space="preserve"> </w:t>
      </w:r>
      <w:r>
        <w:t>spørsmål Revidere tekst</w:t>
      </w:r>
    </w:p>
    <w:p w14:paraId="38F0C1A2" w14:textId="77777777" w:rsidR="00B44801" w:rsidRDefault="00000000">
      <w:pPr>
        <w:pStyle w:val="Brdtekst"/>
        <w:kinsoku w:val="0"/>
        <w:overflowPunct w:val="0"/>
        <w:spacing w:line="274" w:lineRule="exact"/>
        <w:ind w:left="110"/>
        <w:rPr>
          <w:spacing w:val="-2"/>
        </w:rPr>
      </w:pPr>
      <w:r>
        <w:rPr>
          <w:spacing w:val="-2"/>
        </w:rPr>
        <w:t>Sammenligne</w:t>
      </w:r>
    </w:p>
    <w:p w14:paraId="0741256B" w14:textId="77777777" w:rsidR="00B44801" w:rsidRDefault="00000000">
      <w:pPr>
        <w:pStyle w:val="Brdtekst"/>
        <w:kinsoku w:val="0"/>
        <w:overflowPunct w:val="0"/>
        <w:spacing w:before="55" w:line="288" w:lineRule="auto"/>
        <w:ind w:left="110" w:right="5644"/>
      </w:pPr>
      <w:r>
        <w:t>Samtale</w:t>
      </w:r>
      <w:r>
        <w:rPr>
          <w:spacing w:val="-8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t>innhold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formål Skape fortellinger om</w:t>
      </w:r>
    </w:p>
    <w:p w14:paraId="69452ADF" w14:textId="77777777" w:rsidR="00B44801" w:rsidRDefault="00000000">
      <w:pPr>
        <w:pStyle w:val="Brdtekst"/>
        <w:kinsoku w:val="0"/>
        <w:overflowPunct w:val="0"/>
        <w:spacing w:line="288" w:lineRule="auto"/>
        <w:ind w:left="110" w:right="102"/>
      </w:pPr>
      <w:r>
        <w:t>Skrive</w:t>
      </w:r>
      <w:r>
        <w:rPr>
          <w:spacing w:val="-6"/>
        </w:rPr>
        <w:t xml:space="preserve"> </w:t>
      </w:r>
      <w:r>
        <w:t>forklarende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argumenterende</w:t>
      </w:r>
      <w:r>
        <w:rPr>
          <w:spacing w:val="-6"/>
        </w:rPr>
        <w:t xml:space="preserve"> </w:t>
      </w:r>
      <w:r>
        <w:t>tekster-</w:t>
      </w:r>
      <w:r>
        <w:rPr>
          <w:spacing w:val="-6"/>
        </w:rPr>
        <w:t xml:space="preserve"> </w:t>
      </w:r>
      <w:r>
        <w:t>argument-</w:t>
      </w:r>
      <w:r>
        <w:rPr>
          <w:spacing w:val="-6"/>
        </w:rPr>
        <w:t xml:space="preserve"> </w:t>
      </w:r>
      <w:r>
        <w:t>argumentasjon-</w:t>
      </w:r>
      <w:r>
        <w:rPr>
          <w:spacing w:val="-6"/>
        </w:rPr>
        <w:t xml:space="preserve"> </w:t>
      </w:r>
      <w:r>
        <w:t>argumentering Skrive samfunnsfaglige tekster med presis bruk av fagbegrep, begrunnede konklusjoner og kildehenvisninger</w:t>
      </w:r>
    </w:p>
    <w:p w14:paraId="1D8AA546" w14:textId="77777777" w:rsidR="00B44801" w:rsidRDefault="00000000">
      <w:pPr>
        <w:pStyle w:val="Brdtekst"/>
        <w:kinsoku w:val="0"/>
        <w:overflowPunct w:val="0"/>
        <w:spacing w:line="272" w:lineRule="exact"/>
        <w:ind w:left="110"/>
        <w:rPr>
          <w:spacing w:val="-2"/>
        </w:rPr>
      </w:pPr>
      <w:r>
        <w:rPr>
          <w:spacing w:val="-2"/>
        </w:rPr>
        <w:t>Teste</w:t>
      </w:r>
    </w:p>
    <w:p w14:paraId="6AF3365C" w14:textId="77777777" w:rsidR="00B44801" w:rsidRDefault="00000000">
      <w:pPr>
        <w:pStyle w:val="Brdtekst"/>
        <w:kinsoku w:val="0"/>
        <w:overflowPunct w:val="0"/>
        <w:spacing w:before="51" w:line="288" w:lineRule="auto"/>
        <w:ind w:left="110" w:right="6832"/>
      </w:pPr>
      <w:r>
        <w:t>Tolke resultater Undersøke egenskaper Undersøke et emne Undersøke</w:t>
      </w:r>
      <w:r>
        <w:rPr>
          <w:spacing w:val="-17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klassifisere</w:t>
      </w:r>
    </w:p>
    <w:p w14:paraId="0F794FA7" w14:textId="77777777" w:rsidR="00B44801" w:rsidRDefault="00000000">
      <w:pPr>
        <w:pStyle w:val="Brdtekst"/>
        <w:kinsoku w:val="0"/>
        <w:overflowPunct w:val="0"/>
        <w:spacing w:line="288" w:lineRule="auto"/>
        <w:ind w:left="110" w:right="5644"/>
      </w:pPr>
      <w:r>
        <w:t>Undersøke</w:t>
      </w:r>
      <w:r>
        <w:rPr>
          <w:spacing w:val="-19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registrere-</w:t>
      </w:r>
      <w:r>
        <w:rPr>
          <w:spacing w:val="-16"/>
        </w:rPr>
        <w:t xml:space="preserve"> </w:t>
      </w:r>
      <w:r>
        <w:t>registrering Utvikle produkter</w:t>
      </w:r>
    </w:p>
    <w:p w14:paraId="3BF16042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Vise</w:t>
      </w:r>
      <w:r>
        <w:rPr>
          <w:spacing w:val="-8"/>
        </w:rPr>
        <w:t xml:space="preserve"> </w:t>
      </w:r>
      <w:r>
        <w:t>hvordan</w:t>
      </w:r>
      <w:r>
        <w:rPr>
          <w:spacing w:val="-8"/>
        </w:rPr>
        <w:t xml:space="preserve"> </w:t>
      </w:r>
      <w:r>
        <w:t>hendelser</w:t>
      </w:r>
      <w:r>
        <w:rPr>
          <w:spacing w:val="-9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framstilles</w:t>
      </w:r>
      <w:r>
        <w:rPr>
          <w:spacing w:val="-8"/>
        </w:rPr>
        <w:t xml:space="preserve"> </w:t>
      </w:r>
      <w:r>
        <w:t>ulikt Vurdere egenskaper</w:t>
      </w:r>
    </w:p>
    <w:p w14:paraId="36068C5C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Vurdere</w:t>
      </w:r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statistikken</w:t>
      </w:r>
      <w:r>
        <w:rPr>
          <w:spacing w:val="-8"/>
        </w:rPr>
        <w:t xml:space="preserve"> </w:t>
      </w:r>
      <w:r>
        <w:t>gir</w:t>
      </w:r>
      <w:r>
        <w:rPr>
          <w:spacing w:val="-8"/>
        </w:rPr>
        <w:t xml:space="preserve"> </w:t>
      </w:r>
      <w:r>
        <w:t>pålitelig</w:t>
      </w:r>
      <w:r>
        <w:rPr>
          <w:spacing w:val="-8"/>
        </w:rPr>
        <w:t xml:space="preserve"> </w:t>
      </w:r>
      <w:r>
        <w:t>informasjon Vurdere innhold kritisk</w:t>
      </w:r>
    </w:p>
    <w:p w14:paraId="34436ABB" w14:textId="77777777" w:rsidR="00B44801" w:rsidRDefault="00000000">
      <w:pPr>
        <w:pStyle w:val="Brdtekst"/>
        <w:kinsoku w:val="0"/>
        <w:overflowPunct w:val="0"/>
        <w:spacing w:line="274" w:lineRule="exact"/>
        <w:ind w:left="110"/>
        <w:rPr>
          <w:spacing w:val="-2"/>
        </w:rPr>
      </w:pPr>
      <w:r>
        <w:t>Vurdere</w:t>
      </w:r>
      <w:r>
        <w:rPr>
          <w:spacing w:val="-7"/>
        </w:rPr>
        <w:t xml:space="preserve"> </w:t>
      </w:r>
      <w:r>
        <w:rPr>
          <w:spacing w:val="-2"/>
        </w:rPr>
        <w:t>kvalitet,</w:t>
      </w:r>
    </w:p>
    <w:p w14:paraId="19626273" w14:textId="77777777" w:rsidR="00B44801" w:rsidRDefault="00000000">
      <w:pPr>
        <w:pStyle w:val="Brdtekst"/>
        <w:kinsoku w:val="0"/>
        <w:overflowPunct w:val="0"/>
        <w:spacing w:before="45" w:line="288" w:lineRule="auto"/>
        <w:ind w:left="110" w:right="5644"/>
      </w:pPr>
      <w:r>
        <w:t>Vurder</w:t>
      </w:r>
      <w:r>
        <w:rPr>
          <w:spacing w:val="-13"/>
        </w:rPr>
        <w:t xml:space="preserve"> </w:t>
      </w:r>
      <w:r>
        <w:t>rettigheter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konsekvenser Vurdere materialbruk</w:t>
      </w:r>
    </w:p>
    <w:p w14:paraId="6E67996F" w14:textId="77777777" w:rsidR="00B44801" w:rsidRDefault="00B44801">
      <w:pPr>
        <w:pStyle w:val="Brdtekst"/>
        <w:kinsoku w:val="0"/>
        <w:overflowPunct w:val="0"/>
        <w:spacing w:before="45" w:line="288" w:lineRule="auto"/>
        <w:ind w:left="110" w:right="5644"/>
        <w:sectPr w:rsidR="00B44801" w:rsidSect="008440A8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44BC9E1D" w14:textId="0A1D0871" w:rsidR="001E338D" w:rsidRDefault="001E338D" w:rsidP="00923D11">
      <w:pPr>
        <w:pStyle w:val="Overskrift1"/>
        <w:rPr>
          <w:sz w:val="20"/>
          <w:szCs w:val="20"/>
        </w:rPr>
      </w:pPr>
    </w:p>
    <w:sectPr w:rsidR="001E338D">
      <w:headerReference w:type="default" r:id="rId7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FDDD" w14:textId="77777777" w:rsidR="008440A8" w:rsidRDefault="008440A8">
      <w:r>
        <w:separator/>
      </w:r>
    </w:p>
  </w:endnote>
  <w:endnote w:type="continuationSeparator" w:id="0">
    <w:p w14:paraId="2C64CD41" w14:textId="77777777" w:rsidR="008440A8" w:rsidRDefault="0084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DB79" w14:textId="77777777" w:rsidR="008440A8" w:rsidRDefault="008440A8">
      <w:r>
        <w:separator/>
      </w:r>
    </w:p>
  </w:footnote>
  <w:footnote w:type="continuationSeparator" w:id="0">
    <w:p w14:paraId="49089232" w14:textId="77777777" w:rsidR="008440A8" w:rsidRDefault="0084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D5FE5"/>
    <w:rsid w:val="0040622A"/>
    <w:rsid w:val="00421EB4"/>
    <w:rsid w:val="0047779E"/>
    <w:rsid w:val="0064153C"/>
    <w:rsid w:val="0065797D"/>
    <w:rsid w:val="00710C6B"/>
    <w:rsid w:val="007D15C7"/>
    <w:rsid w:val="007E0053"/>
    <w:rsid w:val="008440A8"/>
    <w:rsid w:val="0084748B"/>
    <w:rsid w:val="00923D11"/>
    <w:rsid w:val="00AC0056"/>
    <w:rsid w:val="00B06078"/>
    <w:rsid w:val="00B44801"/>
    <w:rsid w:val="00B46074"/>
    <w:rsid w:val="00B74D2E"/>
    <w:rsid w:val="00C34044"/>
    <w:rsid w:val="00CC1773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2024-04-09T13:12:00Z</dcterms:created>
  <dcterms:modified xsi:type="dcterms:W3CDTF">2024-04-09T13:14:00Z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