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B0F" w14:textId="34CA27DB" w:rsidR="00B44801" w:rsidRDefault="00421EB4" w:rsidP="00C34044">
      <w:pPr>
        <w:pStyle w:val="Overskrift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00FC199" wp14:editId="36B40FAD">
                <wp:simplePos x="0" y="0"/>
                <wp:positionH relativeFrom="page">
                  <wp:posOffset>784860</wp:posOffset>
                </wp:positionH>
                <wp:positionV relativeFrom="paragraph">
                  <wp:posOffset>1135380</wp:posOffset>
                </wp:positionV>
                <wp:extent cx="752475" cy="2622550"/>
                <wp:effectExtent l="0" t="0" r="0" b="0"/>
                <wp:wrapNone/>
                <wp:docPr id="9620005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FC8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Norsk</w:t>
                            </w:r>
                          </w:p>
                          <w:p w14:paraId="1286BBD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83" w:line="415" w:lineRule="auto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Engelsk Matte Naturfag</w:t>
                            </w:r>
                          </w:p>
                          <w:p w14:paraId="55DFE77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Samfunnsf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ag</w:t>
                            </w:r>
                          </w:p>
                          <w:p w14:paraId="09BE9B78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85"/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KRLE</w:t>
                            </w:r>
                          </w:p>
                          <w:p w14:paraId="705EEDA8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84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Fransk</w:t>
                            </w:r>
                          </w:p>
                          <w:p w14:paraId="04D0468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7" w:line="300" w:lineRule="atLeast"/>
                              <w:ind w:right="-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Kropp,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identitet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og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seksualitet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FC19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61.8pt;margin-top:89.4pt;width:59.25pt;height:206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" o:allowincell="f" filled="f" stroked="f">
                <v:textbox inset="0,0,0,0">
                  <w:txbxContent>
                    <w:p w14:paraId="1C15FC8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Norsk</w:t>
                      </w:r>
                    </w:p>
                    <w:p w14:paraId="1286BBD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83" w:line="415" w:lineRule="auto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Engelsk Matte Naturfag</w:t>
                      </w:r>
                    </w:p>
                    <w:p w14:paraId="55DFE77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Samfunnsf</w:t>
                      </w:r>
                      <w:proofErr w:type="spellEnd"/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6"/>
                          <w:sz w:val="22"/>
                          <w:szCs w:val="22"/>
                        </w:rPr>
                        <w:t>ag</w:t>
                      </w:r>
                    </w:p>
                    <w:p w14:paraId="09BE9B78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85"/>
                        <w:rPr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4"/>
                          <w:sz w:val="22"/>
                          <w:szCs w:val="22"/>
                        </w:rPr>
                        <w:t>KRLE</w:t>
                      </w:r>
                    </w:p>
                    <w:p w14:paraId="705EEDA8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84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Fransk</w:t>
                      </w:r>
                    </w:p>
                    <w:p w14:paraId="04D0468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7" w:line="300" w:lineRule="atLeast"/>
                        <w:ind w:right="-5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Kropp,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identitet</w:t>
                      </w:r>
                      <w:r>
                        <w:rPr>
                          <w:b/>
                          <w:bCs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og </w:t>
                      </w: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seksualitet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782B42A" wp14:editId="63BCBD47">
                <wp:simplePos x="0" y="0"/>
                <wp:positionH relativeFrom="page">
                  <wp:posOffset>1589405</wp:posOffset>
                </wp:positionH>
                <wp:positionV relativeFrom="paragraph">
                  <wp:posOffset>698500</wp:posOffset>
                </wp:positionV>
                <wp:extent cx="969645" cy="139700"/>
                <wp:effectExtent l="0" t="0" r="0" b="0"/>
                <wp:wrapNone/>
                <wp:docPr id="328471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6856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LÆRINGSMÅL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B42A" id="Text Box 68" o:spid="_x0000_s1027" type="#_x0000_t202" style="position:absolute;left:0;text-align:left;margin-left:125.15pt;margin-top:55pt;width:76.35pt;height:1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" o:allowincell="f" filled="f" stroked="f">
                <v:textbox inset="0,0,0,0">
                  <w:txbxContent>
                    <w:p w14:paraId="2D16856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LÆRINGSMÅL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C46A831" wp14:editId="6E8FC34F">
                <wp:simplePos x="0" y="0"/>
                <wp:positionH relativeFrom="page">
                  <wp:posOffset>2700020</wp:posOffset>
                </wp:positionH>
                <wp:positionV relativeFrom="paragraph">
                  <wp:posOffset>698500</wp:posOffset>
                </wp:positionV>
                <wp:extent cx="527685" cy="139700"/>
                <wp:effectExtent l="0" t="0" r="0" b="0"/>
                <wp:wrapNone/>
                <wp:docPr id="10384575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F775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Mandag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A831" id="Text Box 69" o:spid="_x0000_s1028" type="#_x0000_t202" style="position:absolute;left:0;text-align:left;margin-left:212.6pt;margin-top:55pt;width:41.55pt;height:1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" o:allowincell="f" filled="f" stroked="f">
                <v:textbox inset="0,0,0,0">
                  <w:txbxContent>
                    <w:p w14:paraId="7DEF775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Mandag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DAF4DDE" wp14:editId="389E1B04">
                <wp:simplePos x="0" y="0"/>
                <wp:positionH relativeFrom="page">
                  <wp:posOffset>3505200</wp:posOffset>
                </wp:positionH>
                <wp:positionV relativeFrom="paragraph">
                  <wp:posOffset>698500</wp:posOffset>
                </wp:positionV>
                <wp:extent cx="504825" cy="139700"/>
                <wp:effectExtent l="0" t="0" r="0" b="0"/>
                <wp:wrapNone/>
                <wp:docPr id="4094331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FE7B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Tirsdag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4DDE" id="Text Box 70" o:spid="_x0000_s1029" type="#_x0000_t202" style="position:absolute;left:0;text-align:left;margin-left:276pt;margin-top:55pt;width:39.75pt;height:1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" o:allowincell="f" filled="f" stroked="f">
                <v:textbox inset="0,0,0,0">
                  <w:txbxContent>
                    <w:p w14:paraId="5F1FE7B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Tirsdag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94B3767" wp14:editId="59F6A485">
                <wp:simplePos x="0" y="0"/>
                <wp:positionH relativeFrom="page">
                  <wp:posOffset>4234815</wp:posOffset>
                </wp:positionH>
                <wp:positionV relativeFrom="paragraph">
                  <wp:posOffset>698500</wp:posOffset>
                </wp:positionV>
                <wp:extent cx="520065" cy="139700"/>
                <wp:effectExtent l="0" t="0" r="0" b="0"/>
                <wp:wrapNone/>
                <wp:docPr id="121987887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3E29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Onsdag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3767" id="Text Box 71" o:spid="_x0000_s1030" type="#_x0000_t202" style="position:absolute;left:0;text-align:left;margin-left:333.45pt;margin-top:55pt;width:40.95pt;height:1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" o:allowincell="f" filled="f" stroked="f">
                <v:textbox inset="0,0,0,0">
                  <w:txbxContent>
                    <w:p w14:paraId="79EF3E29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Onsdag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5997110" wp14:editId="388A540E">
                <wp:simplePos x="0" y="0"/>
                <wp:positionH relativeFrom="page">
                  <wp:posOffset>5097780</wp:posOffset>
                </wp:positionH>
                <wp:positionV relativeFrom="paragraph">
                  <wp:posOffset>698500</wp:posOffset>
                </wp:positionV>
                <wp:extent cx="551180" cy="139700"/>
                <wp:effectExtent l="0" t="0" r="0" b="0"/>
                <wp:wrapNone/>
                <wp:docPr id="100332550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5155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Torsdag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7110" id="Text Box 72" o:spid="_x0000_s1031" type="#_x0000_t202" style="position:absolute;left:0;text-align:left;margin-left:401.4pt;margin-top:55pt;width:43.4pt;height:1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" o:allowincell="f" filled="f" stroked="f">
                <v:textbox inset="0,0,0,0">
                  <w:txbxContent>
                    <w:p w14:paraId="67A5155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Torsdag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A935C62" wp14:editId="42D71F5E">
                <wp:simplePos x="0" y="0"/>
                <wp:positionH relativeFrom="page">
                  <wp:posOffset>5960110</wp:posOffset>
                </wp:positionH>
                <wp:positionV relativeFrom="paragraph">
                  <wp:posOffset>698500</wp:posOffset>
                </wp:positionV>
                <wp:extent cx="465455" cy="139700"/>
                <wp:effectExtent l="0" t="0" r="0" b="0"/>
                <wp:wrapNone/>
                <wp:docPr id="6369267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5A25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Fredag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5C62" id="Text Box 73" o:spid="_x0000_s1032" type="#_x0000_t202" style="position:absolute;left:0;text-align:left;margin-left:469.3pt;margin-top:55pt;width:36.65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" o:allowincell="f" filled="f" stroked="f">
                <v:textbox inset="0,0,0,0">
                  <w:txbxContent>
                    <w:p w14:paraId="1295A25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Fredag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Vedlegg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ukeplan</w:t>
      </w:r>
    </w:p>
    <w:p w14:paraId="72E90C0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17F8A16" w14:textId="53203D7C" w:rsidR="00B44801" w:rsidRDefault="00421EB4">
      <w:pPr>
        <w:pStyle w:val="Brdtekst"/>
        <w:kinsoku w:val="0"/>
        <w:overflowPunct w:val="0"/>
        <w:spacing w:before="141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9808" behindDoc="0" locked="0" layoutInCell="0" allowOverlap="1" wp14:anchorId="024C192F" wp14:editId="3DAA8E42">
                <wp:simplePos x="0" y="0"/>
                <wp:positionH relativeFrom="page">
                  <wp:posOffset>755650</wp:posOffset>
                </wp:positionH>
                <wp:positionV relativeFrom="paragraph">
                  <wp:posOffset>257175</wp:posOffset>
                </wp:positionV>
                <wp:extent cx="6048375" cy="3503930"/>
                <wp:effectExtent l="0" t="0" r="0" b="0"/>
                <wp:wrapTopAndBottom/>
                <wp:docPr id="7651265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3503930"/>
                          <a:chOff x="1190" y="405"/>
                          <a:chExt cx="9525" cy="5518"/>
                        </a:xfrm>
                      </wpg:grpSpPr>
                      <wps:wsp>
                        <wps:cNvPr id="958455736" name="Freeform 75"/>
                        <wps:cNvSpPr>
                          <a:spLocks/>
                        </wps:cNvSpPr>
                        <wps:spPr bwMode="auto">
                          <a:xfrm>
                            <a:off x="1198" y="420"/>
                            <a:ext cx="9510" cy="5488"/>
                          </a:xfrm>
                          <a:custGeom>
                            <a:avLst/>
                            <a:gdLst>
                              <a:gd name="T0" fmla="*/ 9509 w 9510"/>
                              <a:gd name="T1" fmla="*/ 0 h 5488"/>
                              <a:gd name="T2" fmla="*/ 8150 w 9510"/>
                              <a:gd name="T3" fmla="*/ 0 h 5488"/>
                              <a:gd name="T4" fmla="*/ 6792 w 9510"/>
                              <a:gd name="T5" fmla="*/ 0 h 5488"/>
                              <a:gd name="T6" fmla="*/ 5433 w 9510"/>
                              <a:gd name="T7" fmla="*/ 0 h 5488"/>
                              <a:gd name="T8" fmla="*/ 4283 w 9510"/>
                              <a:gd name="T9" fmla="*/ 0 h 5488"/>
                              <a:gd name="T10" fmla="*/ 3016 w 9510"/>
                              <a:gd name="T11" fmla="*/ 0 h 5488"/>
                              <a:gd name="T12" fmla="*/ 1267 w 9510"/>
                              <a:gd name="T13" fmla="*/ 0 h 5488"/>
                              <a:gd name="T14" fmla="*/ 0 w 9510"/>
                              <a:gd name="T15" fmla="*/ 0 h 5488"/>
                              <a:gd name="T16" fmla="*/ 0 w 9510"/>
                              <a:gd name="T17" fmla="*/ 5487 h 5488"/>
                              <a:gd name="T18" fmla="*/ 1267 w 9510"/>
                              <a:gd name="T19" fmla="*/ 5487 h 5488"/>
                              <a:gd name="T20" fmla="*/ 3016 w 9510"/>
                              <a:gd name="T21" fmla="*/ 5487 h 5488"/>
                              <a:gd name="T22" fmla="*/ 4283 w 9510"/>
                              <a:gd name="T23" fmla="*/ 5487 h 5488"/>
                              <a:gd name="T24" fmla="*/ 5433 w 9510"/>
                              <a:gd name="T25" fmla="*/ 5487 h 5488"/>
                              <a:gd name="T26" fmla="*/ 6792 w 9510"/>
                              <a:gd name="T27" fmla="*/ 5487 h 5488"/>
                              <a:gd name="T28" fmla="*/ 8150 w 9510"/>
                              <a:gd name="T29" fmla="*/ 5487 h 5488"/>
                              <a:gd name="T30" fmla="*/ 9509 w 9510"/>
                              <a:gd name="T31" fmla="*/ 5487 h 5488"/>
                              <a:gd name="T32" fmla="*/ 9509 w 9510"/>
                              <a:gd name="T33" fmla="*/ 0 h 5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10" h="5488">
                                <a:moveTo>
                                  <a:pt x="9509" y="0"/>
                                </a:moveTo>
                                <a:lnTo>
                                  <a:pt x="8150" y="0"/>
                                </a:lnTo>
                                <a:lnTo>
                                  <a:pt x="6792" y="0"/>
                                </a:lnTo>
                                <a:lnTo>
                                  <a:pt x="5433" y="0"/>
                                </a:lnTo>
                                <a:lnTo>
                                  <a:pt x="4283" y="0"/>
                                </a:lnTo>
                                <a:lnTo>
                                  <a:pt x="3016" y="0"/>
                                </a:lnTo>
                                <a:lnTo>
                                  <a:pt x="1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7"/>
                                </a:lnTo>
                                <a:lnTo>
                                  <a:pt x="1267" y="5487"/>
                                </a:lnTo>
                                <a:lnTo>
                                  <a:pt x="3016" y="5487"/>
                                </a:lnTo>
                                <a:lnTo>
                                  <a:pt x="4283" y="5487"/>
                                </a:lnTo>
                                <a:lnTo>
                                  <a:pt x="5433" y="5487"/>
                                </a:lnTo>
                                <a:lnTo>
                                  <a:pt x="6792" y="5487"/>
                                </a:lnTo>
                                <a:lnTo>
                                  <a:pt x="8150" y="5487"/>
                                </a:lnTo>
                                <a:lnTo>
                                  <a:pt x="9509" y="5487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5860220" name="Group 76"/>
                        <wpg:cNvGrpSpPr>
                          <a:grpSpLocks/>
                        </wpg:cNvGrpSpPr>
                        <wpg:grpSpPr bwMode="auto">
                          <a:xfrm>
                            <a:off x="1190" y="412"/>
                            <a:ext cx="9525" cy="5503"/>
                            <a:chOff x="1190" y="412"/>
                            <a:chExt cx="9525" cy="5503"/>
                          </a:xfrm>
                        </wpg:grpSpPr>
                        <wps:wsp>
                          <wps:cNvPr id="698466754" name="Freeform 77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7 w 9525"/>
                                <a:gd name="T1" fmla="*/ 7 h 5503"/>
                                <a:gd name="T2" fmla="*/ 7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7" y="7"/>
                                  </a:moveTo>
                                  <a:lnTo>
                                    <a:pt x="7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066440" name="Freeform 78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1274 w 9525"/>
                                <a:gd name="T1" fmla="*/ 7 h 5503"/>
                                <a:gd name="T2" fmla="*/ 1274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1274" y="7"/>
                                  </a:moveTo>
                                  <a:lnTo>
                                    <a:pt x="1274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586126" name="Freeform 79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3024 w 9525"/>
                                <a:gd name="T1" fmla="*/ 7 h 5503"/>
                                <a:gd name="T2" fmla="*/ 3024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3024" y="7"/>
                                  </a:moveTo>
                                  <a:lnTo>
                                    <a:pt x="3024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219916" name="Freeform 80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4291 w 9525"/>
                                <a:gd name="T1" fmla="*/ 7 h 5503"/>
                                <a:gd name="T2" fmla="*/ 4291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4291" y="7"/>
                                  </a:moveTo>
                                  <a:lnTo>
                                    <a:pt x="4291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276600" name="Freeform 81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5441 w 9525"/>
                                <a:gd name="T1" fmla="*/ 7 h 5503"/>
                                <a:gd name="T2" fmla="*/ 5441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5441" y="7"/>
                                  </a:moveTo>
                                  <a:lnTo>
                                    <a:pt x="5441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195570" name="Freeform 82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6799 w 9525"/>
                                <a:gd name="T1" fmla="*/ 7 h 5503"/>
                                <a:gd name="T2" fmla="*/ 6799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6799" y="7"/>
                                  </a:moveTo>
                                  <a:lnTo>
                                    <a:pt x="6799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443300" name="Freeform 83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8158 w 9525"/>
                                <a:gd name="T1" fmla="*/ 7 h 5503"/>
                                <a:gd name="T2" fmla="*/ 8158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8158" y="7"/>
                                  </a:moveTo>
                                  <a:lnTo>
                                    <a:pt x="8158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4805111" name="Freeform 84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9516 w 9525"/>
                                <a:gd name="T1" fmla="*/ 7 h 5503"/>
                                <a:gd name="T2" fmla="*/ 9516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9516" y="7"/>
                                  </a:moveTo>
                                  <a:lnTo>
                                    <a:pt x="9516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742018" name="Freeform 85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0 h 5503"/>
                                <a:gd name="T2" fmla="*/ 9524 w 9525"/>
                                <a:gd name="T3" fmla="*/ 0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777871" name="Freeform 86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688 h 5503"/>
                                <a:gd name="T2" fmla="*/ 9524 w 9525"/>
                                <a:gd name="T3" fmla="*/ 688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688"/>
                                  </a:moveTo>
                                  <a:lnTo>
                                    <a:pt x="9524" y="68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222507" name="Freeform 87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124 h 5503"/>
                                <a:gd name="T2" fmla="*/ 9524 w 9525"/>
                                <a:gd name="T3" fmla="*/ 112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1124"/>
                                  </a:moveTo>
                                  <a:lnTo>
                                    <a:pt x="9524" y="112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731281" name="Freeform 88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561 h 5503"/>
                                <a:gd name="T2" fmla="*/ 9524 w 9525"/>
                                <a:gd name="T3" fmla="*/ 1561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1561"/>
                                  </a:moveTo>
                                  <a:lnTo>
                                    <a:pt x="9524" y="156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722076" name="Freeform 89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998 h 5503"/>
                                <a:gd name="T2" fmla="*/ 9524 w 9525"/>
                                <a:gd name="T3" fmla="*/ 1998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1998"/>
                                  </a:moveTo>
                                  <a:lnTo>
                                    <a:pt x="9524" y="199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902372" name="Freeform 90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2434 h 5503"/>
                                <a:gd name="T2" fmla="*/ 9524 w 9525"/>
                                <a:gd name="T3" fmla="*/ 243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2434"/>
                                  </a:moveTo>
                                  <a:lnTo>
                                    <a:pt x="9524" y="243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9691515" name="Freeform 91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124 h 5503"/>
                                <a:gd name="T2" fmla="*/ 9524 w 9525"/>
                                <a:gd name="T3" fmla="*/ 312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3124"/>
                                  </a:moveTo>
                                  <a:lnTo>
                                    <a:pt x="9524" y="312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317315" name="Freeform 92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561 h 5503"/>
                                <a:gd name="T2" fmla="*/ 9524 w 9525"/>
                                <a:gd name="T3" fmla="*/ 3561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3561"/>
                                  </a:moveTo>
                                  <a:lnTo>
                                    <a:pt x="9524" y="356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6141243" name="Freeform 93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998 h 5503"/>
                                <a:gd name="T2" fmla="*/ 9524 w 9525"/>
                                <a:gd name="T3" fmla="*/ 3998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3998"/>
                                  </a:moveTo>
                                  <a:lnTo>
                                    <a:pt x="9524" y="399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229050" name="Freeform 94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5502 h 5503"/>
                                <a:gd name="T2" fmla="*/ 9524 w 9525"/>
                                <a:gd name="T3" fmla="*/ 5502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5502"/>
                                  </a:moveTo>
                                  <a:lnTo>
                                    <a:pt x="9524" y="550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18DE8" id="Group 74" o:spid="_x0000_s1026" style="position:absolute;margin-left:59.5pt;margin-top:20.25pt;width:476.25pt;height:275.9pt;z-index:251639808;mso-wrap-distance-left:0;mso-wrap-distance-right:0;mso-position-horizontal-relative:page" coordorigin="1190,405" coordsize="9525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" o:allowincell="f">
                <v:shape id="Freeform 75" o:spid="_x0000_s1027" style="position:absolute;left:1198;top:420;width:9510;height:5488;visibility:visible;mso-wrap-style:square;v-text-anchor:top" coordsize="9510,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" path="m9509,l8150,,6792,,5433,,4283,,3016,,1267,,,,,5487r1267,l3016,5487r1267,l5433,5487r1359,l8150,5487r1359,l9509,xe" filled="f" fillcolor="black" stroked="f">
                  <v:path arrowok="t" o:connecttype="custom" o:connectlocs="9509,0;8150,0;6792,0;5433,0;4283,0;3016,0;1267,0;0,0;0,5487;1267,5487;3016,5487;4283,5487;5433,5487;6792,5487;8150,5487;9509,5487;9509,0" o:connectangles="0,0,0,0,0,0,0,0,0,0,0,0,0,0,0,0,0"/>
                </v:shape>
                <v:group id="Group 76" o:spid="_x0000_s1028" style="position:absolute;left:1190;top:412;width:9525;height:5503" coordorigin="1190,412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">
                  <v:shape id="Freeform 77" o:spid="_x0000_s1029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" path="m7,7r,5487e" filled="f" strokeweight=".26456mm">
                    <v:path arrowok="t" o:connecttype="custom" o:connectlocs="7,7;7,5494" o:connectangles="0,0"/>
                  </v:shape>
                  <v:shape id="Freeform 78" o:spid="_x0000_s1030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" path="m1274,7r,5487e" filled="f" strokeweight=".26456mm">
                    <v:path arrowok="t" o:connecttype="custom" o:connectlocs="1274,7;1274,5494" o:connectangles="0,0"/>
                  </v:shape>
                  <v:shape id="Freeform 79" o:spid="_x0000_s1031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" path="m3024,7r,5487e" filled="f" strokeweight=".26456mm">
                    <v:path arrowok="t" o:connecttype="custom" o:connectlocs="3024,7;3024,5494" o:connectangles="0,0"/>
                  </v:shape>
                  <v:shape id="Freeform 80" o:spid="_x0000_s1032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" path="m4291,7r,5487e" filled="f" strokeweight=".26456mm">
                    <v:path arrowok="t" o:connecttype="custom" o:connectlocs="4291,7;4291,5494" o:connectangles="0,0"/>
                  </v:shape>
                  <v:shape id="Freeform 81" o:spid="_x0000_s1033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" path="m5441,7r,5487e" filled="f" strokeweight=".26456mm">
                    <v:path arrowok="t" o:connecttype="custom" o:connectlocs="5441,7;5441,5494" o:connectangles="0,0"/>
                  </v:shape>
                  <v:shape id="Freeform 82" o:spid="_x0000_s1034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" path="m6799,7r,5487e" filled="f" strokeweight=".26456mm">
                    <v:path arrowok="t" o:connecttype="custom" o:connectlocs="6799,7;6799,5494" o:connectangles="0,0"/>
                  </v:shape>
                  <v:shape id="Freeform 83" o:spid="_x0000_s1035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" path="m8158,7r,5487e" filled="f" strokeweight=".26456mm">
                    <v:path arrowok="t" o:connecttype="custom" o:connectlocs="8158,7;8158,5494" o:connectangles="0,0"/>
                  </v:shape>
                  <v:shape id="Freeform 84" o:spid="_x0000_s1036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" path="m9516,7r,5487e" filled="f" strokeweight=".26456mm">
                    <v:path arrowok="t" o:connecttype="custom" o:connectlocs="9516,7;9516,5494" o:connectangles="0,0"/>
                  </v:shape>
                  <v:shape id="Freeform 85" o:spid="_x0000_s1037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" path="m,l9524,e" filled="f" strokeweight=".26456mm">
                    <v:path arrowok="t" o:connecttype="custom" o:connectlocs="0,0;9524,0" o:connectangles="0,0"/>
                  </v:shape>
                  <v:shape id="Freeform 86" o:spid="_x0000_s1038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" path="m,688r9524,e" filled="f" strokeweight=".26456mm">
                    <v:path arrowok="t" o:connecttype="custom" o:connectlocs="0,688;9524,688" o:connectangles="0,0"/>
                  </v:shape>
                  <v:shape id="Freeform 87" o:spid="_x0000_s1039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" path="m,1124r9524,e" filled="f" strokeweight=".26456mm">
                    <v:path arrowok="t" o:connecttype="custom" o:connectlocs="0,1124;9524,1124" o:connectangles="0,0"/>
                  </v:shape>
                  <v:shape id="Freeform 88" o:spid="_x0000_s1040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" path="m,1561r9524,e" filled="f" strokeweight=".26456mm">
                    <v:path arrowok="t" o:connecttype="custom" o:connectlocs="0,1561;9524,1561" o:connectangles="0,0"/>
                  </v:shape>
                  <v:shape id="Freeform 89" o:spid="_x0000_s1041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" path="m,1998r9524,e" filled="f" strokeweight=".26456mm">
                    <v:path arrowok="t" o:connecttype="custom" o:connectlocs="0,1998;9524,1998" o:connectangles="0,0"/>
                  </v:shape>
                  <v:shape id="Freeform 90" o:spid="_x0000_s1042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" path="m,2434r9524,e" filled="f" strokeweight=".26456mm">
                    <v:path arrowok="t" o:connecttype="custom" o:connectlocs="0,2434;9524,2434" o:connectangles="0,0"/>
                  </v:shape>
                  <v:shape id="Freeform 91" o:spid="_x0000_s1043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" path="m,3124r9524,e" filled="f" strokeweight=".26456mm">
                    <v:path arrowok="t" o:connecttype="custom" o:connectlocs="0,3124;9524,3124" o:connectangles="0,0"/>
                  </v:shape>
                  <v:shape id="Freeform 92" o:spid="_x0000_s1044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" path="m,3561r9524,e" filled="f" strokeweight=".26456mm">
                    <v:path arrowok="t" o:connecttype="custom" o:connectlocs="0,3561;9524,3561" o:connectangles="0,0"/>
                  </v:shape>
                  <v:shape id="Freeform 93" o:spid="_x0000_s1045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" path="m,3998r9524,e" filled="f" strokeweight=".26456mm">
                    <v:path arrowok="t" o:connecttype="custom" o:connectlocs="0,3998;9524,3998" o:connectangles="0,0"/>
                  </v:shape>
                  <v:shape id="Freeform 94" o:spid="_x0000_s1046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" path="m,5502r9524,e" filled="f" strokeweight=".26456mm">
                    <v:path arrowok="t" o:connecttype="custom" o:connectlocs="0,5502;9524,5502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44E15F82" w14:textId="77777777" w:rsidR="00B44801" w:rsidRDefault="00B44801">
      <w:pPr>
        <w:pStyle w:val="Brdtekst"/>
        <w:kinsoku w:val="0"/>
        <w:overflowPunct w:val="0"/>
        <w:spacing w:before="141"/>
        <w:rPr>
          <w:rFonts w:ascii="Aileron Bold" w:hAnsi="Aileron Bold" w:cs="Aileron Bold"/>
          <w:b/>
          <w:bCs/>
          <w:sz w:val="20"/>
          <w:szCs w:val="20"/>
        </w:rPr>
        <w:sectPr w:rsidR="00B44801" w:rsidSect="003238A1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44BC9E1D" w14:textId="44EAB77F" w:rsidR="001E338D" w:rsidRDefault="001E338D" w:rsidP="00725A64">
      <w:pPr>
        <w:pStyle w:val="Overskrift1"/>
        <w:rPr>
          <w:sz w:val="20"/>
          <w:szCs w:val="20"/>
        </w:rPr>
      </w:pPr>
    </w:p>
    <w:sectPr w:rsidR="001E338D">
      <w:headerReference w:type="default" r:id="rId7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6331" w14:textId="77777777" w:rsidR="003238A1" w:rsidRDefault="003238A1">
      <w:r>
        <w:separator/>
      </w:r>
    </w:p>
  </w:endnote>
  <w:endnote w:type="continuationSeparator" w:id="0">
    <w:p w14:paraId="49FBE91C" w14:textId="77777777" w:rsidR="003238A1" w:rsidRDefault="0032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B207" w14:textId="77777777" w:rsidR="003238A1" w:rsidRDefault="003238A1">
      <w:r>
        <w:separator/>
      </w:r>
    </w:p>
  </w:footnote>
  <w:footnote w:type="continuationSeparator" w:id="0">
    <w:p w14:paraId="27974DA7" w14:textId="77777777" w:rsidR="003238A1" w:rsidRDefault="0032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3019BF"/>
    <w:rsid w:val="003238A1"/>
    <w:rsid w:val="003D5FE5"/>
    <w:rsid w:val="0040622A"/>
    <w:rsid w:val="00421EB4"/>
    <w:rsid w:val="0047779E"/>
    <w:rsid w:val="0064153C"/>
    <w:rsid w:val="0065797D"/>
    <w:rsid w:val="00710C6B"/>
    <w:rsid w:val="00725A64"/>
    <w:rsid w:val="007D15C7"/>
    <w:rsid w:val="007E0053"/>
    <w:rsid w:val="0084748B"/>
    <w:rsid w:val="00AC0056"/>
    <w:rsid w:val="00B06078"/>
    <w:rsid w:val="00B44801"/>
    <w:rsid w:val="00B46074"/>
    <w:rsid w:val="00C34044"/>
    <w:rsid w:val="00CC1773"/>
    <w:rsid w:val="00CF0E09"/>
    <w:rsid w:val="00D67561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32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2024-04-09T13:14:00Z</dcterms:created>
  <dcterms:modified xsi:type="dcterms:W3CDTF">2024-04-09T13:16:00Z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