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DF60" w14:textId="28CB9586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ABCE08E" wp14:editId="4C20FE60">
                <wp:simplePos x="0" y="0"/>
                <wp:positionH relativeFrom="page">
                  <wp:posOffset>842010</wp:posOffset>
                </wp:positionH>
                <wp:positionV relativeFrom="paragraph">
                  <wp:posOffset>726440</wp:posOffset>
                </wp:positionV>
                <wp:extent cx="574675" cy="139700"/>
                <wp:effectExtent l="0" t="0" r="0" b="0"/>
                <wp:wrapNone/>
                <wp:docPr id="197398308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B0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FAG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E08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66.3pt;margin-top:57.2pt;width:45.25pt;height:1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" o:allowincell="f" filled="f" stroked="f">
                <v:textbox inset="0,0,0,0">
                  <w:txbxContent>
                    <w:p w14:paraId="07E3B0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FAG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uke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AFF7DAE" wp14:editId="2B8872C1">
                <wp:simplePos x="0" y="0"/>
                <wp:positionH relativeFrom="page">
                  <wp:posOffset>1917065</wp:posOffset>
                </wp:positionH>
                <wp:positionV relativeFrom="paragraph">
                  <wp:posOffset>726440</wp:posOffset>
                </wp:positionV>
                <wp:extent cx="1031875" cy="520700"/>
                <wp:effectExtent l="0" t="0" r="0" b="0"/>
                <wp:wrapNone/>
                <wp:docPr id="17098624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7EE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Metoder,</w:t>
                            </w:r>
                          </w:p>
                          <w:p w14:paraId="73D3353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begreper, vurderingsform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7DAE" id="Text Box 49" o:spid="_x0000_s1027" type="#_x0000_t202" style="position:absolute;left:0;text-align:left;margin-left:150.95pt;margin-top:57.2pt;width:81.25pt;height:4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" o:allowincell="f" filled="f" stroked="f">
                <v:textbox inset="0,0,0,0">
                  <w:txbxContent>
                    <w:p w14:paraId="5EB57EE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Metoder,</w:t>
                      </w:r>
                    </w:p>
                    <w:p w14:paraId="73D3353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begreper, vurderingsform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6854ABC" wp14:editId="0DF98B98">
                <wp:simplePos x="0" y="0"/>
                <wp:positionH relativeFrom="page">
                  <wp:posOffset>3256915</wp:posOffset>
                </wp:positionH>
                <wp:positionV relativeFrom="paragraph">
                  <wp:posOffset>726440</wp:posOffset>
                </wp:positionV>
                <wp:extent cx="1257300" cy="330200"/>
                <wp:effectExtent l="0" t="0" r="0" b="0"/>
                <wp:wrapNone/>
                <wp:docPr id="13959690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812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Vurderingskriterier</w:t>
                            </w:r>
                          </w:p>
                          <w:p w14:paraId="660FADF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perioden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4ABC" id="Text Box 50" o:spid="_x0000_s1028" type="#_x0000_t202" style="position:absolute;left:0;text-align:left;margin-left:256.45pt;margin-top:57.2pt;width:99pt;height:2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" o:allowincell="f" filled="f" stroked="f">
                <v:textbox inset="0,0,0,0">
                  <w:txbxContent>
                    <w:p w14:paraId="29BD812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Vurderingskriterier</w:t>
                      </w:r>
                    </w:p>
                    <w:p w14:paraId="660FADF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perioden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290F5EC" wp14:editId="5D616BFD">
                <wp:simplePos x="0" y="0"/>
                <wp:positionH relativeFrom="page">
                  <wp:posOffset>4729480</wp:posOffset>
                </wp:positionH>
                <wp:positionV relativeFrom="paragraph">
                  <wp:posOffset>726440</wp:posOffset>
                </wp:positionV>
                <wp:extent cx="729615" cy="330200"/>
                <wp:effectExtent l="0" t="0" r="0" b="0"/>
                <wp:wrapNone/>
                <wp:docPr id="10826433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29C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Mål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som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14:paraId="0AAEC5B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oppnådd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F5EC" id="Text Box 51" o:spid="_x0000_s1029" type="#_x0000_t202" style="position:absolute;left:0;text-align:left;margin-left:372.4pt;margin-top:57.2pt;width:57.45pt;height:2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" o:allowincell="f" filled="f" stroked="f">
                <v:textbox inset="0,0,0,0">
                  <w:txbxContent>
                    <w:p w14:paraId="5AEB29C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Mål</w:t>
                      </w:r>
                      <w:r>
                        <w:rPr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som</w:t>
                      </w:r>
                      <w:r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er</w:t>
                      </w:r>
                    </w:p>
                    <w:p w14:paraId="0AAEC5B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oppnådd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E374098" wp14:editId="1F5AA636">
                <wp:simplePos x="0" y="0"/>
                <wp:positionH relativeFrom="page">
                  <wp:posOffset>5672455</wp:posOffset>
                </wp:positionH>
                <wp:positionV relativeFrom="paragraph">
                  <wp:posOffset>726440</wp:posOffset>
                </wp:positionV>
                <wp:extent cx="845820" cy="139700"/>
                <wp:effectExtent l="0" t="0" r="0" b="0"/>
                <wp:wrapNone/>
                <wp:docPr id="25451459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721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Begrunnelse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4098" id="Text Box 52" o:spid="_x0000_s1030" type="#_x0000_t202" style="position:absolute;left:0;text-align:left;margin-left:446.65pt;margin-top:57.2pt;width:66.6pt;height:1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" o:allowincell="f" filled="f" stroked="f">
                <v:textbox inset="0,0,0,0">
                  <w:txbxContent>
                    <w:p w14:paraId="74F1721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Begrunnelse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periodeplan</w:t>
      </w:r>
    </w:p>
    <w:p w14:paraId="6F9E372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3B76FE6" w14:textId="557E6935" w:rsidR="00B44801" w:rsidRDefault="00421EB4">
      <w:pPr>
        <w:pStyle w:val="Brdtekst"/>
        <w:kinsoku w:val="0"/>
        <w:overflowPunct w:val="0"/>
        <w:spacing w:before="96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0" allowOverlap="1" wp14:anchorId="48B5C33C" wp14:editId="7B1AFD90">
                <wp:simplePos x="0" y="0"/>
                <wp:positionH relativeFrom="page">
                  <wp:posOffset>755650</wp:posOffset>
                </wp:positionH>
                <wp:positionV relativeFrom="paragraph">
                  <wp:posOffset>226695</wp:posOffset>
                </wp:positionV>
                <wp:extent cx="6048375" cy="4988560"/>
                <wp:effectExtent l="0" t="0" r="0" b="0"/>
                <wp:wrapTopAndBottom/>
                <wp:docPr id="18146396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4988560"/>
                          <a:chOff x="1190" y="360"/>
                          <a:chExt cx="9525" cy="7856"/>
                        </a:xfrm>
                      </wpg:grpSpPr>
                      <wps:wsp>
                        <wps:cNvPr id="1082463241" name="Freeform 54"/>
                        <wps:cNvSpPr>
                          <a:spLocks/>
                        </wps:cNvSpPr>
                        <wps:spPr bwMode="auto">
                          <a:xfrm>
                            <a:off x="1198" y="375"/>
                            <a:ext cx="9510" cy="7826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7826"/>
                              <a:gd name="T2" fmla="*/ 7607 w 9510"/>
                              <a:gd name="T3" fmla="*/ 0 h 7826"/>
                              <a:gd name="T4" fmla="*/ 6122 w 9510"/>
                              <a:gd name="T5" fmla="*/ 0 h 7826"/>
                              <a:gd name="T6" fmla="*/ 3803 w 9510"/>
                              <a:gd name="T7" fmla="*/ 0 h 7826"/>
                              <a:gd name="T8" fmla="*/ 1693 w 9510"/>
                              <a:gd name="T9" fmla="*/ 0 h 7826"/>
                              <a:gd name="T10" fmla="*/ 0 w 9510"/>
                              <a:gd name="T11" fmla="*/ 0 h 7826"/>
                              <a:gd name="T12" fmla="*/ 0 w 9510"/>
                              <a:gd name="T13" fmla="*/ 7825 h 7826"/>
                              <a:gd name="T14" fmla="*/ 1693 w 9510"/>
                              <a:gd name="T15" fmla="*/ 7825 h 7826"/>
                              <a:gd name="T16" fmla="*/ 3803 w 9510"/>
                              <a:gd name="T17" fmla="*/ 7825 h 7826"/>
                              <a:gd name="T18" fmla="*/ 6122 w 9510"/>
                              <a:gd name="T19" fmla="*/ 7825 h 7826"/>
                              <a:gd name="T20" fmla="*/ 7607 w 9510"/>
                              <a:gd name="T21" fmla="*/ 7825 h 7826"/>
                              <a:gd name="T22" fmla="*/ 9509 w 9510"/>
                              <a:gd name="T23" fmla="*/ 7825 h 7826"/>
                              <a:gd name="T24" fmla="*/ 9509 w 9510"/>
                              <a:gd name="T25" fmla="*/ 0 h 7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7826">
                                <a:moveTo>
                                  <a:pt x="9509" y="0"/>
                                </a:moveTo>
                                <a:lnTo>
                                  <a:pt x="7607" y="0"/>
                                </a:lnTo>
                                <a:lnTo>
                                  <a:pt x="6122" y="0"/>
                                </a:lnTo>
                                <a:lnTo>
                                  <a:pt x="3803" y="0"/>
                                </a:lnTo>
                                <a:lnTo>
                                  <a:pt x="1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25"/>
                                </a:lnTo>
                                <a:lnTo>
                                  <a:pt x="1693" y="7825"/>
                                </a:lnTo>
                                <a:lnTo>
                                  <a:pt x="3803" y="7825"/>
                                </a:lnTo>
                                <a:lnTo>
                                  <a:pt x="6122" y="7825"/>
                                </a:lnTo>
                                <a:lnTo>
                                  <a:pt x="7607" y="7825"/>
                                </a:lnTo>
                                <a:lnTo>
                                  <a:pt x="9509" y="7825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475103" name="Group 55"/>
                        <wpg:cNvGrpSpPr>
                          <a:grpSpLocks/>
                        </wpg:cNvGrpSpPr>
                        <wpg:grpSpPr bwMode="auto">
                          <a:xfrm>
                            <a:off x="1190" y="367"/>
                            <a:ext cx="9525" cy="7841"/>
                            <a:chOff x="1190" y="367"/>
                            <a:chExt cx="9525" cy="7841"/>
                          </a:xfrm>
                        </wpg:grpSpPr>
                        <wps:wsp>
                          <wps:cNvPr id="1635609879" name="Freeform 56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7841"/>
                                <a:gd name="T2" fmla="*/ 7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7" y="7"/>
                                  </a:moveTo>
                                  <a:lnTo>
                                    <a:pt x="7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696163" name="Freeform 57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700 w 9525"/>
                                <a:gd name="T1" fmla="*/ 7 h 7841"/>
                                <a:gd name="T2" fmla="*/ 1700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700" y="7"/>
                                  </a:moveTo>
                                  <a:lnTo>
                                    <a:pt x="1700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199468" name="Freeform 58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3811 w 9525"/>
                                <a:gd name="T1" fmla="*/ 7 h 7841"/>
                                <a:gd name="T2" fmla="*/ 3811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3811" y="7"/>
                                  </a:moveTo>
                                  <a:lnTo>
                                    <a:pt x="3811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177385" name="Freeform 59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6130 w 9525"/>
                                <a:gd name="T1" fmla="*/ 7 h 7841"/>
                                <a:gd name="T2" fmla="*/ 6130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6130" y="7"/>
                                  </a:moveTo>
                                  <a:lnTo>
                                    <a:pt x="6130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318237" name="Freeform 60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7615 w 9525"/>
                                <a:gd name="T1" fmla="*/ 7 h 7841"/>
                                <a:gd name="T2" fmla="*/ 7615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7615" y="7"/>
                                  </a:moveTo>
                                  <a:lnTo>
                                    <a:pt x="7615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994901" name="Freeform 61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7841"/>
                                <a:gd name="T2" fmla="*/ 9516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9516" y="7"/>
                                  </a:moveTo>
                                  <a:lnTo>
                                    <a:pt x="9516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649140" name="Freeform 62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7841"/>
                                <a:gd name="T2" fmla="*/ 9524 w 9525"/>
                                <a:gd name="T3" fmla="*/ 0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61682" name="Freeform 63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259 h 7841"/>
                                <a:gd name="T2" fmla="*/ 9524 w 9525"/>
                                <a:gd name="T3" fmla="*/ 1259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1259"/>
                                  </a:moveTo>
                                  <a:lnTo>
                                    <a:pt x="9524" y="125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946822" name="Freeform 64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693 w 9525"/>
                                <a:gd name="T1" fmla="*/ 3515 h 7841"/>
                                <a:gd name="T2" fmla="*/ 9524 w 9525"/>
                                <a:gd name="T3" fmla="*/ 3515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693" y="3515"/>
                                  </a:moveTo>
                                  <a:lnTo>
                                    <a:pt x="9524" y="351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927326" name="Freeform 65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693 w 9525"/>
                                <a:gd name="T1" fmla="*/ 5756 h 7841"/>
                                <a:gd name="T2" fmla="*/ 9524 w 9525"/>
                                <a:gd name="T3" fmla="*/ 5756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693" y="5756"/>
                                  </a:moveTo>
                                  <a:lnTo>
                                    <a:pt x="9524" y="575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901803" name="Freeform 66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7840 h 7841"/>
                                <a:gd name="T2" fmla="*/ 9524 w 9525"/>
                                <a:gd name="T3" fmla="*/ 7840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7840"/>
                                  </a:moveTo>
                                  <a:lnTo>
                                    <a:pt x="9524" y="784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69B1" id="Group 53" o:spid="_x0000_s1026" style="position:absolute;margin-left:59.5pt;margin-top:17.85pt;width:476.25pt;height:392.8pt;z-index:251633664;mso-wrap-distance-left:0;mso-wrap-distance-right:0;mso-position-horizontal-relative:page" coordorigin="1190,360" coordsize="9525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" o:allowincell="f">
                <v:shape id="Freeform 54" o:spid="_x0000_s1027" style="position:absolute;left:1198;top:375;width:9510;height:7826;visibility:visible;mso-wrap-style:square;v-text-anchor:top" coordsize="9510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" path="m9509,l7607,,6122,,3803,,1693,,,,,7825r1693,l3803,7825r2319,l7607,7825r1902,l9509,xe" filled="f" fillcolor="black" stroked="f">
                  <v:path arrowok="t" o:connecttype="custom" o:connectlocs="9509,0;7607,0;6122,0;3803,0;1693,0;0,0;0,7825;1693,7825;3803,7825;6122,7825;7607,7825;9509,7825;9509,0" o:connectangles="0,0,0,0,0,0,0,0,0,0,0,0,0"/>
                </v:shape>
                <v:group id="Group 55" o:spid="_x0000_s1028" style="position:absolute;left:1190;top:367;width:9525;height:7841" coordorigin="1190,367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">
                  <v:shape id="Freeform 56" o:spid="_x0000_s1029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" path="m7,7r,7825e" filled="f" strokeweight=".26456mm">
                    <v:path arrowok="t" o:connecttype="custom" o:connectlocs="7,7;7,7832" o:connectangles="0,0"/>
                  </v:shape>
                  <v:shape id="Freeform 57" o:spid="_x0000_s1030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" path="m1700,7r,7825e" filled="f" strokeweight=".26456mm">
                    <v:path arrowok="t" o:connecttype="custom" o:connectlocs="1700,7;1700,7832" o:connectangles="0,0"/>
                  </v:shape>
                  <v:shape id="Freeform 58" o:spid="_x0000_s1031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" path="m3811,7r,7825e" filled="f" strokeweight=".26456mm">
                    <v:path arrowok="t" o:connecttype="custom" o:connectlocs="3811,7;3811,7832" o:connectangles="0,0"/>
                  </v:shape>
                  <v:shape id="Freeform 59" o:spid="_x0000_s1032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" path="m6130,7r,7825e" filled="f" strokeweight=".26456mm">
                    <v:path arrowok="t" o:connecttype="custom" o:connectlocs="6130,7;6130,7832" o:connectangles="0,0"/>
                  </v:shape>
                  <v:shape id="Freeform 60" o:spid="_x0000_s1033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" path="m7615,7r,7825e" filled="f" strokeweight=".26456mm">
                    <v:path arrowok="t" o:connecttype="custom" o:connectlocs="7615,7;7615,7832" o:connectangles="0,0"/>
                  </v:shape>
                  <v:shape id="Freeform 61" o:spid="_x0000_s1034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" path="m9516,7r,7825e" filled="f" strokeweight=".26456mm">
                    <v:path arrowok="t" o:connecttype="custom" o:connectlocs="9516,7;9516,7832" o:connectangles="0,0"/>
                  </v:shape>
                  <v:shape id="Freeform 62" o:spid="_x0000_s1035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" path="m,l9524,e" filled="f" strokeweight=".26456mm">
                    <v:path arrowok="t" o:connecttype="custom" o:connectlocs="0,0;9524,0" o:connectangles="0,0"/>
                  </v:shape>
                  <v:shape id="Freeform 63" o:spid="_x0000_s1036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" path="m,1259r9524,e" filled="f" strokeweight=".26456mm">
                    <v:path arrowok="t" o:connecttype="custom" o:connectlocs="0,1259;9524,1259" o:connectangles="0,0"/>
                  </v:shape>
                  <v:shape id="Freeform 64" o:spid="_x0000_s1037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" path="m1693,3515r7831,e" filled="f" strokeweight=".26456mm">
                    <v:path arrowok="t" o:connecttype="custom" o:connectlocs="1693,3515;9524,3515" o:connectangles="0,0"/>
                  </v:shape>
                  <v:shape id="Freeform 65" o:spid="_x0000_s1038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" path="m1693,5756r7831,e" filled="f" strokeweight=".26456mm">
                    <v:path arrowok="t" o:connecttype="custom" o:connectlocs="1693,5756;9524,5756" o:connectangles="0,0"/>
                  </v:shape>
                  <v:shape id="Freeform 66" o:spid="_x0000_s1039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" path="m,7840r9524,e" filled="f" strokeweight=".26456mm">
                    <v:path arrowok="t" o:connecttype="custom" o:connectlocs="0,7840;9524,784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F4C8705" w14:textId="77777777" w:rsidR="00B44801" w:rsidRDefault="00B44801">
      <w:pPr>
        <w:pStyle w:val="Brdtekst"/>
        <w:kinsoku w:val="0"/>
        <w:overflowPunct w:val="0"/>
        <w:spacing w:before="96"/>
        <w:rPr>
          <w:rFonts w:ascii="Aileron Bold" w:hAnsi="Aileron Bold" w:cs="Aileron Bold"/>
          <w:b/>
          <w:bCs/>
          <w:sz w:val="20"/>
          <w:szCs w:val="20"/>
        </w:rPr>
        <w:sectPr w:rsidR="00B44801" w:rsidSect="0024016A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4BC9E1D" w14:textId="7CB580E4" w:rsidR="001E338D" w:rsidRDefault="001E338D" w:rsidP="00B50ED3">
      <w:pPr>
        <w:pStyle w:val="Overskrift1"/>
        <w:rPr>
          <w:sz w:val="20"/>
          <w:szCs w:val="20"/>
        </w:rPr>
      </w:pP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5601" w14:textId="77777777" w:rsidR="0024016A" w:rsidRDefault="0024016A">
      <w:r>
        <w:separator/>
      </w:r>
    </w:p>
  </w:endnote>
  <w:endnote w:type="continuationSeparator" w:id="0">
    <w:p w14:paraId="55C54F1B" w14:textId="77777777" w:rsidR="0024016A" w:rsidRDefault="0024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B61F" w14:textId="77777777" w:rsidR="0024016A" w:rsidRDefault="0024016A">
      <w:r>
        <w:separator/>
      </w:r>
    </w:p>
  </w:footnote>
  <w:footnote w:type="continuationSeparator" w:id="0">
    <w:p w14:paraId="62C18962" w14:textId="77777777" w:rsidR="0024016A" w:rsidRDefault="0024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4016A"/>
    <w:rsid w:val="00253B31"/>
    <w:rsid w:val="00266108"/>
    <w:rsid w:val="002C042E"/>
    <w:rsid w:val="003019B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84748B"/>
    <w:rsid w:val="00AC0056"/>
    <w:rsid w:val="00B06078"/>
    <w:rsid w:val="00B44801"/>
    <w:rsid w:val="00B46074"/>
    <w:rsid w:val="00B50ED3"/>
    <w:rsid w:val="00C34044"/>
    <w:rsid w:val="00CC1773"/>
    <w:rsid w:val="00D67561"/>
    <w:rsid w:val="00DA4BD3"/>
    <w:rsid w:val="00DF3944"/>
    <w:rsid w:val="00E22DB3"/>
    <w:rsid w:val="00E42A5D"/>
    <w:rsid w:val="00EC05F5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2024-04-09T13:16:00Z</dcterms:created>
  <dcterms:modified xsi:type="dcterms:W3CDTF">2024-04-09T13:17:00Z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