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A2CE1" w14:textId="45D8DD2F" w:rsidR="00B44801" w:rsidRDefault="00421EB4" w:rsidP="0064153C">
      <w:pPr>
        <w:pStyle w:val="Overskrift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1" locked="0" layoutInCell="0" allowOverlap="1" wp14:anchorId="47A7F437" wp14:editId="3AB0B342">
                <wp:simplePos x="0" y="0"/>
                <wp:positionH relativeFrom="page">
                  <wp:posOffset>1324610</wp:posOffset>
                </wp:positionH>
                <wp:positionV relativeFrom="page">
                  <wp:posOffset>1767205</wp:posOffset>
                </wp:positionV>
                <wp:extent cx="2228215" cy="7251700"/>
                <wp:effectExtent l="0" t="0" r="0" b="0"/>
                <wp:wrapNone/>
                <wp:docPr id="901642473" name="Text Box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215" cy="7251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4F70A5" w14:textId="77777777" w:rsidR="00B44801" w:rsidRDefault="00000000">
                            <w:pPr>
                              <w:pStyle w:val="Brdtekst"/>
                              <w:kinsoku w:val="0"/>
                              <w:overflowPunct w:val="0"/>
                              <w:spacing w:line="225" w:lineRule="exact"/>
                              <w:rPr>
                                <w:b/>
                                <w:bCs/>
                                <w:color w:val="092B37"/>
                                <w:spacing w:val="-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92B37"/>
                                <w:spacing w:val="-2"/>
                              </w:rPr>
                              <w:t>INNHOLD</w:t>
                            </w:r>
                          </w:p>
                          <w:p w14:paraId="46A11BB2" w14:textId="77777777" w:rsidR="00B44801" w:rsidRDefault="00000000">
                            <w:pPr>
                              <w:pStyle w:val="Brdtekst"/>
                              <w:kinsoku w:val="0"/>
                              <w:overflowPunct w:val="0"/>
                              <w:spacing w:before="54" w:line="288" w:lineRule="auto"/>
                            </w:pPr>
                            <w:r>
                              <w:t>Hva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handler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denne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teksten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om? Hva slags tekst er det?</w:t>
                            </w:r>
                          </w:p>
                          <w:p w14:paraId="2DB04685" w14:textId="77777777" w:rsidR="00B44801" w:rsidRDefault="00000000">
                            <w:pPr>
                              <w:pStyle w:val="Brdtekst"/>
                              <w:kinsoku w:val="0"/>
                              <w:overflowPunct w:val="0"/>
                              <w:spacing w:line="288" w:lineRule="auto"/>
                            </w:pPr>
                            <w:r>
                              <w:t>Sett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strek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under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vanskelige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ord, og slå de opp</w:t>
                            </w:r>
                          </w:p>
                          <w:p w14:paraId="5E8E2166" w14:textId="77777777" w:rsidR="00B44801" w:rsidRDefault="00B44801">
                            <w:pPr>
                              <w:pStyle w:val="Brdtekst"/>
                              <w:kinsoku w:val="0"/>
                              <w:overflowPunct w:val="0"/>
                            </w:pPr>
                          </w:p>
                          <w:p w14:paraId="0DA43208" w14:textId="77777777" w:rsidR="00B44801" w:rsidRDefault="00B44801">
                            <w:pPr>
                              <w:pStyle w:val="Brdtekst"/>
                              <w:kinsoku w:val="0"/>
                              <w:overflowPunct w:val="0"/>
                            </w:pPr>
                          </w:p>
                          <w:p w14:paraId="6F200690" w14:textId="77777777" w:rsidR="00B44801" w:rsidRDefault="00B44801">
                            <w:pPr>
                              <w:pStyle w:val="Brdtekst"/>
                              <w:kinsoku w:val="0"/>
                              <w:overflowPunct w:val="0"/>
                            </w:pPr>
                          </w:p>
                          <w:p w14:paraId="3AA8C237" w14:textId="77777777" w:rsidR="00B44801" w:rsidRDefault="00B44801">
                            <w:pPr>
                              <w:pStyle w:val="Brdtekst"/>
                              <w:kinsoku w:val="0"/>
                              <w:overflowPunct w:val="0"/>
                            </w:pPr>
                          </w:p>
                          <w:p w14:paraId="772F9437" w14:textId="77777777" w:rsidR="00B44801" w:rsidRDefault="00B44801">
                            <w:pPr>
                              <w:pStyle w:val="Brdtekst"/>
                              <w:kinsoku w:val="0"/>
                              <w:overflowPunct w:val="0"/>
                              <w:spacing w:before="53"/>
                            </w:pPr>
                          </w:p>
                          <w:p w14:paraId="7755F2D2" w14:textId="77777777" w:rsidR="00B44801" w:rsidRDefault="00000000">
                            <w:pPr>
                              <w:pStyle w:val="Brdtekst"/>
                              <w:kinsoku w:val="0"/>
                              <w:overflowPunct w:val="0"/>
                              <w:rPr>
                                <w:b/>
                                <w:bCs/>
                                <w:color w:val="092B37"/>
                                <w:spacing w:val="-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92B37"/>
                                <w:spacing w:val="-4"/>
                              </w:rPr>
                              <w:t>FORM</w:t>
                            </w:r>
                          </w:p>
                          <w:p w14:paraId="37515169" w14:textId="77777777" w:rsidR="00B44801" w:rsidRDefault="00000000">
                            <w:pPr>
                              <w:pStyle w:val="Brdtekst"/>
                              <w:kinsoku w:val="0"/>
                              <w:overflowPunct w:val="0"/>
                              <w:spacing w:before="54" w:line="288" w:lineRule="auto"/>
                            </w:pPr>
                            <w:r>
                              <w:t>Hvordan er teksten bygd opp? Hvordan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starter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den/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slutter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den? Er det brukt virkemidler?</w:t>
                            </w:r>
                          </w:p>
                          <w:p w14:paraId="45ACEB02" w14:textId="77777777" w:rsidR="00B44801" w:rsidRDefault="00000000">
                            <w:pPr>
                              <w:pStyle w:val="Brdtekst"/>
                              <w:kinsoku w:val="0"/>
                              <w:overflowPunct w:val="0"/>
                              <w:spacing w:line="288" w:lineRule="auto"/>
                            </w:pPr>
                            <w:r>
                              <w:t>Gjentakelse,</w:t>
                            </w:r>
                            <w:r>
                              <w:rPr>
                                <w:spacing w:val="-17"/>
                              </w:rPr>
                              <w:t xml:space="preserve"> </w:t>
                            </w:r>
                            <w:r>
                              <w:t>metaforer,</w:t>
                            </w:r>
                            <w:r>
                              <w:rPr>
                                <w:spacing w:val="-17"/>
                              </w:rPr>
                              <w:t xml:space="preserve"> </w:t>
                            </w:r>
                            <w:proofErr w:type="spellStart"/>
                            <w:r>
                              <w:t>frampek</w:t>
                            </w:r>
                            <w:proofErr w:type="spellEnd"/>
                            <w:r>
                              <w:t>, kontraster, mm..</w:t>
                            </w:r>
                          </w:p>
                          <w:p w14:paraId="15C0789B" w14:textId="77777777" w:rsidR="00B44801" w:rsidRDefault="00000000">
                            <w:pPr>
                              <w:pStyle w:val="Brdtekst"/>
                              <w:kinsoku w:val="0"/>
                              <w:overflowPunct w:val="0"/>
                              <w:spacing w:line="274" w:lineRule="exact"/>
                              <w:rPr>
                                <w:spacing w:val="-2"/>
                              </w:rPr>
                            </w:pPr>
                            <w:r>
                              <w:t>Les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mellom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linjene</w:t>
                            </w:r>
                          </w:p>
                          <w:p w14:paraId="13DF93B9" w14:textId="77777777" w:rsidR="00B44801" w:rsidRDefault="00B44801">
                            <w:pPr>
                              <w:pStyle w:val="Brdtekst"/>
                              <w:kinsoku w:val="0"/>
                              <w:overflowPunct w:val="0"/>
                            </w:pPr>
                          </w:p>
                          <w:p w14:paraId="0332E9A4" w14:textId="77777777" w:rsidR="00B44801" w:rsidRDefault="00B44801">
                            <w:pPr>
                              <w:pStyle w:val="Brdtekst"/>
                              <w:kinsoku w:val="0"/>
                              <w:overflowPunct w:val="0"/>
                            </w:pPr>
                          </w:p>
                          <w:p w14:paraId="5339EC5A" w14:textId="77777777" w:rsidR="00B44801" w:rsidRDefault="00B44801">
                            <w:pPr>
                              <w:pStyle w:val="Brdtekst"/>
                              <w:kinsoku w:val="0"/>
                              <w:overflowPunct w:val="0"/>
                            </w:pPr>
                          </w:p>
                          <w:p w14:paraId="702D263D" w14:textId="77777777" w:rsidR="00B44801" w:rsidRDefault="00B44801">
                            <w:pPr>
                              <w:pStyle w:val="Brdtekst"/>
                              <w:kinsoku w:val="0"/>
                              <w:overflowPunct w:val="0"/>
                              <w:spacing w:before="215"/>
                            </w:pPr>
                          </w:p>
                          <w:p w14:paraId="0F20F86F" w14:textId="77777777" w:rsidR="00B44801" w:rsidRDefault="00000000">
                            <w:pPr>
                              <w:pStyle w:val="Brdtekst"/>
                              <w:kinsoku w:val="0"/>
                              <w:overflowPunct w:val="0"/>
                              <w:rPr>
                                <w:b/>
                                <w:bCs/>
                                <w:color w:val="092B37"/>
                                <w:spacing w:val="-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92B37"/>
                                <w:spacing w:val="-2"/>
                              </w:rPr>
                              <w:t>HENSIKT</w:t>
                            </w:r>
                          </w:p>
                          <w:p w14:paraId="7EE780FA" w14:textId="77777777" w:rsidR="00B44801" w:rsidRDefault="00000000">
                            <w:pPr>
                              <w:pStyle w:val="Brdtekst"/>
                              <w:kinsoku w:val="0"/>
                              <w:overflowPunct w:val="0"/>
                              <w:spacing w:before="54" w:line="288" w:lineRule="auto"/>
                            </w:pPr>
                            <w:r>
                              <w:t>Hvorfor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har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forfatteren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skrevet denne teksten?</w:t>
                            </w:r>
                          </w:p>
                          <w:p w14:paraId="124C020A" w14:textId="77777777" w:rsidR="00B44801" w:rsidRDefault="00000000">
                            <w:pPr>
                              <w:pStyle w:val="Brdtekst"/>
                              <w:kinsoku w:val="0"/>
                              <w:overflowPunct w:val="0"/>
                              <w:spacing w:line="274" w:lineRule="exact"/>
                              <w:rPr>
                                <w:spacing w:val="-2"/>
                              </w:rPr>
                            </w:pPr>
                            <w:r>
                              <w:t>Har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den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et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budskap?</w:t>
                            </w:r>
                          </w:p>
                          <w:p w14:paraId="08F6FFFF" w14:textId="77777777" w:rsidR="00B44801" w:rsidRDefault="00000000">
                            <w:pPr>
                              <w:pStyle w:val="Brdtekst"/>
                              <w:kinsoku w:val="0"/>
                              <w:overflowPunct w:val="0"/>
                              <w:spacing w:before="54" w:line="288" w:lineRule="auto"/>
                              <w:rPr>
                                <w:spacing w:val="-2"/>
                              </w:rPr>
                            </w:pPr>
                            <w:r>
                              <w:t>Ønsker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den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å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overbevise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 xml:space="preserve">eller </w:t>
                            </w:r>
                            <w:r>
                              <w:rPr>
                                <w:spacing w:val="-2"/>
                              </w:rPr>
                              <w:t>underholde?</w:t>
                            </w:r>
                          </w:p>
                          <w:p w14:paraId="06C77C42" w14:textId="77777777" w:rsidR="00B44801" w:rsidRDefault="00B44801">
                            <w:pPr>
                              <w:pStyle w:val="Brdtekst"/>
                              <w:kinsoku w:val="0"/>
                              <w:overflowPunct w:val="0"/>
                            </w:pPr>
                          </w:p>
                          <w:p w14:paraId="2DF6A04F" w14:textId="77777777" w:rsidR="00B44801" w:rsidRDefault="00B44801">
                            <w:pPr>
                              <w:pStyle w:val="Brdtekst"/>
                              <w:kinsoku w:val="0"/>
                              <w:overflowPunct w:val="0"/>
                            </w:pPr>
                          </w:p>
                          <w:p w14:paraId="6970B03E" w14:textId="77777777" w:rsidR="00B44801" w:rsidRDefault="00B44801">
                            <w:pPr>
                              <w:pStyle w:val="Brdtekst"/>
                              <w:kinsoku w:val="0"/>
                              <w:overflowPunct w:val="0"/>
                              <w:spacing w:before="53"/>
                            </w:pPr>
                          </w:p>
                          <w:p w14:paraId="2326278C" w14:textId="77777777" w:rsidR="00B44801" w:rsidRDefault="00000000">
                            <w:pPr>
                              <w:pStyle w:val="Brdtekst"/>
                              <w:kinsoku w:val="0"/>
                              <w:overflowPunct w:val="0"/>
                              <w:rPr>
                                <w:b/>
                                <w:bCs/>
                                <w:color w:val="092B37"/>
                                <w:spacing w:val="-5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92B37"/>
                              </w:rPr>
                              <w:t>Hva</w:t>
                            </w:r>
                            <w:r>
                              <w:rPr>
                                <w:b/>
                                <w:bCs/>
                                <w:color w:val="092B37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92B37"/>
                              </w:rPr>
                              <w:t>synes</w:t>
                            </w:r>
                            <w:r>
                              <w:rPr>
                                <w:b/>
                                <w:bCs/>
                                <w:color w:val="092B37"/>
                                <w:spacing w:val="-5"/>
                              </w:rPr>
                              <w:t xml:space="preserve"> jeg</w:t>
                            </w:r>
                          </w:p>
                          <w:p w14:paraId="09C7E45A" w14:textId="77777777" w:rsidR="00B44801" w:rsidRDefault="00000000">
                            <w:pPr>
                              <w:pStyle w:val="Brdtekst"/>
                              <w:kinsoku w:val="0"/>
                              <w:overflowPunct w:val="0"/>
                              <w:spacing w:before="54" w:line="288" w:lineRule="auto"/>
                              <w:ind w:right="233"/>
                            </w:pPr>
                            <w:r>
                              <w:t>Hva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synes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du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om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teksten? Likte du den?</w:t>
                            </w:r>
                          </w:p>
                          <w:p w14:paraId="549016E7" w14:textId="77777777" w:rsidR="00B44801" w:rsidRDefault="00000000">
                            <w:pPr>
                              <w:pStyle w:val="Brdtekst"/>
                              <w:kinsoku w:val="0"/>
                              <w:overflowPunct w:val="0"/>
                              <w:spacing w:line="274" w:lineRule="exact"/>
                              <w:rPr>
                                <w:spacing w:val="-2"/>
                              </w:rPr>
                            </w:pPr>
                            <w:r>
                              <w:t>Likte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du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den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ikke?</w:t>
                            </w:r>
                          </w:p>
                          <w:p w14:paraId="36CB7D53" w14:textId="77777777" w:rsidR="00B44801" w:rsidRDefault="00000000">
                            <w:pPr>
                              <w:pStyle w:val="Brdtekst"/>
                              <w:kinsoku w:val="0"/>
                              <w:overflowPunct w:val="0"/>
                              <w:spacing w:line="330" w:lineRule="atLeast"/>
                              <w:rPr>
                                <w:spacing w:val="-2"/>
                              </w:rPr>
                            </w:pPr>
                            <w:r>
                              <w:t>Begrunn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t>svaret.«</w:t>
                            </w:r>
                            <w:proofErr w:type="gramEnd"/>
                            <w:r>
                              <w:t>Jeg</w:t>
                            </w:r>
                            <w:proofErr w:type="spellEnd"/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likte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 xml:space="preserve">den </w:t>
                            </w:r>
                            <w:r>
                              <w:rPr>
                                <w:spacing w:val="-2"/>
                              </w:rPr>
                              <w:t>fordi….»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A7F437" id="_x0000_t202" coordsize="21600,21600" o:spt="202" path="m,l,21600r21600,l21600,xe">
                <v:stroke joinstyle="miter"/>
                <v:path gradientshapeok="t" o:connecttype="rect"/>
              </v:shapetype>
              <v:shape id="Text Box 349" o:spid="_x0000_s1026" type="#_x0000_t202" style="position:absolute;left:0;text-align:left;margin-left:104.3pt;margin-top:139.15pt;width:175.45pt;height:571pt;z-index:-25164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" o:allowincell="f" filled="f" stroked="f">
                <v:textbox inset="0,0,0,0">
                  <w:txbxContent>
                    <w:p w14:paraId="144F70A5" w14:textId="77777777" w:rsidR="00B44801" w:rsidRDefault="00000000">
                      <w:pPr>
                        <w:pStyle w:val="Brdtekst"/>
                        <w:kinsoku w:val="0"/>
                        <w:overflowPunct w:val="0"/>
                        <w:spacing w:line="225" w:lineRule="exact"/>
                        <w:rPr>
                          <w:b/>
                          <w:bCs/>
                          <w:color w:val="092B37"/>
                          <w:spacing w:val="-2"/>
                        </w:rPr>
                      </w:pPr>
                      <w:r>
                        <w:rPr>
                          <w:b/>
                          <w:bCs/>
                          <w:color w:val="092B37"/>
                          <w:spacing w:val="-2"/>
                        </w:rPr>
                        <w:t>INNHOLD</w:t>
                      </w:r>
                    </w:p>
                    <w:p w14:paraId="46A11BB2" w14:textId="77777777" w:rsidR="00B44801" w:rsidRDefault="00000000">
                      <w:pPr>
                        <w:pStyle w:val="Brdtekst"/>
                        <w:kinsoku w:val="0"/>
                        <w:overflowPunct w:val="0"/>
                        <w:spacing w:before="54" w:line="288" w:lineRule="auto"/>
                      </w:pPr>
                      <w:r>
                        <w:t>Hva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handler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denne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teksten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om? Hva slags tekst er det?</w:t>
                      </w:r>
                    </w:p>
                    <w:p w14:paraId="2DB04685" w14:textId="77777777" w:rsidR="00B44801" w:rsidRDefault="00000000">
                      <w:pPr>
                        <w:pStyle w:val="Brdtekst"/>
                        <w:kinsoku w:val="0"/>
                        <w:overflowPunct w:val="0"/>
                        <w:spacing w:line="288" w:lineRule="auto"/>
                      </w:pPr>
                      <w:r>
                        <w:t>Sett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strek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under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vanskelige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ord, og slå de opp</w:t>
                      </w:r>
                    </w:p>
                    <w:p w14:paraId="5E8E2166" w14:textId="77777777" w:rsidR="00B44801" w:rsidRDefault="00B44801">
                      <w:pPr>
                        <w:pStyle w:val="Brdtekst"/>
                        <w:kinsoku w:val="0"/>
                        <w:overflowPunct w:val="0"/>
                      </w:pPr>
                    </w:p>
                    <w:p w14:paraId="0DA43208" w14:textId="77777777" w:rsidR="00B44801" w:rsidRDefault="00B44801">
                      <w:pPr>
                        <w:pStyle w:val="Brdtekst"/>
                        <w:kinsoku w:val="0"/>
                        <w:overflowPunct w:val="0"/>
                      </w:pPr>
                    </w:p>
                    <w:p w14:paraId="6F200690" w14:textId="77777777" w:rsidR="00B44801" w:rsidRDefault="00B44801">
                      <w:pPr>
                        <w:pStyle w:val="Brdtekst"/>
                        <w:kinsoku w:val="0"/>
                        <w:overflowPunct w:val="0"/>
                      </w:pPr>
                    </w:p>
                    <w:p w14:paraId="3AA8C237" w14:textId="77777777" w:rsidR="00B44801" w:rsidRDefault="00B44801">
                      <w:pPr>
                        <w:pStyle w:val="Brdtekst"/>
                        <w:kinsoku w:val="0"/>
                        <w:overflowPunct w:val="0"/>
                      </w:pPr>
                    </w:p>
                    <w:p w14:paraId="772F9437" w14:textId="77777777" w:rsidR="00B44801" w:rsidRDefault="00B44801">
                      <w:pPr>
                        <w:pStyle w:val="Brdtekst"/>
                        <w:kinsoku w:val="0"/>
                        <w:overflowPunct w:val="0"/>
                        <w:spacing w:before="53"/>
                      </w:pPr>
                    </w:p>
                    <w:p w14:paraId="7755F2D2" w14:textId="77777777" w:rsidR="00B44801" w:rsidRDefault="00000000">
                      <w:pPr>
                        <w:pStyle w:val="Brdtekst"/>
                        <w:kinsoku w:val="0"/>
                        <w:overflowPunct w:val="0"/>
                        <w:rPr>
                          <w:b/>
                          <w:bCs/>
                          <w:color w:val="092B37"/>
                          <w:spacing w:val="-4"/>
                        </w:rPr>
                      </w:pPr>
                      <w:r>
                        <w:rPr>
                          <w:b/>
                          <w:bCs/>
                          <w:color w:val="092B37"/>
                          <w:spacing w:val="-4"/>
                        </w:rPr>
                        <w:t>FORM</w:t>
                      </w:r>
                    </w:p>
                    <w:p w14:paraId="37515169" w14:textId="77777777" w:rsidR="00B44801" w:rsidRDefault="00000000">
                      <w:pPr>
                        <w:pStyle w:val="Brdtekst"/>
                        <w:kinsoku w:val="0"/>
                        <w:overflowPunct w:val="0"/>
                        <w:spacing w:before="54" w:line="288" w:lineRule="auto"/>
                      </w:pPr>
                      <w:r>
                        <w:t>Hvordan er teksten bygd opp? Hvordan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starter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den/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slutter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den? Er det brukt virkemidler?</w:t>
                      </w:r>
                    </w:p>
                    <w:p w14:paraId="45ACEB02" w14:textId="77777777" w:rsidR="00B44801" w:rsidRDefault="00000000">
                      <w:pPr>
                        <w:pStyle w:val="Brdtekst"/>
                        <w:kinsoku w:val="0"/>
                        <w:overflowPunct w:val="0"/>
                        <w:spacing w:line="288" w:lineRule="auto"/>
                      </w:pPr>
                      <w:r>
                        <w:t>Gjentakelse,</w:t>
                      </w:r>
                      <w:r>
                        <w:rPr>
                          <w:spacing w:val="-17"/>
                        </w:rPr>
                        <w:t xml:space="preserve"> </w:t>
                      </w:r>
                      <w:r>
                        <w:t>metaforer,</w:t>
                      </w:r>
                      <w:r>
                        <w:rPr>
                          <w:spacing w:val="-17"/>
                        </w:rPr>
                        <w:t xml:space="preserve"> </w:t>
                      </w:r>
                      <w:proofErr w:type="spellStart"/>
                      <w:r>
                        <w:t>frampek</w:t>
                      </w:r>
                      <w:proofErr w:type="spellEnd"/>
                      <w:r>
                        <w:t>, kontraster, mm..</w:t>
                      </w:r>
                    </w:p>
                    <w:p w14:paraId="15C0789B" w14:textId="77777777" w:rsidR="00B44801" w:rsidRDefault="00000000">
                      <w:pPr>
                        <w:pStyle w:val="Brdtekst"/>
                        <w:kinsoku w:val="0"/>
                        <w:overflowPunct w:val="0"/>
                        <w:spacing w:line="274" w:lineRule="exact"/>
                        <w:rPr>
                          <w:spacing w:val="-2"/>
                        </w:rPr>
                      </w:pPr>
                      <w:r>
                        <w:t>Les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mellom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linjene</w:t>
                      </w:r>
                    </w:p>
                    <w:p w14:paraId="13DF93B9" w14:textId="77777777" w:rsidR="00B44801" w:rsidRDefault="00B44801">
                      <w:pPr>
                        <w:pStyle w:val="Brdtekst"/>
                        <w:kinsoku w:val="0"/>
                        <w:overflowPunct w:val="0"/>
                      </w:pPr>
                    </w:p>
                    <w:p w14:paraId="0332E9A4" w14:textId="77777777" w:rsidR="00B44801" w:rsidRDefault="00B44801">
                      <w:pPr>
                        <w:pStyle w:val="Brdtekst"/>
                        <w:kinsoku w:val="0"/>
                        <w:overflowPunct w:val="0"/>
                      </w:pPr>
                    </w:p>
                    <w:p w14:paraId="5339EC5A" w14:textId="77777777" w:rsidR="00B44801" w:rsidRDefault="00B44801">
                      <w:pPr>
                        <w:pStyle w:val="Brdtekst"/>
                        <w:kinsoku w:val="0"/>
                        <w:overflowPunct w:val="0"/>
                      </w:pPr>
                    </w:p>
                    <w:p w14:paraId="702D263D" w14:textId="77777777" w:rsidR="00B44801" w:rsidRDefault="00B44801">
                      <w:pPr>
                        <w:pStyle w:val="Brdtekst"/>
                        <w:kinsoku w:val="0"/>
                        <w:overflowPunct w:val="0"/>
                        <w:spacing w:before="215"/>
                      </w:pPr>
                    </w:p>
                    <w:p w14:paraId="0F20F86F" w14:textId="77777777" w:rsidR="00B44801" w:rsidRDefault="00000000">
                      <w:pPr>
                        <w:pStyle w:val="Brdtekst"/>
                        <w:kinsoku w:val="0"/>
                        <w:overflowPunct w:val="0"/>
                        <w:rPr>
                          <w:b/>
                          <w:bCs/>
                          <w:color w:val="092B37"/>
                          <w:spacing w:val="-2"/>
                        </w:rPr>
                      </w:pPr>
                      <w:r>
                        <w:rPr>
                          <w:b/>
                          <w:bCs/>
                          <w:color w:val="092B37"/>
                          <w:spacing w:val="-2"/>
                        </w:rPr>
                        <w:t>HENSIKT</w:t>
                      </w:r>
                    </w:p>
                    <w:p w14:paraId="7EE780FA" w14:textId="77777777" w:rsidR="00B44801" w:rsidRDefault="00000000">
                      <w:pPr>
                        <w:pStyle w:val="Brdtekst"/>
                        <w:kinsoku w:val="0"/>
                        <w:overflowPunct w:val="0"/>
                        <w:spacing w:before="54" w:line="288" w:lineRule="auto"/>
                      </w:pPr>
                      <w:r>
                        <w:t>Hvorfor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t>har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t>forfatteren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t>skrevet denne teksten?</w:t>
                      </w:r>
                    </w:p>
                    <w:p w14:paraId="124C020A" w14:textId="77777777" w:rsidR="00B44801" w:rsidRDefault="00000000">
                      <w:pPr>
                        <w:pStyle w:val="Brdtekst"/>
                        <w:kinsoku w:val="0"/>
                        <w:overflowPunct w:val="0"/>
                        <w:spacing w:line="274" w:lineRule="exact"/>
                        <w:rPr>
                          <w:spacing w:val="-2"/>
                        </w:rPr>
                      </w:pPr>
                      <w:r>
                        <w:t>Har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den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et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budskap?</w:t>
                      </w:r>
                    </w:p>
                    <w:p w14:paraId="08F6FFFF" w14:textId="77777777" w:rsidR="00B44801" w:rsidRDefault="00000000">
                      <w:pPr>
                        <w:pStyle w:val="Brdtekst"/>
                        <w:kinsoku w:val="0"/>
                        <w:overflowPunct w:val="0"/>
                        <w:spacing w:before="54" w:line="288" w:lineRule="auto"/>
                        <w:rPr>
                          <w:spacing w:val="-2"/>
                        </w:rPr>
                      </w:pPr>
                      <w:r>
                        <w:t>Ønsker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den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å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overbevise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 xml:space="preserve">eller </w:t>
                      </w:r>
                      <w:r>
                        <w:rPr>
                          <w:spacing w:val="-2"/>
                        </w:rPr>
                        <w:t>underholde?</w:t>
                      </w:r>
                    </w:p>
                    <w:p w14:paraId="06C77C42" w14:textId="77777777" w:rsidR="00B44801" w:rsidRDefault="00B44801">
                      <w:pPr>
                        <w:pStyle w:val="Brdtekst"/>
                        <w:kinsoku w:val="0"/>
                        <w:overflowPunct w:val="0"/>
                      </w:pPr>
                    </w:p>
                    <w:p w14:paraId="2DF6A04F" w14:textId="77777777" w:rsidR="00B44801" w:rsidRDefault="00B44801">
                      <w:pPr>
                        <w:pStyle w:val="Brdtekst"/>
                        <w:kinsoku w:val="0"/>
                        <w:overflowPunct w:val="0"/>
                      </w:pPr>
                    </w:p>
                    <w:p w14:paraId="6970B03E" w14:textId="77777777" w:rsidR="00B44801" w:rsidRDefault="00B44801">
                      <w:pPr>
                        <w:pStyle w:val="Brdtekst"/>
                        <w:kinsoku w:val="0"/>
                        <w:overflowPunct w:val="0"/>
                        <w:spacing w:before="53"/>
                      </w:pPr>
                    </w:p>
                    <w:p w14:paraId="2326278C" w14:textId="77777777" w:rsidR="00B44801" w:rsidRDefault="00000000">
                      <w:pPr>
                        <w:pStyle w:val="Brdtekst"/>
                        <w:kinsoku w:val="0"/>
                        <w:overflowPunct w:val="0"/>
                        <w:rPr>
                          <w:b/>
                          <w:bCs/>
                          <w:color w:val="092B37"/>
                          <w:spacing w:val="-5"/>
                        </w:rPr>
                      </w:pPr>
                      <w:r>
                        <w:rPr>
                          <w:b/>
                          <w:bCs/>
                          <w:color w:val="092B37"/>
                        </w:rPr>
                        <w:t>Hva</w:t>
                      </w:r>
                      <w:r>
                        <w:rPr>
                          <w:b/>
                          <w:bCs/>
                          <w:color w:val="092B37"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92B37"/>
                        </w:rPr>
                        <w:t>synes</w:t>
                      </w:r>
                      <w:r>
                        <w:rPr>
                          <w:b/>
                          <w:bCs/>
                          <w:color w:val="092B37"/>
                          <w:spacing w:val="-5"/>
                        </w:rPr>
                        <w:t xml:space="preserve"> jeg</w:t>
                      </w:r>
                    </w:p>
                    <w:p w14:paraId="09C7E45A" w14:textId="77777777" w:rsidR="00B44801" w:rsidRDefault="00000000">
                      <w:pPr>
                        <w:pStyle w:val="Brdtekst"/>
                        <w:kinsoku w:val="0"/>
                        <w:overflowPunct w:val="0"/>
                        <w:spacing w:before="54" w:line="288" w:lineRule="auto"/>
                        <w:ind w:right="233"/>
                      </w:pPr>
                      <w:r>
                        <w:t>Hva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synes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du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om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teksten? Likte du den?</w:t>
                      </w:r>
                    </w:p>
                    <w:p w14:paraId="549016E7" w14:textId="77777777" w:rsidR="00B44801" w:rsidRDefault="00000000">
                      <w:pPr>
                        <w:pStyle w:val="Brdtekst"/>
                        <w:kinsoku w:val="0"/>
                        <w:overflowPunct w:val="0"/>
                        <w:spacing w:line="274" w:lineRule="exact"/>
                        <w:rPr>
                          <w:spacing w:val="-2"/>
                        </w:rPr>
                      </w:pPr>
                      <w:r>
                        <w:t>Likte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du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den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ikke?</w:t>
                      </w:r>
                    </w:p>
                    <w:p w14:paraId="36CB7D53" w14:textId="77777777" w:rsidR="00B44801" w:rsidRDefault="00000000">
                      <w:pPr>
                        <w:pStyle w:val="Brdtekst"/>
                        <w:kinsoku w:val="0"/>
                        <w:overflowPunct w:val="0"/>
                        <w:spacing w:line="330" w:lineRule="atLeast"/>
                        <w:rPr>
                          <w:spacing w:val="-2"/>
                        </w:rPr>
                      </w:pPr>
                      <w:r>
                        <w:t>Begrunn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t>svaret.«</w:t>
                      </w:r>
                      <w:proofErr w:type="gramEnd"/>
                      <w:r>
                        <w:t>Jeg</w:t>
                      </w:r>
                      <w:proofErr w:type="spellEnd"/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t>likte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t xml:space="preserve">den </w:t>
                      </w:r>
                      <w:r>
                        <w:rPr>
                          <w:spacing w:val="-2"/>
                        </w:rPr>
                        <w:t>fordi….»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4153C">
        <w:t>Vedlegg 15 Mal</w:t>
      </w:r>
      <w:r w:rsidR="00091869">
        <w:t xml:space="preserve"> leseramme</w:t>
      </w:r>
    </w:p>
    <w:p w14:paraId="0688AF60" w14:textId="77777777" w:rsidR="00B44801" w:rsidRDefault="00B44801">
      <w:pPr>
        <w:pStyle w:val="Brdtekst"/>
        <w:kinsoku w:val="0"/>
        <w:overflowPunct w:val="0"/>
        <w:spacing w:before="139" w:after="1"/>
        <w:rPr>
          <w:rFonts w:ascii="Aileron Bold" w:hAnsi="Aileron Bold" w:cs="Aileron Bold"/>
          <w:b/>
          <w:bCs/>
          <w:sz w:val="20"/>
          <w:szCs w:val="20"/>
        </w:rPr>
      </w:pPr>
    </w:p>
    <w:p w14:paraId="44BC9E1D" w14:textId="017355EF" w:rsidR="001E338D" w:rsidRDefault="00421EB4">
      <w:pPr>
        <w:pStyle w:val="Brdtekst"/>
        <w:kinsoku w:val="0"/>
        <w:overflowPunct w:val="0"/>
        <w:ind w:left="697"/>
        <w:rPr>
          <w:rFonts w:ascii="Aileron Bold" w:hAnsi="Aileron Bold" w:cs="Aileron Bold"/>
          <w:sz w:val="20"/>
          <w:szCs w:val="20"/>
        </w:rPr>
      </w:pPr>
      <w:r>
        <w:rPr>
          <w:rFonts w:ascii="Aileron Bold" w:hAnsi="Aileron Bold" w:cs="Aileron Bold"/>
          <w:noProof/>
          <w:sz w:val="20"/>
          <w:szCs w:val="20"/>
        </w:rPr>
        <mc:AlternateContent>
          <mc:Choice Requires="wpg">
            <w:drawing>
              <wp:inline distT="0" distB="0" distL="0" distR="0" wp14:anchorId="1150B647" wp14:editId="5C6DF596">
                <wp:extent cx="5292090" cy="7983855"/>
                <wp:effectExtent l="8255" t="3175" r="5080" b="4445"/>
                <wp:docPr id="2067887885" name="Group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92090" cy="7983855"/>
                          <a:chOff x="0" y="0"/>
                          <a:chExt cx="8334" cy="12573"/>
                        </a:xfrm>
                      </wpg:grpSpPr>
                      <wps:wsp>
                        <wps:cNvPr id="1399058733" name="Freeform 351"/>
                        <wps:cNvSpPr>
                          <a:spLocks/>
                        </wps:cNvSpPr>
                        <wps:spPr bwMode="auto">
                          <a:xfrm>
                            <a:off x="7" y="15"/>
                            <a:ext cx="8319" cy="12543"/>
                          </a:xfrm>
                          <a:custGeom>
                            <a:avLst/>
                            <a:gdLst>
                              <a:gd name="T0" fmla="*/ 8318 w 8319"/>
                              <a:gd name="T1" fmla="*/ 0 h 12543"/>
                              <a:gd name="T2" fmla="*/ 4177 w 8319"/>
                              <a:gd name="T3" fmla="*/ 0 h 12543"/>
                              <a:gd name="T4" fmla="*/ 0 w 8319"/>
                              <a:gd name="T5" fmla="*/ 0 h 12543"/>
                              <a:gd name="T6" fmla="*/ 0 w 8319"/>
                              <a:gd name="T7" fmla="*/ 12542 h 12543"/>
                              <a:gd name="T8" fmla="*/ 4177 w 8319"/>
                              <a:gd name="T9" fmla="*/ 12542 h 12543"/>
                              <a:gd name="T10" fmla="*/ 8318 w 8319"/>
                              <a:gd name="T11" fmla="*/ 12542 h 12543"/>
                              <a:gd name="T12" fmla="*/ 8318 w 8319"/>
                              <a:gd name="T13" fmla="*/ 0 h 125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319" h="12543">
                                <a:moveTo>
                                  <a:pt x="8318" y="0"/>
                                </a:moveTo>
                                <a:lnTo>
                                  <a:pt x="417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542"/>
                                </a:lnTo>
                                <a:lnTo>
                                  <a:pt x="4177" y="12542"/>
                                </a:lnTo>
                                <a:lnTo>
                                  <a:pt x="8318" y="12542"/>
                                </a:lnTo>
                                <a:lnTo>
                                  <a:pt x="831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05399648" name="Group 352"/>
                        <wpg:cNvGrpSpPr>
                          <a:grpSpLocks/>
                        </wpg:cNvGrpSpPr>
                        <wpg:grpSpPr bwMode="auto">
                          <a:xfrm>
                            <a:off x="0" y="7"/>
                            <a:ext cx="8334" cy="12558"/>
                            <a:chOff x="0" y="7"/>
                            <a:chExt cx="8334" cy="12558"/>
                          </a:xfrm>
                        </wpg:grpSpPr>
                        <wps:wsp>
                          <wps:cNvPr id="1451190535" name="Freeform 353"/>
                          <wps:cNvSpPr>
                            <a:spLocks/>
                          </wps:cNvSpPr>
                          <wps:spPr bwMode="auto">
                            <a:xfrm>
                              <a:off x="0" y="7"/>
                              <a:ext cx="8334" cy="12558"/>
                            </a:xfrm>
                            <a:custGeom>
                              <a:avLst/>
                              <a:gdLst>
                                <a:gd name="T0" fmla="*/ 7 w 8334"/>
                                <a:gd name="T1" fmla="*/ 7 h 12558"/>
                                <a:gd name="T2" fmla="*/ 7 w 8334"/>
                                <a:gd name="T3" fmla="*/ 12550 h 125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8334" h="12558">
                                  <a:moveTo>
                                    <a:pt x="7" y="7"/>
                                  </a:moveTo>
                                  <a:lnTo>
                                    <a:pt x="7" y="12550"/>
                                  </a:lnTo>
                                </a:path>
                              </a:pathLst>
                            </a:custGeom>
                            <a:noFill/>
                            <a:ln w="9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15277307" name="Freeform 354"/>
                          <wps:cNvSpPr>
                            <a:spLocks/>
                          </wps:cNvSpPr>
                          <wps:spPr bwMode="auto">
                            <a:xfrm>
                              <a:off x="0" y="7"/>
                              <a:ext cx="8334" cy="12558"/>
                            </a:xfrm>
                            <a:custGeom>
                              <a:avLst/>
                              <a:gdLst>
                                <a:gd name="T0" fmla="*/ 4184 w 8334"/>
                                <a:gd name="T1" fmla="*/ 7 h 12558"/>
                                <a:gd name="T2" fmla="*/ 4184 w 8334"/>
                                <a:gd name="T3" fmla="*/ 12550 h 125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8334" h="12558">
                                  <a:moveTo>
                                    <a:pt x="4184" y="7"/>
                                  </a:moveTo>
                                  <a:lnTo>
                                    <a:pt x="4184" y="12550"/>
                                  </a:lnTo>
                                </a:path>
                              </a:pathLst>
                            </a:custGeom>
                            <a:noFill/>
                            <a:ln w="9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6173688" name="Freeform 355"/>
                          <wps:cNvSpPr>
                            <a:spLocks/>
                          </wps:cNvSpPr>
                          <wps:spPr bwMode="auto">
                            <a:xfrm>
                              <a:off x="0" y="7"/>
                              <a:ext cx="8334" cy="12558"/>
                            </a:xfrm>
                            <a:custGeom>
                              <a:avLst/>
                              <a:gdLst>
                                <a:gd name="T0" fmla="*/ 8326 w 8334"/>
                                <a:gd name="T1" fmla="*/ 7 h 12558"/>
                                <a:gd name="T2" fmla="*/ 8326 w 8334"/>
                                <a:gd name="T3" fmla="*/ 12550 h 125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8334" h="12558">
                                  <a:moveTo>
                                    <a:pt x="8326" y="7"/>
                                  </a:moveTo>
                                  <a:lnTo>
                                    <a:pt x="8326" y="12550"/>
                                  </a:lnTo>
                                </a:path>
                              </a:pathLst>
                            </a:custGeom>
                            <a:noFill/>
                            <a:ln w="9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14780130" name="Freeform 356"/>
                          <wps:cNvSpPr>
                            <a:spLocks/>
                          </wps:cNvSpPr>
                          <wps:spPr bwMode="auto">
                            <a:xfrm>
                              <a:off x="0" y="7"/>
                              <a:ext cx="8334" cy="12558"/>
                            </a:xfrm>
                            <a:custGeom>
                              <a:avLst/>
                              <a:gdLst>
                                <a:gd name="T0" fmla="*/ 0 w 8334"/>
                                <a:gd name="T1" fmla="*/ 0 h 12558"/>
                                <a:gd name="T2" fmla="*/ 8333 w 8334"/>
                                <a:gd name="T3" fmla="*/ 0 h 125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8334" h="12558">
                                  <a:moveTo>
                                    <a:pt x="0" y="0"/>
                                  </a:moveTo>
                                  <a:lnTo>
                                    <a:pt x="8333" y="0"/>
                                  </a:lnTo>
                                </a:path>
                              </a:pathLst>
                            </a:custGeom>
                            <a:noFill/>
                            <a:ln w="9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9498062" name="Freeform 357"/>
                          <wps:cNvSpPr>
                            <a:spLocks/>
                          </wps:cNvSpPr>
                          <wps:spPr bwMode="auto">
                            <a:xfrm>
                              <a:off x="0" y="7"/>
                              <a:ext cx="8334" cy="12558"/>
                            </a:xfrm>
                            <a:custGeom>
                              <a:avLst/>
                              <a:gdLst>
                                <a:gd name="T0" fmla="*/ 0 w 8334"/>
                                <a:gd name="T1" fmla="*/ 2863 h 12558"/>
                                <a:gd name="T2" fmla="*/ 8333 w 8334"/>
                                <a:gd name="T3" fmla="*/ 2863 h 125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8334" h="12558">
                                  <a:moveTo>
                                    <a:pt x="0" y="2863"/>
                                  </a:moveTo>
                                  <a:lnTo>
                                    <a:pt x="8333" y="2863"/>
                                  </a:lnTo>
                                </a:path>
                              </a:pathLst>
                            </a:custGeom>
                            <a:noFill/>
                            <a:ln w="9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9939459" name="Freeform 358"/>
                          <wps:cNvSpPr>
                            <a:spLocks/>
                          </wps:cNvSpPr>
                          <wps:spPr bwMode="auto">
                            <a:xfrm>
                              <a:off x="0" y="7"/>
                              <a:ext cx="8334" cy="12558"/>
                            </a:xfrm>
                            <a:custGeom>
                              <a:avLst/>
                              <a:gdLst>
                                <a:gd name="T0" fmla="*/ 0 w 8334"/>
                                <a:gd name="T1" fmla="*/ 6831 h 12558"/>
                                <a:gd name="T2" fmla="*/ 8333 w 8334"/>
                                <a:gd name="T3" fmla="*/ 6831 h 125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8334" h="12558">
                                  <a:moveTo>
                                    <a:pt x="0" y="6831"/>
                                  </a:moveTo>
                                  <a:lnTo>
                                    <a:pt x="8333" y="6831"/>
                                  </a:lnTo>
                                </a:path>
                              </a:pathLst>
                            </a:custGeom>
                            <a:noFill/>
                            <a:ln w="9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7128935" name="Freeform 359"/>
                          <wps:cNvSpPr>
                            <a:spLocks/>
                          </wps:cNvSpPr>
                          <wps:spPr bwMode="auto">
                            <a:xfrm>
                              <a:off x="0" y="7"/>
                              <a:ext cx="8334" cy="12558"/>
                            </a:xfrm>
                            <a:custGeom>
                              <a:avLst/>
                              <a:gdLst>
                                <a:gd name="T0" fmla="*/ 0 w 8334"/>
                                <a:gd name="T1" fmla="*/ 9694 h 12558"/>
                                <a:gd name="T2" fmla="*/ 8333 w 8334"/>
                                <a:gd name="T3" fmla="*/ 9694 h 125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8334" h="12558">
                                  <a:moveTo>
                                    <a:pt x="0" y="9694"/>
                                  </a:moveTo>
                                  <a:lnTo>
                                    <a:pt x="8333" y="9694"/>
                                  </a:lnTo>
                                </a:path>
                              </a:pathLst>
                            </a:custGeom>
                            <a:noFill/>
                            <a:ln w="9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1558190" name="Freeform 360"/>
                          <wps:cNvSpPr>
                            <a:spLocks/>
                          </wps:cNvSpPr>
                          <wps:spPr bwMode="auto">
                            <a:xfrm>
                              <a:off x="0" y="7"/>
                              <a:ext cx="8334" cy="12558"/>
                            </a:xfrm>
                            <a:custGeom>
                              <a:avLst/>
                              <a:gdLst>
                                <a:gd name="T0" fmla="*/ 0 w 8334"/>
                                <a:gd name="T1" fmla="*/ 12557 h 12558"/>
                                <a:gd name="T2" fmla="*/ 8333 w 8334"/>
                                <a:gd name="T3" fmla="*/ 12557 h 125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8334" h="12558">
                                  <a:moveTo>
                                    <a:pt x="0" y="12557"/>
                                  </a:moveTo>
                                  <a:lnTo>
                                    <a:pt x="8333" y="12557"/>
                                  </a:lnTo>
                                </a:path>
                              </a:pathLst>
                            </a:custGeom>
                            <a:noFill/>
                            <a:ln w="9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86E1594" id="Group 350" o:spid="_x0000_s1026" style="width:416.7pt;height:628.65pt;mso-position-horizontal-relative:char;mso-position-vertical-relative:line" coordsize="8334,12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">
                <v:shape id="Freeform 351" o:spid="_x0000_s1027" style="position:absolute;left:7;top:15;width:8319;height:12543;visibility:visible;mso-wrap-style:square;v-text-anchor:top" coordsize="8319,12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" path="m8318,l4177,,,,,12542r4177,l8318,12542,8318,xe" filled="f" fillcolor="black" stroked="f">
                  <v:path arrowok="t" o:connecttype="custom" o:connectlocs="8318,0;4177,0;0,0;0,12542;4177,12542;8318,12542;8318,0" o:connectangles="0,0,0,0,0,0,0"/>
                </v:shape>
                <v:group id="Group 352" o:spid="_x0000_s1028" style="position:absolute;top:7;width:8334;height:12558" coordorigin=",7" coordsize="8334,12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">
                  <v:shape id="Freeform 353" o:spid="_x0000_s1029" style="position:absolute;top:7;width:8334;height:12558;visibility:visible;mso-wrap-style:square;v-text-anchor:top" coordsize="8334,12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" path="m7,7r,12543e" filled="f" strokeweight=".26456mm">
                    <v:path arrowok="t" o:connecttype="custom" o:connectlocs="7,7;7,12550" o:connectangles="0,0"/>
                  </v:shape>
                  <v:shape id="Freeform 354" o:spid="_x0000_s1030" style="position:absolute;top:7;width:8334;height:12558;visibility:visible;mso-wrap-style:square;v-text-anchor:top" coordsize="8334,12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" path="m4184,7r,12543e" filled="f" strokeweight=".26456mm">
                    <v:path arrowok="t" o:connecttype="custom" o:connectlocs="4184,7;4184,12550" o:connectangles="0,0"/>
                  </v:shape>
                  <v:shape id="Freeform 355" o:spid="_x0000_s1031" style="position:absolute;top:7;width:8334;height:12558;visibility:visible;mso-wrap-style:square;v-text-anchor:top" coordsize="8334,12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" path="m8326,7r,12543e" filled="f" strokeweight=".26456mm">
                    <v:path arrowok="t" o:connecttype="custom" o:connectlocs="8326,7;8326,12550" o:connectangles="0,0"/>
                  </v:shape>
                  <v:shape id="Freeform 356" o:spid="_x0000_s1032" style="position:absolute;top:7;width:8334;height:12558;visibility:visible;mso-wrap-style:square;v-text-anchor:top" coordsize="8334,12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" path="m,l8333,e" filled="f" strokeweight=".26456mm">
                    <v:path arrowok="t" o:connecttype="custom" o:connectlocs="0,0;8333,0" o:connectangles="0,0"/>
                  </v:shape>
                  <v:shape id="Freeform 357" o:spid="_x0000_s1033" style="position:absolute;top:7;width:8334;height:12558;visibility:visible;mso-wrap-style:square;v-text-anchor:top" coordsize="8334,12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" path="m,2863r8333,e" filled="f" strokeweight=".26456mm">
                    <v:path arrowok="t" o:connecttype="custom" o:connectlocs="0,2863;8333,2863" o:connectangles="0,0"/>
                  </v:shape>
                  <v:shape id="Freeform 358" o:spid="_x0000_s1034" style="position:absolute;top:7;width:8334;height:12558;visibility:visible;mso-wrap-style:square;v-text-anchor:top" coordsize="8334,12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" path="m,6831r8333,e" filled="f" strokeweight=".26456mm">
                    <v:path arrowok="t" o:connecttype="custom" o:connectlocs="0,6831;8333,6831" o:connectangles="0,0"/>
                  </v:shape>
                  <v:shape id="Freeform 359" o:spid="_x0000_s1035" style="position:absolute;top:7;width:8334;height:12558;visibility:visible;mso-wrap-style:square;v-text-anchor:top" coordsize="8334,12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" path="m,9694r8333,e" filled="f" strokeweight=".26456mm">
                    <v:path arrowok="t" o:connecttype="custom" o:connectlocs="0,9694;8333,9694" o:connectangles="0,0"/>
                  </v:shape>
                  <v:shape id="Freeform 360" o:spid="_x0000_s1036" style="position:absolute;top:7;width:8334;height:12558;visibility:visible;mso-wrap-style:square;v-text-anchor:top" coordsize="8334,12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" path="m,12557r8333,e" filled="f" strokeweight=".26456mm">
                    <v:path arrowok="t" o:connecttype="custom" o:connectlocs="0,12557;8333,12557" o:connectangles="0,0"/>
                  </v:shape>
                </v:group>
                <w10:anchorlock/>
              </v:group>
            </w:pict>
          </mc:Fallback>
        </mc:AlternateContent>
      </w:r>
    </w:p>
    <w:sectPr w:rsidR="001E338D">
      <w:headerReference w:type="default" r:id="rId7"/>
      <w:pgSz w:w="11910" w:h="16850"/>
      <w:pgMar w:top="1500" w:right="1080" w:bottom="280" w:left="1080" w:header="1176" w:footer="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4C9DE" w14:textId="77777777" w:rsidR="00816541" w:rsidRDefault="00816541">
      <w:r>
        <w:separator/>
      </w:r>
    </w:p>
  </w:endnote>
  <w:endnote w:type="continuationSeparator" w:id="0">
    <w:p w14:paraId="2E93886D" w14:textId="77777777" w:rsidR="00816541" w:rsidRDefault="00816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ileron Bold"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ileron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44D3D" w14:textId="77777777" w:rsidR="00816541" w:rsidRDefault="00816541">
      <w:r>
        <w:separator/>
      </w:r>
    </w:p>
  </w:footnote>
  <w:footnote w:type="continuationSeparator" w:id="0">
    <w:p w14:paraId="7CBF79FD" w14:textId="77777777" w:rsidR="00816541" w:rsidRDefault="008165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FF314" w14:textId="689DC551" w:rsidR="00B44801" w:rsidRDefault="00B44801">
    <w:pPr>
      <w:pStyle w:val="Brdtekst"/>
      <w:kinsoku w:val="0"/>
      <w:overflowPunct w:val="0"/>
      <w:spacing w:line="14" w:lineRule="auto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FFFFFFFF"/>
    <w:lvl w:ilvl="0">
      <w:start w:val="1"/>
      <w:numFmt w:val="decimal"/>
      <w:lvlText w:val="%1."/>
      <w:lvlJc w:val="left"/>
      <w:pPr>
        <w:ind w:left="745" w:hanging="256"/>
      </w:pPr>
      <w:rPr>
        <w:rFonts w:ascii="Aileron Bold" w:hAnsi="Aileron Bold" w:cs="Aileron Bold"/>
        <w:b/>
        <w:bCs/>
        <w:i w:val="0"/>
        <w:iCs w:val="0"/>
        <w:spacing w:val="0"/>
        <w:w w:val="100"/>
        <w:sz w:val="24"/>
        <w:szCs w:val="24"/>
      </w:rPr>
    </w:lvl>
    <w:lvl w:ilvl="1">
      <w:numFmt w:val="bullet"/>
      <w:lvlText w:val="•"/>
      <w:lvlJc w:val="left"/>
      <w:pPr>
        <w:ind w:left="1641" w:hanging="256"/>
      </w:pPr>
    </w:lvl>
    <w:lvl w:ilvl="2">
      <w:numFmt w:val="bullet"/>
      <w:lvlText w:val="•"/>
      <w:lvlJc w:val="left"/>
      <w:pPr>
        <w:ind w:left="2542" w:hanging="256"/>
      </w:pPr>
    </w:lvl>
    <w:lvl w:ilvl="3">
      <w:numFmt w:val="bullet"/>
      <w:lvlText w:val="•"/>
      <w:lvlJc w:val="left"/>
      <w:pPr>
        <w:ind w:left="3443" w:hanging="256"/>
      </w:pPr>
    </w:lvl>
    <w:lvl w:ilvl="4">
      <w:numFmt w:val="bullet"/>
      <w:lvlText w:val="•"/>
      <w:lvlJc w:val="left"/>
      <w:pPr>
        <w:ind w:left="4344" w:hanging="256"/>
      </w:pPr>
    </w:lvl>
    <w:lvl w:ilvl="5">
      <w:numFmt w:val="bullet"/>
      <w:lvlText w:val="•"/>
      <w:lvlJc w:val="left"/>
      <w:pPr>
        <w:ind w:left="5245" w:hanging="256"/>
      </w:pPr>
    </w:lvl>
    <w:lvl w:ilvl="6">
      <w:numFmt w:val="bullet"/>
      <w:lvlText w:val="•"/>
      <w:lvlJc w:val="left"/>
      <w:pPr>
        <w:ind w:left="6146" w:hanging="256"/>
      </w:pPr>
    </w:lvl>
    <w:lvl w:ilvl="7">
      <w:numFmt w:val="bullet"/>
      <w:lvlText w:val="•"/>
      <w:lvlJc w:val="left"/>
      <w:pPr>
        <w:ind w:left="7047" w:hanging="256"/>
      </w:pPr>
    </w:lvl>
    <w:lvl w:ilvl="8">
      <w:numFmt w:val="bullet"/>
      <w:lvlText w:val="•"/>
      <w:lvlJc w:val="left"/>
      <w:pPr>
        <w:ind w:left="7948" w:hanging="256"/>
      </w:pPr>
    </w:lvl>
  </w:abstractNum>
  <w:abstractNum w:abstractNumId="1" w15:restartNumberingAfterBreak="0">
    <w:nsid w:val="00000403"/>
    <w:multiLevelType w:val="multilevel"/>
    <w:tmpl w:val="FFFFFFFF"/>
    <w:lvl w:ilvl="0">
      <w:start w:val="1"/>
      <w:numFmt w:val="decimal"/>
      <w:lvlText w:val="%1."/>
      <w:lvlJc w:val="left"/>
      <w:pPr>
        <w:ind w:left="766" w:hanging="277"/>
      </w:pPr>
      <w:rPr>
        <w:rFonts w:ascii="Aileron Bold" w:hAnsi="Aileron Bold" w:cs="Aileron Bold"/>
        <w:b/>
        <w:bCs/>
        <w:i w:val="0"/>
        <w:iCs w:val="0"/>
        <w:color w:val="092B37"/>
        <w:spacing w:val="-1"/>
        <w:w w:val="100"/>
        <w:sz w:val="26"/>
        <w:szCs w:val="26"/>
      </w:rPr>
    </w:lvl>
    <w:lvl w:ilvl="1">
      <w:numFmt w:val="bullet"/>
      <w:lvlText w:val="•"/>
      <w:lvlJc w:val="left"/>
      <w:pPr>
        <w:ind w:left="1659" w:hanging="277"/>
      </w:pPr>
    </w:lvl>
    <w:lvl w:ilvl="2">
      <w:numFmt w:val="bullet"/>
      <w:lvlText w:val="•"/>
      <w:lvlJc w:val="left"/>
      <w:pPr>
        <w:ind w:left="2558" w:hanging="277"/>
      </w:pPr>
    </w:lvl>
    <w:lvl w:ilvl="3">
      <w:numFmt w:val="bullet"/>
      <w:lvlText w:val="•"/>
      <w:lvlJc w:val="left"/>
      <w:pPr>
        <w:ind w:left="3457" w:hanging="277"/>
      </w:pPr>
    </w:lvl>
    <w:lvl w:ilvl="4">
      <w:numFmt w:val="bullet"/>
      <w:lvlText w:val="•"/>
      <w:lvlJc w:val="left"/>
      <w:pPr>
        <w:ind w:left="4356" w:hanging="277"/>
      </w:pPr>
    </w:lvl>
    <w:lvl w:ilvl="5">
      <w:numFmt w:val="bullet"/>
      <w:lvlText w:val="•"/>
      <w:lvlJc w:val="left"/>
      <w:pPr>
        <w:ind w:left="5255" w:hanging="277"/>
      </w:pPr>
    </w:lvl>
    <w:lvl w:ilvl="6">
      <w:numFmt w:val="bullet"/>
      <w:lvlText w:val="•"/>
      <w:lvlJc w:val="left"/>
      <w:pPr>
        <w:ind w:left="6154" w:hanging="277"/>
      </w:pPr>
    </w:lvl>
    <w:lvl w:ilvl="7">
      <w:numFmt w:val="bullet"/>
      <w:lvlText w:val="•"/>
      <w:lvlJc w:val="left"/>
      <w:pPr>
        <w:ind w:left="7053" w:hanging="277"/>
      </w:pPr>
    </w:lvl>
    <w:lvl w:ilvl="8">
      <w:numFmt w:val="bullet"/>
      <w:lvlText w:val="•"/>
      <w:lvlJc w:val="left"/>
      <w:pPr>
        <w:ind w:left="7952" w:hanging="277"/>
      </w:pPr>
    </w:lvl>
  </w:abstractNum>
  <w:abstractNum w:abstractNumId="2" w15:restartNumberingAfterBreak="0">
    <w:nsid w:val="00000404"/>
    <w:multiLevelType w:val="multilevel"/>
    <w:tmpl w:val="FFFFFFFF"/>
    <w:lvl w:ilvl="0">
      <w:start w:val="1"/>
      <w:numFmt w:val="decimal"/>
      <w:lvlText w:val="%1."/>
      <w:lvlJc w:val="left"/>
      <w:pPr>
        <w:ind w:left="733" w:hanging="244"/>
      </w:pPr>
      <w:rPr>
        <w:rFonts w:ascii="Aileron" w:hAnsi="Aileron" w:cs="Aileron"/>
        <w:b w:val="0"/>
        <w:bCs w:val="0"/>
        <w:i w:val="0"/>
        <w:iCs w:val="0"/>
        <w:spacing w:val="0"/>
        <w:w w:val="100"/>
        <w:sz w:val="24"/>
        <w:szCs w:val="24"/>
      </w:rPr>
    </w:lvl>
    <w:lvl w:ilvl="1">
      <w:numFmt w:val="bullet"/>
      <w:lvlText w:val="•"/>
      <w:lvlJc w:val="left"/>
      <w:pPr>
        <w:ind w:left="1641" w:hanging="244"/>
      </w:pPr>
    </w:lvl>
    <w:lvl w:ilvl="2">
      <w:numFmt w:val="bullet"/>
      <w:lvlText w:val="•"/>
      <w:lvlJc w:val="left"/>
      <w:pPr>
        <w:ind w:left="2542" w:hanging="244"/>
      </w:pPr>
    </w:lvl>
    <w:lvl w:ilvl="3">
      <w:numFmt w:val="bullet"/>
      <w:lvlText w:val="•"/>
      <w:lvlJc w:val="left"/>
      <w:pPr>
        <w:ind w:left="3443" w:hanging="244"/>
      </w:pPr>
    </w:lvl>
    <w:lvl w:ilvl="4">
      <w:numFmt w:val="bullet"/>
      <w:lvlText w:val="•"/>
      <w:lvlJc w:val="left"/>
      <w:pPr>
        <w:ind w:left="4344" w:hanging="244"/>
      </w:pPr>
    </w:lvl>
    <w:lvl w:ilvl="5">
      <w:numFmt w:val="bullet"/>
      <w:lvlText w:val="•"/>
      <w:lvlJc w:val="left"/>
      <w:pPr>
        <w:ind w:left="5245" w:hanging="244"/>
      </w:pPr>
    </w:lvl>
    <w:lvl w:ilvl="6">
      <w:numFmt w:val="bullet"/>
      <w:lvlText w:val="•"/>
      <w:lvlJc w:val="left"/>
      <w:pPr>
        <w:ind w:left="6146" w:hanging="244"/>
      </w:pPr>
    </w:lvl>
    <w:lvl w:ilvl="7">
      <w:numFmt w:val="bullet"/>
      <w:lvlText w:val="•"/>
      <w:lvlJc w:val="left"/>
      <w:pPr>
        <w:ind w:left="7047" w:hanging="244"/>
      </w:pPr>
    </w:lvl>
    <w:lvl w:ilvl="8">
      <w:numFmt w:val="bullet"/>
      <w:lvlText w:val="•"/>
      <w:lvlJc w:val="left"/>
      <w:pPr>
        <w:ind w:left="7948" w:hanging="244"/>
      </w:pPr>
    </w:lvl>
  </w:abstractNum>
  <w:abstractNum w:abstractNumId="3" w15:restartNumberingAfterBreak="0">
    <w:nsid w:val="00000405"/>
    <w:multiLevelType w:val="multilevel"/>
    <w:tmpl w:val="FFFFFFFF"/>
    <w:lvl w:ilvl="0">
      <w:start w:val="1"/>
      <w:numFmt w:val="decimal"/>
      <w:lvlText w:val="%1."/>
      <w:lvlJc w:val="left"/>
      <w:pPr>
        <w:ind w:left="733" w:hanging="244"/>
      </w:pPr>
      <w:rPr>
        <w:rFonts w:ascii="Aileron" w:hAnsi="Aileron" w:cs="Aileron"/>
        <w:b w:val="0"/>
        <w:bCs w:val="0"/>
        <w:i w:val="0"/>
        <w:iCs w:val="0"/>
        <w:spacing w:val="0"/>
        <w:w w:val="100"/>
        <w:sz w:val="24"/>
        <w:szCs w:val="24"/>
      </w:rPr>
    </w:lvl>
    <w:lvl w:ilvl="1">
      <w:numFmt w:val="bullet"/>
      <w:lvlText w:val="•"/>
      <w:lvlJc w:val="left"/>
      <w:pPr>
        <w:ind w:left="1641" w:hanging="244"/>
      </w:pPr>
    </w:lvl>
    <w:lvl w:ilvl="2">
      <w:numFmt w:val="bullet"/>
      <w:lvlText w:val="•"/>
      <w:lvlJc w:val="left"/>
      <w:pPr>
        <w:ind w:left="2542" w:hanging="244"/>
      </w:pPr>
    </w:lvl>
    <w:lvl w:ilvl="3">
      <w:numFmt w:val="bullet"/>
      <w:lvlText w:val="•"/>
      <w:lvlJc w:val="left"/>
      <w:pPr>
        <w:ind w:left="3443" w:hanging="244"/>
      </w:pPr>
    </w:lvl>
    <w:lvl w:ilvl="4">
      <w:numFmt w:val="bullet"/>
      <w:lvlText w:val="•"/>
      <w:lvlJc w:val="left"/>
      <w:pPr>
        <w:ind w:left="4344" w:hanging="244"/>
      </w:pPr>
    </w:lvl>
    <w:lvl w:ilvl="5">
      <w:numFmt w:val="bullet"/>
      <w:lvlText w:val="•"/>
      <w:lvlJc w:val="left"/>
      <w:pPr>
        <w:ind w:left="5245" w:hanging="244"/>
      </w:pPr>
    </w:lvl>
    <w:lvl w:ilvl="6">
      <w:numFmt w:val="bullet"/>
      <w:lvlText w:val="•"/>
      <w:lvlJc w:val="left"/>
      <w:pPr>
        <w:ind w:left="6146" w:hanging="244"/>
      </w:pPr>
    </w:lvl>
    <w:lvl w:ilvl="7">
      <w:numFmt w:val="bullet"/>
      <w:lvlText w:val="•"/>
      <w:lvlJc w:val="left"/>
      <w:pPr>
        <w:ind w:left="7047" w:hanging="244"/>
      </w:pPr>
    </w:lvl>
    <w:lvl w:ilvl="8">
      <w:numFmt w:val="bullet"/>
      <w:lvlText w:val="•"/>
      <w:lvlJc w:val="left"/>
      <w:pPr>
        <w:ind w:left="7948" w:hanging="244"/>
      </w:pPr>
    </w:lvl>
  </w:abstractNum>
  <w:abstractNum w:abstractNumId="4" w15:restartNumberingAfterBreak="0">
    <w:nsid w:val="00000406"/>
    <w:multiLevelType w:val="multilevel"/>
    <w:tmpl w:val="FFFFFFFF"/>
    <w:lvl w:ilvl="0">
      <w:start w:val="1"/>
      <w:numFmt w:val="decimal"/>
      <w:lvlText w:val="%1."/>
      <w:lvlJc w:val="left"/>
      <w:pPr>
        <w:ind w:left="733" w:hanging="244"/>
      </w:pPr>
      <w:rPr>
        <w:rFonts w:ascii="Aileron" w:hAnsi="Aileron" w:cs="Aileron"/>
        <w:b w:val="0"/>
        <w:bCs w:val="0"/>
        <w:i w:val="0"/>
        <w:iCs w:val="0"/>
        <w:spacing w:val="0"/>
        <w:w w:val="100"/>
        <w:sz w:val="24"/>
        <w:szCs w:val="24"/>
      </w:rPr>
    </w:lvl>
    <w:lvl w:ilvl="1">
      <w:numFmt w:val="bullet"/>
      <w:lvlText w:val="•"/>
      <w:lvlJc w:val="left"/>
      <w:pPr>
        <w:ind w:left="1641" w:hanging="244"/>
      </w:pPr>
    </w:lvl>
    <w:lvl w:ilvl="2">
      <w:numFmt w:val="bullet"/>
      <w:lvlText w:val="•"/>
      <w:lvlJc w:val="left"/>
      <w:pPr>
        <w:ind w:left="2542" w:hanging="244"/>
      </w:pPr>
    </w:lvl>
    <w:lvl w:ilvl="3">
      <w:numFmt w:val="bullet"/>
      <w:lvlText w:val="•"/>
      <w:lvlJc w:val="left"/>
      <w:pPr>
        <w:ind w:left="3443" w:hanging="244"/>
      </w:pPr>
    </w:lvl>
    <w:lvl w:ilvl="4">
      <w:numFmt w:val="bullet"/>
      <w:lvlText w:val="•"/>
      <w:lvlJc w:val="left"/>
      <w:pPr>
        <w:ind w:left="4344" w:hanging="244"/>
      </w:pPr>
    </w:lvl>
    <w:lvl w:ilvl="5">
      <w:numFmt w:val="bullet"/>
      <w:lvlText w:val="•"/>
      <w:lvlJc w:val="left"/>
      <w:pPr>
        <w:ind w:left="5245" w:hanging="244"/>
      </w:pPr>
    </w:lvl>
    <w:lvl w:ilvl="6">
      <w:numFmt w:val="bullet"/>
      <w:lvlText w:val="•"/>
      <w:lvlJc w:val="left"/>
      <w:pPr>
        <w:ind w:left="6146" w:hanging="244"/>
      </w:pPr>
    </w:lvl>
    <w:lvl w:ilvl="7">
      <w:numFmt w:val="bullet"/>
      <w:lvlText w:val="•"/>
      <w:lvlJc w:val="left"/>
      <w:pPr>
        <w:ind w:left="7047" w:hanging="244"/>
      </w:pPr>
    </w:lvl>
    <w:lvl w:ilvl="8">
      <w:numFmt w:val="bullet"/>
      <w:lvlText w:val="•"/>
      <w:lvlJc w:val="left"/>
      <w:pPr>
        <w:ind w:left="7948" w:hanging="244"/>
      </w:pPr>
    </w:lvl>
  </w:abstractNum>
  <w:abstractNum w:abstractNumId="5" w15:restartNumberingAfterBreak="0">
    <w:nsid w:val="00000407"/>
    <w:multiLevelType w:val="multilevel"/>
    <w:tmpl w:val="FFFFFFFF"/>
    <w:lvl w:ilvl="0">
      <w:start w:val="1"/>
      <w:numFmt w:val="decimal"/>
      <w:lvlText w:val="%1."/>
      <w:lvlJc w:val="left"/>
      <w:pPr>
        <w:ind w:left="733" w:hanging="244"/>
      </w:pPr>
      <w:rPr>
        <w:rFonts w:ascii="Aileron" w:hAnsi="Aileron" w:cs="Aileron"/>
        <w:b w:val="0"/>
        <w:bCs w:val="0"/>
        <w:i w:val="0"/>
        <w:iCs w:val="0"/>
        <w:spacing w:val="0"/>
        <w:w w:val="100"/>
        <w:sz w:val="24"/>
        <w:szCs w:val="24"/>
      </w:rPr>
    </w:lvl>
    <w:lvl w:ilvl="1">
      <w:numFmt w:val="bullet"/>
      <w:lvlText w:val="•"/>
      <w:lvlJc w:val="left"/>
      <w:pPr>
        <w:ind w:left="1641" w:hanging="244"/>
      </w:pPr>
    </w:lvl>
    <w:lvl w:ilvl="2">
      <w:numFmt w:val="bullet"/>
      <w:lvlText w:val="•"/>
      <w:lvlJc w:val="left"/>
      <w:pPr>
        <w:ind w:left="2542" w:hanging="244"/>
      </w:pPr>
    </w:lvl>
    <w:lvl w:ilvl="3">
      <w:numFmt w:val="bullet"/>
      <w:lvlText w:val="•"/>
      <w:lvlJc w:val="left"/>
      <w:pPr>
        <w:ind w:left="3443" w:hanging="244"/>
      </w:pPr>
    </w:lvl>
    <w:lvl w:ilvl="4">
      <w:numFmt w:val="bullet"/>
      <w:lvlText w:val="•"/>
      <w:lvlJc w:val="left"/>
      <w:pPr>
        <w:ind w:left="4344" w:hanging="244"/>
      </w:pPr>
    </w:lvl>
    <w:lvl w:ilvl="5">
      <w:numFmt w:val="bullet"/>
      <w:lvlText w:val="•"/>
      <w:lvlJc w:val="left"/>
      <w:pPr>
        <w:ind w:left="5245" w:hanging="244"/>
      </w:pPr>
    </w:lvl>
    <w:lvl w:ilvl="6">
      <w:numFmt w:val="bullet"/>
      <w:lvlText w:val="•"/>
      <w:lvlJc w:val="left"/>
      <w:pPr>
        <w:ind w:left="6146" w:hanging="244"/>
      </w:pPr>
    </w:lvl>
    <w:lvl w:ilvl="7">
      <w:numFmt w:val="bullet"/>
      <w:lvlText w:val="•"/>
      <w:lvlJc w:val="left"/>
      <w:pPr>
        <w:ind w:left="7047" w:hanging="244"/>
      </w:pPr>
    </w:lvl>
    <w:lvl w:ilvl="8">
      <w:numFmt w:val="bullet"/>
      <w:lvlText w:val="•"/>
      <w:lvlJc w:val="left"/>
      <w:pPr>
        <w:ind w:left="7948" w:hanging="244"/>
      </w:pPr>
    </w:lvl>
  </w:abstractNum>
  <w:abstractNum w:abstractNumId="6" w15:restartNumberingAfterBreak="0">
    <w:nsid w:val="00000408"/>
    <w:multiLevelType w:val="multilevel"/>
    <w:tmpl w:val="FFFFFFFF"/>
    <w:lvl w:ilvl="0">
      <w:start w:val="1"/>
      <w:numFmt w:val="decimal"/>
      <w:lvlText w:val="%1."/>
      <w:lvlJc w:val="left"/>
      <w:pPr>
        <w:ind w:left="733" w:hanging="244"/>
      </w:pPr>
      <w:rPr>
        <w:rFonts w:ascii="Aileron" w:hAnsi="Aileron" w:cs="Aileron"/>
        <w:b w:val="0"/>
        <w:bCs w:val="0"/>
        <w:i w:val="0"/>
        <w:iCs w:val="0"/>
        <w:spacing w:val="0"/>
        <w:w w:val="100"/>
        <w:sz w:val="24"/>
        <w:szCs w:val="24"/>
      </w:rPr>
    </w:lvl>
    <w:lvl w:ilvl="1">
      <w:numFmt w:val="bullet"/>
      <w:lvlText w:val="•"/>
      <w:lvlJc w:val="left"/>
      <w:pPr>
        <w:ind w:left="1641" w:hanging="244"/>
      </w:pPr>
    </w:lvl>
    <w:lvl w:ilvl="2">
      <w:numFmt w:val="bullet"/>
      <w:lvlText w:val="•"/>
      <w:lvlJc w:val="left"/>
      <w:pPr>
        <w:ind w:left="2542" w:hanging="244"/>
      </w:pPr>
    </w:lvl>
    <w:lvl w:ilvl="3">
      <w:numFmt w:val="bullet"/>
      <w:lvlText w:val="•"/>
      <w:lvlJc w:val="left"/>
      <w:pPr>
        <w:ind w:left="3443" w:hanging="244"/>
      </w:pPr>
    </w:lvl>
    <w:lvl w:ilvl="4">
      <w:numFmt w:val="bullet"/>
      <w:lvlText w:val="•"/>
      <w:lvlJc w:val="left"/>
      <w:pPr>
        <w:ind w:left="4344" w:hanging="244"/>
      </w:pPr>
    </w:lvl>
    <w:lvl w:ilvl="5">
      <w:numFmt w:val="bullet"/>
      <w:lvlText w:val="•"/>
      <w:lvlJc w:val="left"/>
      <w:pPr>
        <w:ind w:left="5245" w:hanging="244"/>
      </w:pPr>
    </w:lvl>
    <w:lvl w:ilvl="6">
      <w:numFmt w:val="bullet"/>
      <w:lvlText w:val="•"/>
      <w:lvlJc w:val="left"/>
      <w:pPr>
        <w:ind w:left="6146" w:hanging="244"/>
      </w:pPr>
    </w:lvl>
    <w:lvl w:ilvl="7">
      <w:numFmt w:val="bullet"/>
      <w:lvlText w:val="•"/>
      <w:lvlJc w:val="left"/>
      <w:pPr>
        <w:ind w:left="7047" w:hanging="244"/>
      </w:pPr>
    </w:lvl>
    <w:lvl w:ilvl="8">
      <w:numFmt w:val="bullet"/>
      <w:lvlText w:val="•"/>
      <w:lvlJc w:val="left"/>
      <w:pPr>
        <w:ind w:left="7948" w:hanging="244"/>
      </w:pPr>
    </w:lvl>
  </w:abstractNum>
  <w:abstractNum w:abstractNumId="7" w15:restartNumberingAfterBreak="0">
    <w:nsid w:val="00000409"/>
    <w:multiLevelType w:val="multilevel"/>
    <w:tmpl w:val="FFFFFFFF"/>
    <w:lvl w:ilvl="0">
      <w:start w:val="1"/>
      <w:numFmt w:val="decimal"/>
      <w:lvlText w:val="%1."/>
      <w:lvlJc w:val="left"/>
      <w:pPr>
        <w:ind w:left="733" w:hanging="244"/>
      </w:pPr>
      <w:rPr>
        <w:rFonts w:ascii="Aileron" w:hAnsi="Aileron" w:cs="Aileron"/>
        <w:b w:val="0"/>
        <w:bCs w:val="0"/>
        <w:i w:val="0"/>
        <w:iCs w:val="0"/>
        <w:spacing w:val="0"/>
        <w:w w:val="100"/>
        <w:sz w:val="24"/>
        <w:szCs w:val="24"/>
      </w:rPr>
    </w:lvl>
    <w:lvl w:ilvl="1">
      <w:numFmt w:val="bullet"/>
      <w:lvlText w:val="•"/>
      <w:lvlJc w:val="left"/>
      <w:pPr>
        <w:ind w:left="1641" w:hanging="244"/>
      </w:pPr>
    </w:lvl>
    <w:lvl w:ilvl="2">
      <w:numFmt w:val="bullet"/>
      <w:lvlText w:val="•"/>
      <w:lvlJc w:val="left"/>
      <w:pPr>
        <w:ind w:left="2542" w:hanging="244"/>
      </w:pPr>
    </w:lvl>
    <w:lvl w:ilvl="3">
      <w:numFmt w:val="bullet"/>
      <w:lvlText w:val="•"/>
      <w:lvlJc w:val="left"/>
      <w:pPr>
        <w:ind w:left="3443" w:hanging="244"/>
      </w:pPr>
    </w:lvl>
    <w:lvl w:ilvl="4">
      <w:numFmt w:val="bullet"/>
      <w:lvlText w:val="•"/>
      <w:lvlJc w:val="left"/>
      <w:pPr>
        <w:ind w:left="4344" w:hanging="244"/>
      </w:pPr>
    </w:lvl>
    <w:lvl w:ilvl="5">
      <w:numFmt w:val="bullet"/>
      <w:lvlText w:val="•"/>
      <w:lvlJc w:val="left"/>
      <w:pPr>
        <w:ind w:left="5245" w:hanging="244"/>
      </w:pPr>
    </w:lvl>
    <w:lvl w:ilvl="6">
      <w:numFmt w:val="bullet"/>
      <w:lvlText w:val="•"/>
      <w:lvlJc w:val="left"/>
      <w:pPr>
        <w:ind w:left="6146" w:hanging="244"/>
      </w:pPr>
    </w:lvl>
    <w:lvl w:ilvl="7">
      <w:numFmt w:val="bullet"/>
      <w:lvlText w:val="•"/>
      <w:lvlJc w:val="left"/>
      <w:pPr>
        <w:ind w:left="7047" w:hanging="244"/>
      </w:pPr>
    </w:lvl>
    <w:lvl w:ilvl="8">
      <w:numFmt w:val="bullet"/>
      <w:lvlText w:val="•"/>
      <w:lvlJc w:val="left"/>
      <w:pPr>
        <w:ind w:left="7948" w:hanging="244"/>
      </w:pPr>
    </w:lvl>
  </w:abstractNum>
  <w:abstractNum w:abstractNumId="8" w15:restartNumberingAfterBreak="0">
    <w:nsid w:val="0000040A"/>
    <w:multiLevelType w:val="multilevel"/>
    <w:tmpl w:val="FFFFFFFF"/>
    <w:lvl w:ilvl="0">
      <w:start w:val="1"/>
      <w:numFmt w:val="decimal"/>
      <w:lvlText w:val="%1."/>
      <w:lvlJc w:val="left"/>
      <w:pPr>
        <w:ind w:left="518" w:hanging="217"/>
      </w:pPr>
      <w:rPr>
        <w:rFonts w:ascii="Aileron" w:hAnsi="Aileron" w:cs="Aileron"/>
        <w:b w:val="0"/>
        <w:bCs w:val="0"/>
        <w:i w:val="0"/>
        <w:iCs w:val="0"/>
        <w:spacing w:val="0"/>
        <w:w w:val="100"/>
        <w:sz w:val="24"/>
        <w:szCs w:val="24"/>
      </w:rPr>
    </w:lvl>
    <w:lvl w:ilvl="1">
      <w:numFmt w:val="bullet"/>
      <w:lvlText w:val="•"/>
      <w:lvlJc w:val="left"/>
      <w:pPr>
        <w:ind w:left="1443" w:hanging="217"/>
      </w:pPr>
    </w:lvl>
    <w:lvl w:ilvl="2">
      <w:numFmt w:val="bullet"/>
      <w:lvlText w:val="•"/>
      <w:lvlJc w:val="left"/>
      <w:pPr>
        <w:ind w:left="2366" w:hanging="217"/>
      </w:pPr>
    </w:lvl>
    <w:lvl w:ilvl="3">
      <w:numFmt w:val="bullet"/>
      <w:lvlText w:val="•"/>
      <w:lvlJc w:val="left"/>
      <w:pPr>
        <w:ind w:left="3289" w:hanging="217"/>
      </w:pPr>
    </w:lvl>
    <w:lvl w:ilvl="4">
      <w:numFmt w:val="bullet"/>
      <w:lvlText w:val="•"/>
      <w:lvlJc w:val="left"/>
      <w:pPr>
        <w:ind w:left="4212" w:hanging="217"/>
      </w:pPr>
    </w:lvl>
    <w:lvl w:ilvl="5">
      <w:numFmt w:val="bullet"/>
      <w:lvlText w:val="•"/>
      <w:lvlJc w:val="left"/>
      <w:pPr>
        <w:ind w:left="5135" w:hanging="217"/>
      </w:pPr>
    </w:lvl>
    <w:lvl w:ilvl="6">
      <w:numFmt w:val="bullet"/>
      <w:lvlText w:val="•"/>
      <w:lvlJc w:val="left"/>
      <w:pPr>
        <w:ind w:left="6058" w:hanging="217"/>
      </w:pPr>
    </w:lvl>
    <w:lvl w:ilvl="7">
      <w:numFmt w:val="bullet"/>
      <w:lvlText w:val="•"/>
      <w:lvlJc w:val="left"/>
      <w:pPr>
        <w:ind w:left="6981" w:hanging="217"/>
      </w:pPr>
    </w:lvl>
    <w:lvl w:ilvl="8">
      <w:numFmt w:val="bullet"/>
      <w:lvlText w:val="•"/>
      <w:lvlJc w:val="left"/>
      <w:pPr>
        <w:ind w:left="7904" w:hanging="217"/>
      </w:pPr>
    </w:lvl>
  </w:abstractNum>
  <w:abstractNum w:abstractNumId="9" w15:restartNumberingAfterBreak="0">
    <w:nsid w:val="0000040B"/>
    <w:multiLevelType w:val="multilevel"/>
    <w:tmpl w:val="FFFFFFFF"/>
    <w:lvl w:ilvl="0">
      <w:start w:val="1"/>
      <w:numFmt w:val="decimal"/>
      <w:lvlText w:val="%1"/>
      <w:lvlJc w:val="left"/>
      <w:pPr>
        <w:ind w:left="343" w:hanging="234"/>
      </w:pPr>
      <w:rPr>
        <w:rFonts w:ascii="Arial" w:hAnsi="Arial" w:cs="Arial"/>
        <w:b/>
        <w:bCs/>
        <w:i w:val="0"/>
        <w:iCs w:val="0"/>
        <w:color w:val="092B37"/>
        <w:spacing w:val="0"/>
        <w:w w:val="99"/>
        <w:sz w:val="28"/>
        <w:szCs w:val="28"/>
      </w:rPr>
    </w:lvl>
    <w:lvl w:ilvl="1">
      <w:numFmt w:val="bullet"/>
      <w:lvlText w:val="•"/>
      <w:lvlJc w:val="left"/>
      <w:pPr>
        <w:ind w:left="1281" w:hanging="234"/>
      </w:pPr>
    </w:lvl>
    <w:lvl w:ilvl="2">
      <w:numFmt w:val="bullet"/>
      <w:lvlText w:val="•"/>
      <w:lvlJc w:val="left"/>
      <w:pPr>
        <w:ind w:left="2222" w:hanging="234"/>
      </w:pPr>
    </w:lvl>
    <w:lvl w:ilvl="3">
      <w:numFmt w:val="bullet"/>
      <w:lvlText w:val="•"/>
      <w:lvlJc w:val="left"/>
      <w:pPr>
        <w:ind w:left="3163" w:hanging="234"/>
      </w:pPr>
    </w:lvl>
    <w:lvl w:ilvl="4">
      <w:numFmt w:val="bullet"/>
      <w:lvlText w:val="•"/>
      <w:lvlJc w:val="left"/>
      <w:pPr>
        <w:ind w:left="4104" w:hanging="234"/>
      </w:pPr>
    </w:lvl>
    <w:lvl w:ilvl="5">
      <w:numFmt w:val="bullet"/>
      <w:lvlText w:val="•"/>
      <w:lvlJc w:val="left"/>
      <w:pPr>
        <w:ind w:left="5045" w:hanging="234"/>
      </w:pPr>
    </w:lvl>
    <w:lvl w:ilvl="6">
      <w:numFmt w:val="bullet"/>
      <w:lvlText w:val="•"/>
      <w:lvlJc w:val="left"/>
      <w:pPr>
        <w:ind w:left="5986" w:hanging="234"/>
      </w:pPr>
    </w:lvl>
    <w:lvl w:ilvl="7">
      <w:numFmt w:val="bullet"/>
      <w:lvlText w:val="•"/>
      <w:lvlJc w:val="left"/>
      <w:pPr>
        <w:ind w:left="6927" w:hanging="234"/>
      </w:pPr>
    </w:lvl>
    <w:lvl w:ilvl="8">
      <w:numFmt w:val="bullet"/>
      <w:lvlText w:val="•"/>
      <w:lvlJc w:val="left"/>
      <w:pPr>
        <w:ind w:left="7868" w:hanging="234"/>
      </w:pPr>
    </w:lvl>
  </w:abstractNum>
  <w:num w:numId="1" w16cid:durableId="2098481285">
    <w:abstractNumId w:val="9"/>
  </w:num>
  <w:num w:numId="2" w16cid:durableId="1276329256">
    <w:abstractNumId w:val="8"/>
  </w:num>
  <w:num w:numId="3" w16cid:durableId="1727799710">
    <w:abstractNumId w:val="7"/>
  </w:num>
  <w:num w:numId="4" w16cid:durableId="1439986575">
    <w:abstractNumId w:val="6"/>
  </w:num>
  <w:num w:numId="5" w16cid:durableId="316226977">
    <w:abstractNumId w:val="5"/>
  </w:num>
  <w:num w:numId="6" w16cid:durableId="193661302">
    <w:abstractNumId w:val="4"/>
  </w:num>
  <w:num w:numId="7" w16cid:durableId="709572599">
    <w:abstractNumId w:val="3"/>
  </w:num>
  <w:num w:numId="8" w16cid:durableId="836576958">
    <w:abstractNumId w:val="2"/>
  </w:num>
  <w:num w:numId="9" w16cid:durableId="314379630">
    <w:abstractNumId w:val="1"/>
  </w:num>
  <w:num w:numId="10" w16cid:durableId="18642462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683"/>
    <w:rsid w:val="00091869"/>
    <w:rsid w:val="001E338D"/>
    <w:rsid w:val="0040622A"/>
    <w:rsid w:val="00421EB4"/>
    <w:rsid w:val="0064153C"/>
    <w:rsid w:val="007E0053"/>
    <w:rsid w:val="00816541"/>
    <w:rsid w:val="0084748B"/>
    <w:rsid w:val="00B44801"/>
    <w:rsid w:val="00B46074"/>
    <w:rsid w:val="00C34044"/>
    <w:rsid w:val="00C46814"/>
    <w:rsid w:val="00CC1773"/>
    <w:rsid w:val="00D137DF"/>
    <w:rsid w:val="00D67561"/>
    <w:rsid w:val="00DA4BD3"/>
    <w:rsid w:val="00DF3944"/>
    <w:rsid w:val="00E42A5D"/>
    <w:rsid w:val="00F62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345121C"/>
  <w14:defaultImageDpi w14:val="0"/>
  <w15:docId w15:val="{FAA667CE-FCFB-4C0B-9B27-BCC00F6E4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nb-NO" w:eastAsia="nb-NO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kern w:val="0"/>
      <w:sz w:val="22"/>
      <w:szCs w:val="22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C34044"/>
    <w:pPr>
      <w:spacing w:before="74"/>
      <w:ind w:left="110"/>
      <w:outlineLvl w:val="0"/>
    </w:pPr>
    <w:rPr>
      <w:rFonts w:ascii="Aileron Bold" w:hAnsi="Aileron Bold" w:cs="Aileron Bold"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pPr>
      <w:ind w:left="110"/>
      <w:outlineLvl w:val="1"/>
    </w:pPr>
    <w:rPr>
      <w:b/>
      <w:bCs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link w:val="BrdtekstTegn"/>
    <w:uiPriority w:val="1"/>
    <w:qFormat/>
    <w:rPr>
      <w:sz w:val="24"/>
      <w:szCs w:val="24"/>
    </w:rPr>
  </w:style>
  <w:style w:type="character" w:customStyle="1" w:styleId="BrdtekstTegn">
    <w:name w:val="Brødtekst Tegn"/>
    <w:basedOn w:val="Standardskriftforavsnitt"/>
    <w:link w:val="Brdtekst"/>
    <w:uiPriority w:val="99"/>
    <w:semiHidden/>
    <w:rPr>
      <w:rFonts w:ascii="Arial" w:hAnsi="Arial" w:cs="Arial"/>
      <w:kern w:val="0"/>
      <w:sz w:val="22"/>
      <w:szCs w:val="22"/>
    </w:rPr>
  </w:style>
  <w:style w:type="character" w:customStyle="1" w:styleId="Overskrift1Tegn">
    <w:name w:val="Overskrift 1 Tegn"/>
    <w:basedOn w:val="Standardskriftforavsnitt"/>
    <w:link w:val="Overskrift1"/>
    <w:uiPriority w:val="1"/>
    <w:rsid w:val="00C34044"/>
    <w:rPr>
      <w:rFonts w:ascii="Aileron Bold" w:hAnsi="Aileron Bold" w:cs="Aileron Bold"/>
      <w:bCs/>
      <w:kern w:val="0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Pr>
      <w:rFonts w:asciiTheme="majorHAnsi" w:eastAsiaTheme="majorEastAsia" w:hAnsiTheme="majorHAnsi" w:cstheme="majorBidi"/>
      <w:b/>
      <w:bCs/>
      <w:i/>
      <w:iCs/>
      <w:kern w:val="0"/>
      <w:sz w:val="28"/>
      <w:szCs w:val="28"/>
    </w:rPr>
  </w:style>
  <w:style w:type="paragraph" w:styleId="Listeavsnitt">
    <w:name w:val="List Paragraph"/>
    <w:basedOn w:val="Normal"/>
    <w:uiPriority w:val="1"/>
    <w:qFormat/>
    <w:pPr>
      <w:spacing w:before="42"/>
      <w:ind w:left="732" w:hanging="243"/>
    </w:pPr>
    <w:rPr>
      <w:rFonts w:ascii="Aileron" w:hAnsi="Aileron" w:cs="Ailero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paragraph" w:styleId="Topptekst">
    <w:name w:val="header"/>
    <w:basedOn w:val="Normal"/>
    <w:link w:val="TopptekstTegn"/>
    <w:uiPriority w:val="99"/>
    <w:unhideWhenUsed/>
    <w:rsid w:val="00E42A5D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E42A5D"/>
    <w:rPr>
      <w:rFonts w:ascii="Arial" w:hAnsi="Arial" w:cs="Arial"/>
      <w:kern w:val="0"/>
      <w:sz w:val="22"/>
      <w:szCs w:val="22"/>
    </w:rPr>
  </w:style>
  <w:style w:type="paragraph" w:styleId="Bunntekst">
    <w:name w:val="footer"/>
    <w:basedOn w:val="Normal"/>
    <w:link w:val="BunntekstTegn"/>
    <w:uiPriority w:val="99"/>
    <w:unhideWhenUsed/>
    <w:rsid w:val="00E42A5D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E42A5D"/>
    <w:rPr>
      <w:rFonts w:ascii="Arial" w:hAnsi="Arial" w:cs="Arial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0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Inspirasjons- og metodehefte</dc:title>
  <dc:subject/>
  <dc:creator>Frida Victoria Marcussen</dc:creator>
  <cp:keywords>DAF1uzljVyI,BAFbSAM-cog</cp:keywords>
  <dc:description/>
  <cp:lastModifiedBy>Frida Victoria Marcussen</cp:lastModifiedBy>
  <cp:revision>4</cp:revision>
  <dcterms:created xsi:type="dcterms:W3CDTF">2024-04-09T12:34:00Z</dcterms:created>
  <dcterms:modified xsi:type="dcterms:W3CDTF">2024-04-09T12:36:00Z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Canva</vt:lpwstr>
  </property>
  <property fmtid="{D5CDD505-2E9C-101B-9397-08002B2CF9AE}" pid="3" name="Producer">
    <vt:lpwstr>Canva</vt:lpwstr>
  </property>
</Properties>
</file>