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9B4A" w14:textId="30C866A4" w:rsidR="00B44801" w:rsidRDefault="00DF3944" w:rsidP="0064153C">
      <w:pPr>
        <w:pStyle w:val="Overskrift1"/>
      </w:pPr>
      <w:r>
        <w:t>Vedlegg 14 Mal forstå</w:t>
      </w:r>
      <w:r w:rsidR="006E4A83">
        <w:t xml:space="preserve"> oppgave</w:t>
      </w:r>
    </w:p>
    <w:p w14:paraId="4DBD1516" w14:textId="77777777" w:rsidR="00B44801" w:rsidRDefault="00B44801">
      <w:pPr>
        <w:pStyle w:val="Brdtekst"/>
        <w:kinsoku w:val="0"/>
        <w:overflowPunct w:val="0"/>
        <w:rPr>
          <w:sz w:val="26"/>
          <w:szCs w:val="26"/>
        </w:rPr>
      </w:pPr>
    </w:p>
    <w:p w14:paraId="69DED777" w14:textId="77777777" w:rsidR="00B44801" w:rsidRDefault="00B44801">
      <w:pPr>
        <w:pStyle w:val="Brdtekst"/>
        <w:kinsoku w:val="0"/>
        <w:overflowPunct w:val="0"/>
        <w:spacing w:before="69"/>
        <w:rPr>
          <w:sz w:val="26"/>
          <w:szCs w:val="26"/>
        </w:rPr>
      </w:pPr>
    </w:p>
    <w:p w14:paraId="24FCCE58" w14:textId="65ADBD41" w:rsidR="00B44801" w:rsidRDefault="00421EB4">
      <w:pPr>
        <w:pStyle w:val="Brdtekst"/>
        <w:kinsoku w:val="0"/>
        <w:overflowPunct w:val="0"/>
        <w:ind w:left="59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DE8F71" wp14:editId="6AC01335">
                <wp:simplePos x="0" y="0"/>
                <wp:positionH relativeFrom="page">
                  <wp:posOffset>1216025</wp:posOffset>
                </wp:positionH>
                <wp:positionV relativeFrom="paragraph">
                  <wp:posOffset>652780</wp:posOffset>
                </wp:positionV>
                <wp:extent cx="2279015" cy="3978275"/>
                <wp:effectExtent l="0" t="0" r="0" b="0"/>
                <wp:wrapNone/>
                <wp:docPr id="126471318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97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01E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spacing w:val="-5"/>
                              </w:rPr>
                            </w:pPr>
                            <w:r>
                              <w:t>Hvilken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sjanger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teksten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ha?</w:t>
                            </w:r>
                          </w:p>
                          <w:p w14:paraId="07D8450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(eks. Fagtekst, novelle, debattinnlegg,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manus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osv).</w:t>
                            </w:r>
                          </w:p>
                          <w:p w14:paraId="0EDBE66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523736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76"/>
                            </w:pPr>
                          </w:p>
                          <w:p w14:paraId="5C0F432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  <w:rPr>
                                <w:spacing w:val="-2"/>
                              </w:rPr>
                            </w:pPr>
                            <w:r>
                              <w:t>Hvordan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innholdet </w:t>
                            </w:r>
                            <w:r>
                              <w:rPr>
                                <w:spacing w:val="-2"/>
                              </w:rPr>
                              <w:t>presenteres?</w:t>
                            </w:r>
                          </w:p>
                          <w:p w14:paraId="508F4DD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(eks.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redegjøre,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drøfte,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beskrive, presentere, argumentere osv.)</w:t>
                            </w:r>
                          </w:p>
                          <w:p w14:paraId="24A9E67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4FAD69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41"/>
                            </w:pPr>
                          </w:p>
                          <w:p w14:paraId="46065E2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</w:rPr>
                            </w:pPr>
                            <w:r>
                              <w:t>Hva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oppgaven?</w:t>
                            </w:r>
                          </w:p>
                          <w:p w14:paraId="7D55EF9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4D4E79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79"/>
                            </w:pPr>
                          </w:p>
                          <w:p w14:paraId="56C487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  <w:rPr>
                                <w:spacing w:val="-2"/>
                              </w:rPr>
                            </w:pPr>
                            <w:r>
                              <w:t>Hvilke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nøkkelord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2"/>
                              </w:rPr>
                              <w:t>oppgaveteksten:</w:t>
                            </w:r>
                          </w:p>
                          <w:p w14:paraId="4C932EA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57"/>
                            </w:pPr>
                          </w:p>
                          <w:p w14:paraId="4571CBB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30" w:lineRule="atLeast"/>
                            </w:pPr>
                            <w:r>
                              <w:t>Strukturer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oppgaven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hjelp av nøkkelordene: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8F71" id="_x0000_t202" coordsize="21600,21600" o:spt="202" path="m,l,21600r21600,l21600,xe">
                <v:stroke joinstyle="miter"/>
                <v:path gradientshapeok="t" o:connecttype="rect"/>
              </v:shapetype>
              <v:shape id="Text Box 322" o:spid="_x0000_s1026" type="#_x0000_t202" style="position:absolute;left:0;text-align:left;margin-left:95.75pt;margin-top:51.4pt;width:179.45pt;height:31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" o:allowincell="f" filled="f" stroked="f">
                <v:textbox inset="0,0,0,0">
                  <w:txbxContent>
                    <w:p w14:paraId="126A01E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spacing w:val="-5"/>
                        </w:rPr>
                      </w:pPr>
                      <w:r>
                        <w:t>Hvilken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sjanger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teksten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ha?</w:t>
                      </w:r>
                    </w:p>
                    <w:p w14:paraId="07D8450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(eks. Fagtekst, novelle, debattinnlegg,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manus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osv).</w:t>
                      </w:r>
                    </w:p>
                    <w:p w14:paraId="0EDBE66C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523736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76"/>
                      </w:pPr>
                    </w:p>
                    <w:p w14:paraId="5C0F432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  <w:rPr>
                          <w:spacing w:val="-2"/>
                        </w:rPr>
                      </w:pPr>
                      <w:r>
                        <w:t>Hvordan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innholdet </w:t>
                      </w:r>
                      <w:r>
                        <w:rPr>
                          <w:spacing w:val="-2"/>
                        </w:rPr>
                        <w:t>presenteres?</w:t>
                      </w:r>
                    </w:p>
                    <w:p w14:paraId="508F4DD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(eks.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redegjøre,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drøfte,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beskrive, presentere, argumentere osv.)</w:t>
                      </w:r>
                    </w:p>
                    <w:p w14:paraId="24A9E675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4FAD69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41"/>
                      </w:pPr>
                    </w:p>
                    <w:p w14:paraId="46065E2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</w:rPr>
                      </w:pPr>
                      <w:r>
                        <w:t>Hva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oppgaven?</w:t>
                      </w:r>
                    </w:p>
                    <w:p w14:paraId="7D55EF93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4D4E79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79"/>
                      </w:pPr>
                    </w:p>
                    <w:p w14:paraId="56C487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  <w:rPr>
                          <w:spacing w:val="-2"/>
                        </w:rPr>
                      </w:pPr>
                      <w:r>
                        <w:t>Hvilke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nøkkelord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-2"/>
                        </w:rPr>
                        <w:t>oppgaveteksten:</w:t>
                      </w:r>
                    </w:p>
                    <w:p w14:paraId="4C932EA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57"/>
                      </w:pPr>
                    </w:p>
                    <w:p w14:paraId="4571CBB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30" w:lineRule="atLeast"/>
                      </w:pPr>
                      <w:r>
                        <w:t>Strukturer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oppgaven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hjelp av nøkkelordene: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Tolkning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av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oppgaveteksten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-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hva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skal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man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skrive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og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hvordan</w:t>
      </w:r>
    </w:p>
    <w:p w14:paraId="1184BED8" w14:textId="70A906FA" w:rsidR="00B44801" w:rsidRDefault="00421EB4">
      <w:pPr>
        <w:pStyle w:val="Brdtekst"/>
        <w:kinsoku w:val="0"/>
        <w:overflowPunct w:val="0"/>
        <w:spacing w:before="100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0" allowOverlap="1" wp14:anchorId="6E31CCAC" wp14:editId="26BB0B30">
                <wp:simplePos x="0" y="0"/>
                <wp:positionH relativeFrom="page">
                  <wp:posOffset>1062990</wp:posOffset>
                </wp:positionH>
                <wp:positionV relativeFrom="paragraph">
                  <wp:posOffset>231140</wp:posOffset>
                </wp:positionV>
                <wp:extent cx="5261610" cy="4428490"/>
                <wp:effectExtent l="0" t="0" r="0" b="0"/>
                <wp:wrapTopAndBottom/>
                <wp:docPr id="44000290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4428490"/>
                          <a:chOff x="1674" y="364"/>
                          <a:chExt cx="8286" cy="6974"/>
                        </a:xfrm>
                      </wpg:grpSpPr>
                      <wps:wsp>
                        <wps:cNvPr id="765624726" name="Freeform 324"/>
                        <wps:cNvSpPr>
                          <a:spLocks/>
                        </wps:cNvSpPr>
                        <wps:spPr bwMode="auto">
                          <a:xfrm>
                            <a:off x="1682" y="379"/>
                            <a:ext cx="8271" cy="6944"/>
                          </a:xfrm>
                          <a:custGeom>
                            <a:avLst/>
                            <a:gdLst>
                              <a:gd name="T0" fmla="*/ 8270 w 8271"/>
                              <a:gd name="T1" fmla="*/ 0 h 6944"/>
                              <a:gd name="T2" fmla="*/ 4135 w 8271"/>
                              <a:gd name="T3" fmla="*/ 0 h 6944"/>
                              <a:gd name="T4" fmla="*/ 0 w 8271"/>
                              <a:gd name="T5" fmla="*/ 0 h 6944"/>
                              <a:gd name="T6" fmla="*/ 0 w 8271"/>
                              <a:gd name="T7" fmla="*/ 6943 h 6944"/>
                              <a:gd name="T8" fmla="*/ 4135 w 8271"/>
                              <a:gd name="T9" fmla="*/ 6943 h 6944"/>
                              <a:gd name="T10" fmla="*/ 8270 w 8271"/>
                              <a:gd name="T11" fmla="*/ 6943 h 6944"/>
                              <a:gd name="T12" fmla="*/ 8270 w 8271"/>
                              <a:gd name="T13" fmla="*/ 0 h 6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71" h="6944">
                                <a:moveTo>
                                  <a:pt x="8270" y="0"/>
                                </a:moveTo>
                                <a:lnTo>
                                  <a:pt x="4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3"/>
                                </a:lnTo>
                                <a:lnTo>
                                  <a:pt x="4135" y="6943"/>
                                </a:lnTo>
                                <a:lnTo>
                                  <a:pt x="8270" y="6943"/>
                                </a:lnTo>
                                <a:lnTo>
                                  <a:pt x="8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3993568" name="Group 325"/>
                        <wpg:cNvGrpSpPr>
                          <a:grpSpLocks/>
                        </wpg:cNvGrpSpPr>
                        <wpg:grpSpPr bwMode="auto">
                          <a:xfrm>
                            <a:off x="1674" y="372"/>
                            <a:ext cx="8286" cy="6959"/>
                            <a:chOff x="1674" y="372"/>
                            <a:chExt cx="8286" cy="6959"/>
                          </a:xfrm>
                        </wpg:grpSpPr>
                        <wps:wsp>
                          <wps:cNvPr id="14073226" name="Freeform 326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7 w 8286"/>
                                <a:gd name="T1" fmla="*/ 7 h 6959"/>
                                <a:gd name="T2" fmla="*/ 7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7" y="7"/>
                                  </a:moveTo>
                                  <a:lnTo>
                                    <a:pt x="7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466428" name="Freeform 327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4142 w 8286"/>
                                <a:gd name="T1" fmla="*/ 7 h 6959"/>
                                <a:gd name="T2" fmla="*/ 4142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4142" y="7"/>
                                  </a:moveTo>
                                  <a:lnTo>
                                    <a:pt x="4142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30785" name="Freeform 328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8278 w 8286"/>
                                <a:gd name="T1" fmla="*/ 7 h 6959"/>
                                <a:gd name="T2" fmla="*/ 8278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8278" y="7"/>
                                  </a:moveTo>
                                  <a:lnTo>
                                    <a:pt x="8278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232810" name="Freeform 329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0 h 6959"/>
                                <a:gd name="T2" fmla="*/ 8285 w 8286"/>
                                <a:gd name="T3" fmla="*/ 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0"/>
                                  </a:moveTo>
                                  <a:lnTo>
                                    <a:pt x="8285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258211" name="Freeform 330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1605 h 6959"/>
                                <a:gd name="T2" fmla="*/ 8285 w 8286"/>
                                <a:gd name="T3" fmla="*/ 1605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1605"/>
                                  </a:moveTo>
                                  <a:lnTo>
                                    <a:pt x="8285" y="160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80318" name="Freeform 331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3568 h 6959"/>
                                <a:gd name="T2" fmla="*/ 8285 w 8286"/>
                                <a:gd name="T3" fmla="*/ 3568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3568"/>
                                  </a:moveTo>
                                  <a:lnTo>
                                    <a:pt x="8285" y="356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294552" name="Freeform 332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4460 h 6959"/>
                                <a:gd name="T2" fmla="*/ 8285 w 8286"/>
                                <a:gd name="T3" fmla="*/ 446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4460"/>
                                  </a:moveTo>
                                  <a:lnTo>
                                    <a:pt x="8285" y="446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725400" name="Freeform 333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5709 h 6959"/>
                                <a:gd name="T2" fmla="*/ 8285 w 8286"/>
                                <a:gd name="T3" fmla="*/ 5709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5709"/>
                                  </a:moveTo>
                                  <a:lnTo>
                                    <a:pt x="8285" y="570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419739" name="Freeform 334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6958 h 6959"/>
                                <a:gd name="T2" fmla="*/ 8285 w 8286"/>
                                <a:gd name="T3" fmla="*/ 6958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6958"/>
                                  </a:moveTo>
                                  <a:lnTo>
                                    <a:pt x="8285" y="695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67FB1" id="Group 323" o:spid="_x0000_s1026" style="position:absolute;margin-left:83.7pt;margin-top:18.2pt;width:414.3pt;height:348.7pt;z-index:251675648;mso-wrap-distance-left:0;mso-wrap-distance-right:0;mso-position-horizontal-relative:page" coordorigin="1674,364" coordsize="8286,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" o:allowincell="f">
                <v:shape id="Freeform 324" o:spid="_x0000_s1027" style="position:absolute;left:1682;top:379;width:8271;height:6944;visibility:visible;mso-wrap-style:square;v-text-anchor:top" coordsize="8271,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" path="m8270,l4135,,,,,6943r4135,l8270,6943,8270,xe" filled="f" fillcolor="black" stroked="f">
                  <v:path arrowok="t" o:connecttype="custom" o:connectlocs="8270,0;4135,0;0,0;0,6943;4135,6943;8270,6943;8270,0" o:connectangles="0,0,0,0,0,0,0"/>
                </v:shape>
                <v:group id="Group 325" o:spid="_x0000_s1028" style="position:absolute;left:1674;top:372;width:8286;height:6959" coordorigin="1674,372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">
                  <v:shape id="Freeform 326" o:spid="_x0000_s1029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" path="m7,7r,6943e" filled="f" strokeweight=".26456mm">
                    <v:path arrowok="t" o:connecttype="custom" o:connectlocs="7,7;7,6950" o:connectangles="0,0"/>
                  </v:shape>
                  <v:shape id="Freeform 327" o:spid="_x0000_s1030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" path="m4142,7r,6943e" filled="f" strokeweight=".26456mm">
                    <v:path arrowok="t" o:connecttype="custom" o:connectlocs="4142,7;4142,6950" o:connectangles="0,0"/>
                  </v:shape>
                  <v:shape id="Freeform 328" o:spid="_x0000_s1031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" path="m8278,7r,6943e" filled="f" strokeweight=".26456mm">
                    <v:path arrowok="t" o:connecttype="custom" o:connectlocs="8278,7;8278,6950" o:connectangles="0,0"/>
                  </v:shape>
                  <v:shape id="Freeform 329" o:spid="_x0000_s1032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" path="m,l8285,e" filled="f" strokeweight=".26456mm">
                    <v:path arrowok="t" o:connecttype="custom" o:connectlocs="0,0;8285,0" o:connectangles="0,0"/>
                  </v:shape>
                  <v:shape id="Freeform 330" o:spid="_x0000_s1033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" path="m,1605r8285,e" filled="f" strokeweight=".26456mm">
                    <v:path arrowok="t" o:connecttype="custom" o:connectlocs="0,1605;8285,1605" o:connectangles="0,0"/>
                  </v:shape>
                  <v:shape id="Freeform 331" o:spid="_x0000_s1034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" path="m,3568r8285,e" filled="f" strokeweight=".26456mm">
                    <v:path arrowok="t" o:connecttype="custom" o:connectlocs="0,3568;8285,3568" o:connectangles="0,0"/>
                  </v:shape>
                  <v:shape id="Freeform 332" o:spid="_x0000_s1035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" path="m,4460r8285,e" filled="f" strokeweight=".26456mm">
                    <v:path arrowok="t" o:connecttype="custom" o:connectlocs="0,4460;8285,4460" o:connectangles="0,0"/>
                  </v:shape>
                  <v:shape id="Freeform 333" o:spid="_x0000_s1036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" path="m,5709r8285,e" filled="f" strokeweight=".26456mm">
                    <v:path arrowok="t" o:connecttype="custom" o:connectlocs="0,5709;8285,5709" o:connectangles="0,0"/>
                  </v:shape>
                  <v:shape id="Freeform 334" o:spid="_x0000_s1037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" path="m,6958r8285,e" filled="f" strokeweight=".26456mm">
                    <v:path arrowok="t" o:connecttype="custom" o:connectlocs="0,6958;8285,6958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2C9A12C7" w14:textId="77777777" w:rsidR="00B44801" w:rsidRDefault="00B44801">
      <w:pPr>
        <w:pStyle w:val="Brdtekst"/>
        <w:kinsoku w:val="0"/>
        <w:overflowPunct w:val="0"/>
        <w:spacing w:before="175"/>
        <w:rPr>
          <w:rFonts w:ascii="Aileron Bold" w:hAnsi="Aileron Bold" w:cs="Aileron Bold"/>
          <w:b/>
          <w:bCs/>
          <w:sz w:val="26"/>
          <w:szCs w:val="26"/>
        </w:rPr>
      </w:pPr>
    </w:p>
    <w:p w14:paraId="2DCF1983" w14:textId="578B0777" w:rsidR="00B44801" w:rsidRDefault="00421EB4">
      <w:pPr>
        <w:pStyle w:val="Brdtekst"/>
        <w:kinsoku w:val="0"/>
        <w:overflowPunct w:val="0"/>
        <w:ind w:left="594"/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785CE89" wp14:editId="401A99CC">
                <wp:simplePos x="0" y="0"/>
                <wp:positionH relativeFrom="page">
                  <wp:posOffset>1187450</wp:posOffset>
                </wp:positionH>
                <wp:positionV relativeFrom="paragraph">
                  <wp:posOffset>585470</wp:posOffset>
                </wp:positionV>
                <wp:extent cx="1626870" cy="2190750"/>
                <wp:effectExtent l="0" t="0" r="0" b="0"/>
                <wp:wrapNone/>
                <wp:docPr id="70297134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615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spacing w:val="-4"/>
                              </w:rPr>
                            </w:pPr>
                            <w:r>
                              <w:t>Antall</w:t>
                            </w:r>
                            <w:r>
                              <w:rPr>
                                <w:spacing w:val="-4"/>
                              </w:rPr>
                              <w:t xml:space="preserve"> ord:</w:t>
                            </w:r>
                          </w:p>
                          <w:p w14:paraId="39C72C1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8"/>
                            </w:pPr>
                          </w:p>
                          <w:p w14:paraId="28F3CCD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626" w:lineRule="auto"/>
                              <w:ind w:right="148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Skriftstørrelse: Skrifttype: Linjeavstand:</w:t>
                            </w:r>
                          </w:p>
                          <w:p w14:paraId="2C0552E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5" w:lineRule="exact"/>
                              <w:rPr>
                                <w:spacing w:val="-5"/>
                              </w:rPr>
                            </w:pPr>
                            <w:r>
                              <w:t>Topptekst,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bunntekst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og</w:t>
                            </w:r>
                          </w:p>
                          <w:p w14:paraId="634B48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kandidatnummer: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CE89" id="Text Box 335" o:spid="_x0000_s1027" type="#_x0000_t202" style="position:absolute;left:0;text-align:left;margin-left:93.5pt;margin-top:46.1pt;width:128.1pt;height:17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" o:allowincell="f" filled="f" stroked="f">
                <v:textbox inset="0,0,0,0">
                  <w:txbxContent>
                    <w:p w14:paraId="6469615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spacing w:val="-4"/>
                        </w:rPr>
                      </w:pPr>
                      <w:r>
                        <w:t>Antall</w:t>
                      </w:r>
                      <w:r>
                        <w:rPr>
                          <w:spacing w:val="-4"/>
                        </w:rPr>
                        <w:t xml:space="preserve"> ord:</w:t>
                      </w:r>
                    </w:p>
                    <w:p w14:paraId="39C72C1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8"/>
                      </w:pPr>
                    </w:p>
                    <w:p w14:paraId="28F3CCD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626" w:lineRule="auto"/>
                        <w:ind w:right="148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Skriftstørrelse: Skrifttype: Linjeavstand:</w:t>
                      </w:r>
                    </w:p>
                    <w:p w14:paraId="2C0552E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5" w:lineRule="exact"/>
                        <w:rPr>
                          <w:spacing w:val="-5"/>
                        </w:rPr>
                      </w:pPr>
                      <w:r>
                        <w:t>Topptekst,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bunntekst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og</w:t>
                      </w:r>
                    </w:p>
                    <w:p w14:paraId="634B48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kandidatnummer: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Formelle</w:t>
      </w:r>
      <w:r>
        <w:rPr>
          <w:rFonts w:ascii="Aileron Bold" w:hAnsi="Aileron Bold" w:cs="Aileron Bold"/>
          <w:b/>
          <w:bCs/>
          <w:color w:val="092B37"/>
          <w:spacing w:val="-6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>krav</w:t>
      </w:r>
    </w:p>
    <w:p w14:paraId="7D12796C" w14:textId="72621AFB" w:rsidR="00B44801" w:rsidRDefault="00421EB4">
      <w:pPr>
        <w:pStyle w:val="Brdtekst"/>
        <w:kinsoku w:val="0"/>
        <w:overflowPunct w:val="0"/>
        <w:spacing w:before="99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33510E8D" wp14:editId="23C5B29E">
                <wp:simplePos x="0" y="0"/>
                <wp:positionH relativeFrom="page">
                  <wp:posOffset>1062990</wp:posOffset>
                </wp:positionH>
                <wp:positionV relativeFrom="paragraph">
                  <wp:posOffset>230505</wp:posOffset>
                </wp:positionV>
                <wp:extent cx="4476750" cy="2505075"/>
                <wp:effectExtent l="0" t="0" r="0" b="0"/>
                <wp:wrapTopAndBottom/>
                <wp:docPr id="122190979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2505075"/>
                          <a:chOff x="1674" y="363"/>
                          <a:chExt cx="7050" cy="3945"/>
                        </a:xfrm>
                      </wpg:grpSpPr>
                      <wps:wsp>
                        <wps:cNvPr id="1886141171" name="Freeform 337"/>
                        <wps:cNvSpPr>
                          <a:spLocks/>
                        </wps:cNvSpPr>
                        <wps:spPr bwMode="auto">
                          <a:xfrm>
                            <a:off x="1682" y="378"/>
                            <a:ext cx="7035" cy="3915"/>
                          </a:xfrm>
                          <a:custGeom>
                            <a:avLst/>
                            <a:gdLst>
                              <a:gd name="T0" fmla="*/ 7034 w 7035"/>
                              <a:gd name="T1" fmla="*/ 0 h 3915"/>
                              <a:gd name="T2" fmla="*/ 3517 w 7035"/>
                              <a:gd name="T3" fmla="*/ 0 h 3915"/>
                              <a:gd name="T4" fmla="*/ 0 w 7035"/>
                              <a:gd name="T5" fmla="*/ 0 h 3915"/>
                              <a:gd name="T6" fmla="*/ 0 w 7035"/>
                              <a:gd name="T7" fmla="*/ 3915 h 3915"/>
                              <a:gd name="T8" fmla="*/ 3517 w 7035"/>
                              <a:gd name="T9" fmla="*/ 3915 h 3915"/>
                              <a:gd name="T10" fmla="*/ 7034 w 7035"/>
                              <a:gd name="T11" fmla="*/ 3915 h 3915"/>
                              <a:gd name="T12" fmla="*/ 7034 w 7035"/>
                              <a:gd name="T13" fmla="*/ 0 h 3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35" h="3915">
                                <a:moveTo>
                                  <a:pt x="7034" y="0"/>
                                </a:moveTo>
                                <a:lnTo>
                                  <a:pt x="3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5"/>
                                </a:lnTo>
                                <a:lnTo>
                                  <a:pt x="3517" y="3915"/>
                                </a:lnTo>
                                <a:lnTo>
                                  <a:pt x="7034" y="3915"/>
                                </a:lnTo>
                                <a:lnTo>
                                  <a:pt x="70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8588238" name="Group 338"/>
                        <wpg:cNvGrpSpPr>
                          <a:grpSpLocks/>
                        </wpg:cNvGrpSpPr>
                        <wpg:grpSpPr bwMode="auto">
                          <a:xfrm>
                            <a:off x="1674" y="370"/>
                            <a:ext cx="7050" cy="3930"/>
                            <a:chOff x="1674" y="370"/>
                            <a:chExt cx="7050" cy="3930"/>
                          </a:xfrm>
                        </wpg:grpSpPr>
                        <wps:wsp>
                          <wps:cNvPr id="219344328" name="Freeform 339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7 w 7050"/>
                                <a:gd name="T1" fmla="*/ 7 h 3930"/>
                                <a:gd name="T2" fmla="*/ 7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7" y="7"/>
                                  </a:moveTo>
                                  <a:lnTo>
                                    <a:pt x="7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017611" name="Freeform 340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3524 w 7050"/>
                                <a:gd name="T1" fmla="*/ 7 h 3930"/>
                                <a:gd name="T2" fmla="*/ 3524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3524" y="7"/>
                                  </a:moveTo>
                                  <a:lnTo>
                                    <a:pt x="3524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804323" name="Freeform 341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7041 w 7050"/>
                                <a:gd name="T1" fmla="*/ 7 h 3930"/>
                                <a:gd name="T2" fmla="*/ 7041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7041" y="7"/>
                                  </a:moveTo>
                                  <a:lnTo>
                                    <a:pt x="7041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195951" name="Freeform 342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0 h 3930"/>
                                <a:gd name="T2" fmla="*/ 7049 w 7050"/>
                                <a:gd name="T3" fmla="*/ 0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542045" name="Freeform 343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719 h 3930"/>
                                <a:gd name="T2" fmla="*/ 7049 w 7050"/>
                                <a:gd name="T3" fmla="*/ 71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719"/>
                                  </a:moveTo>
                                  <a:lnTo>
                                    <a:pt x="7049" y="71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449375" name="Freeform 344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1439 h 3930"/>
                                <a:gd name="T2" fmla="*/ 7049 w 7050"/>
                                <a:gd name="T3" fmla="*/ 143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1439"/>
                                  </a:moveTo>
                                  <a:lnTo>
                                    <a:pt x="7049" y="143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2901336" name="Freeform 345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2159 h 3930"/>
                                <a:gd name="T2" fmla="*/ 7049 w 7050"/>
                                <a:gd name="T3" fmla="*/ 215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2159"/>
                                  </a:moveTo>
                                  <a:lnTo>
                                    <a:pt x="7049" y="215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403710" name="Freeform 346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2879 h 3930"/>
                                <a:gd name="T2" fmla="*/ 7049 w 7050"/>
                                <a:gd name="T3" fmla="*/ 287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2879"/>
                                  </a:moveTo>
                                  <a:lnTo>
                                    <a:pt x="7049" y="287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897022" name="Freeform 347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3929 h 3930"/>
                                <a:gd name="T2" fmla="*/ 7049 w 7050"/>
                                <a:gd name="T3" fmla="*/ 392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3929"/>
                                  </a:moveTo>
                                  <a:lnTo>
                                    <a:pt x="7049" y="392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D50EF" id="Group 336" o:spid="_x0000_s1026" style="position:absolute;margin-left:83.7pt;margin-top:18.15pt;width:352.5pt;height:197.25pt;z-index:251676672;mso-wrap-distance-left:0;mso-wrap-distance-right:0;mso-position-horizontal-relative:page" coordorigin="1674,363" coordsize="7050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" o:allowincell="f">
                <v:shape id="Freeform 337" o:spid="_x0000_s1027" style="position:absolute;left:1682;top:378;width:7035;height:3915;visibility:visible;mso-wrap-style:square;v-text-anchor:top" coordsize="7035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" path="m7034,l3517,,,,,3915r3517,l7034,3915,7034,xe" filled="f" fillcolor="black" stroked="f">
                  <v:path arrowok="t" o:connecttype="custom" o:connectlocs="7034,0;3517,0;0,0;0,3915;3517,3915;7034,3915;7034,0" o:connectangles="0,0,0,0,0,0,0"/>
                </v:shape>
                <v:group id="Group 338" o:spid="_x0000_s1028" style="position:absolute;left:1674;top:370;width:7050;height:3930" coordorigin="1674,370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">
                  <v:shape id="Freeform 339" o:spid="_x0000_s1029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" path="m7,7r,3915e" filled="f" strokeweight=".26456mm">
                    <v:path arrowok="t" o:connecttype="custom" o:connectlocs="7,7;7,3922" o:connectangles="0,0"/>
                  </v:shape>
                  <v:shape id="Freeform 340" o:spid="_x0000_s1030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" path="m3524,7r,3915e" filled="f" strokeweight=".26456mm">
                    <v:path arrowok="t" o:connecttype="custom" o:connectlocs="3524,7;3524,3922" o:connectangles="0,0"/>
                  </v:shape>
                  <v:shape id="Freeform 341" o:spid="_x0000_s1031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" path="m7041,7r,3915e" filled="f" strokeweight=".26456mm">
                    <v:path arrowok="t" o:connecttype="custom" o:connectlocs="7041,7;7041,3922" o:connectangles="0,0"/>
                  </v:shape>
                  <v:shape id="Freeform 342" o:spid="_x0000_s1032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" path="m,l7049,e" filled="f" strokeweight=".26456mm">
                    <v:path arrowok="t" o:connecttype="custom" o:connectlocs="0,0;7049,0" o:connectangles="0,0"/>
                  </v:shape>
                  <v:shape id="Freeform 343" o:spid="_x0000_s1033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" path="m,719r7049,e" filled="f" strokeweight=".26456mm">
                    <v:path arrowok="t" o:connecttype="custom" o:connectlocs="0,719;7049,719" o:connectangles="0,0"/>
                  </v:shape>
                  <v:shape id="Freeform 344" o:spid="_x0000_s1034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" path="m,1439r7049,e" filled="f" strokeweight=".26456mm">
                    <v:path arrowok="t" o:connecttype="custom" o:connectlocs="0,1439;7049,1439" o:connectangles="0,0"/>
                  </v:shape>
                  <v:shape id="Freeform 345" o:spid="_x0000_s1035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" path="m,2159r7049,e" filled="f" strokeweight=".26456mm">
                    <v:path arrowok="t" o:connecttype="custom" o:connectlocs="0,2159;7049,2159" o:connectangles="0,0"/>
                  </v:shape>
                  <v:shape id="Freeform 346" o:spid="_x0000_s1036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" path="m,2879r7049,e" filled="f" strokeweight=".26456mm">
                    <v:path arrowok="t" o:connecttype="custom" o:connectlocs="0,2879;7049,2879" o:connectangles="0,0"/>
                  </v:shape>
                  <v:shape id="Freeform 347" o:spid="_x0000_s1037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" path="m,3929r7049,e" filled="f" strokeweight=".26456mm">
                    <v:path arrowok="t" o:connecttype="custom" o:connectlocs="0,3929;7049,3929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8C92556" w14:textId="77777777" w:rsidR="00B44801" w:rsidRDefault="00B44801">
      <w:pPr>
        <w:pStyle w:val="Brdtekst"/>
        <w:kinsoku w:val="0"/>
        <w:overflowPunct w:val="0"/>
        <w:spacing w:before="99"/>
        <w:rPr>
          <w:rFonts w:ascii="Aileron Bold" w:hAnsi="Aileron Bold" w:cs="Aileron Bold"/>
          <w:b/>
          <w:bCs/>
          <w:sz w:val="20"/>
          <w:szCs w:val="20"/>
        </w:rPr>
        <w:sectPr w:rsidR="00B44801" w:rsidSect="00520537">
          <w:headerReference w:type="default" r:id="rId7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4BC9E1D" w14:textId="18935A92" w:rsidR="001E338D" w:rsidRDefault="001E338D" w:rsidP="006E4A83">
      <w:pPr>
        <w:pStyle w:val="Overskrift1"/>
        <w:rPr>
          <w:sz w:val="20"/>
          <w:szCs w:val="20"/>
        </w:rPr>
      </w:pPr>
    </w:p>
    <w:sectPr w:rsidR="001E338D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8BC7" w14:textId="77777777" w:rsidR="00520537" w:rsidRDefault="00520537">
      <w:r>
        <w:separator/>
      </w:r>
    </w:p>
  </w:endnote>
  <w:endnote w:type="continuationSeparator" w:id="0">
    <w:p w14:paraId="5FB10772" w14:textId="77777777" w:rsidR="00520537" w:rsidRDefault="0052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8554" w14:textId="77777777" w:rsidR="00520537" w:rsidRDefault="00520537">
      <w:r>
        <w:separator/>
      </w:r>
    </w:p>
  </w:footnote>
  <w:footnote w:type="continuationSeparator" w:id="0">
    <w:p w14:paraId="17039B0B" w14:textId="77777777" w:rsidR="00520537" w:rsidRDefault="0052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4BF" w14:textId="5E2426C3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040F24"/>
    <w:rsid w:val="001E338D"/>
    <w:rsid w:val="002C042E"/>
    <w:rsid w:val="0040622A"/>
    <w:rsid w:val="00421EB4"/>
    <w:rsid w:val="005105CF"/>
    <w:rsid w:val="00520537"/>
    <w:rsid w:val="005E3CD7"/>
    <w:rsid w:val="0064153C"/>
    <w:rsid w:val="006E4A83"/>
    <w:rsid w:val="007E0053"/>
    <w:rsid w:val="0084748B"/>
    <w:rsid w:val="00B44801"/>
    <w:rsid w:val="00B46074"/>
    <w:rsid w:val="00C34044"/>
    <w:rsid w:val="00CC1773"/>
    <w:rsid w:val="00D67561"/>
    <w:rsid w:val="00DA4BD3"/>
    <w:rsid w:val="00DF3944"/>
    <w:rsid w:val="00E42A5D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97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5</cp:revision>
  <dcterms:created xsi:type="dcterms:W3CDTF">2024-04-09T12:37:00Z</dcterms:created>
  <dcterms:modified xsi:type="dcterms:W3CDTF">2024-04-09T12:39:00Z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