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B1DA" w14:textId="0BBC5A3A" w:rsidR="00B44801" w:rsidRDefault="0040622A" w:rsidP="0040622A">
      <w:pPr>
        <w:pStyle w:val="Overskrift1"/>
      </w:pPr>
      <w:r>
        <w:t>Vedlegg 13 Mal</w:t>
      </w:r>
      <w:r w:rsidR="00DF3944">
        <w:t xml:space="preserve"> bokanalyse</w:t>
      </w:r>
    </w:p>
    <w:p w14:paraId="1DEFB471" w14:textId="77777777" w:rsidR="00B44801" w:rsidRDefault="00000000">
      <w:pPr>
        <w:pStyle w:val="Listeavsnitt"/>
        <w:numPr>
          <w:ilvl w:val="0"/>
          <w:numId w:val="1"/>
        </w:numPr>
        <w:tabs>
          <w:tab w:val="left" w:pos="342"/>
        </w:tabs>
        <w:kinsoku w:val="0"/>
        <w:overflowPunct w:val="0"/>
        <w:spacing w:before="1"/>
        <w:ind w:left="342" w:hanging="232"/>
        <w:rPr>
          <w:rFonts w:ascii="Arial" w:hAnsi="Arial" w:cs="Arial"/>
          <w:b/>
          <w:bCs/>
          <w:color w:val="092B37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92B37"/>
          <w:spacing w:val="-2"/>
          <w:sz w:val="28"/>
          <w:szCs w:val="28"/>
        </w:rPr>
        <w:t>Innledning</w:t>
      </w:r>
    </w:p>
    <w:p w14:paraId="0FEA0807" w14:textId="77777777" w:rsidR="00B44801" w:rsidRDefault="00B44801">
      <w:pPr>
        <w:pStyle w:val="Brdtekst"/>
        <w:kinsoku w:val="0"/>
        <w:overflowPunct w:val="0"/>
        <w:spacing w:before="159"/>
        <w:rPr>
          <w:b/>
          <w:bCs/>
        </w:rPr>
      </w:pPr>
    </w:p>
    <w:p w14:paraId="2042B821" w14:textId="097EA804" w:rsidR="00B44801" w:rsidRDefault="00421EB4">
      <w:pPr>
        <w:pStyle w:val="Brdtekst"/>
        <w:kinsoku w:val="0"/>
        <w:overflowPunct w:val="0"/>
        <w:spacing w:line="288" w:lineRule="auto"/>
        <w:ind w:left="305" w:right="5108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04E7F4D8" wp14:editId="0D5ED0D8">
            <wp:extent cx="34290" cy="34290"/>
            <wp:effectExtent l="0" t="0" r="0" b="0"/>
            <wp:docPr id="28" name="Bild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Jeg</w:t>
      </w:r>
      <w:r>
        <w:rPr>
          <w:spacing w:val="-5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lest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bok</w:t>
      </w:r>
      <w:r>
        <w:rPr>
          <w:spacing w:val="-5"/>
        </w:rPr>
        <w:t xml:space="preserve"> </w:t>
      </w:r>
      <w:r>
        <w:t>som</w:t>
      </w:r>
      <w:r>
        <w:rPr>
          <w:spacing w:val="-5"/>
        </w:rPr>
        <w:t xml:space="preserve"> </w:t>
      </w:r>
      <w:proofErr w:type="gramStart"/>
      <w:r>
        <w:t>heter…</w:t>
      </w:r>
      <w:proofErr w:type="gramEnd"/>
      <w:r>
        <w:t xml:space="preserve">……… </w:t>
      </w:r>
      <w:r>
        <w:rPr>
          <w:noProof/>
          <w:position w:val="1"/>
        </w:rPr>
        <w:drawing>
          <wp:inline distT="0" distB="0" distL="0" distR="0" wp14:anchorId="51A8B68B" wp14:editId="7D17FC3F">
            <wp:extent cx="34290" cy="34290"/>
            <wp:effectExtent l="0" t="0" r="0" b="0"/>
            <wp:docPr id="29" name="Bild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>Den ble gitt ut………………</w:t>
      </w:r>
    </w:p>
    <w:p w14:paraId="3A9E9DAF" w14:textId="75C0F6BC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506FD58D" wp14:editId="2036EA23">
            <wp:extent cx="34290" cy="34290"/>
            <wp:effectExtent l="0" t="0" r="0" b="0"/>
            <wp:docPr id="30" name="Bild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 xml:space="preserve">Den er skrevet </w:t>
      </w:r>
      <w:proofErr w:type="gramStart"/>
      <w:r>
        <w:t>av…</w:t>
      </w:r>
      <w:proofErr w:type="gramEnd"/>
      <w:r>
        <w:t>……………..</w:t>
      </w:r>
    </w:p>
    <w:p w14:paraId="7214184A" w14:textId="40C9CA79" w:rsidR="00B44801" w:rsidRDefault="00421EB4">
      <w:pPr>
        <w:pStyle w:val="Brdtekst"/>
        <w:kinsoku w:val="0"/>
        <w:overflowPunct w:val="0"/>
        <w:spacing w:before="54" w:line="288" w:lineRule="auto"/>
        <w:ind w:left="305" w:right="5215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6D606101" wp14:editId="0570506B">
            <wp:extent cx="34290" cy="34290"/>
            <wp:effectExtent l="0" t="0" r="0" b="0"/>
            <wp:docPr id="31" name="Bild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Hvor</w:t>
      </w:r>
      <w:r>
        <w:rPr>
          <w:spacing w:val="-9"/>
        </w:rPr>
        <w:t xml:space="preserve"> </w:t>
      </w:r>
      <w:r>
        <w:t>foregår</w:t>
      </w:r>
      <w:r>
        <w:rPr>
          <w:spacing w:val="-9"/>
        </w:rPr>
        <w:t xml:space="preserve"> </w:t>
      </w:r>
      <w:proofErr w:type="gramStart"/>
      <w:r>
        <w:t>handlingen…</w:t>
      </w:r>
      <w:proofErr w:type="gramEnd"/>
      <w:r>
        <w:t xml:space="preserve">…………… </w:t>
      </w:r>
      <w:r>
        <w:rPr>
          <w:noProof/>
          <w:position w:val="1"/>
        </w:rPr>
        <w:drawing>
          <wp:inline distT="0" distB="0" distL="0" distR="0" wp14:anchorId="25765AF3" wp14:editId="13588190">
            <wp:extent cx="34290" cy="34290"/>
            <wp:effectExtent l="0" t="0" r="0" b="0"/>
            <wp:docPr id="32" name="Bild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>Hvilke mennesker er med…………</w:t>
      </w:r>
    </w:p>
    <w:p w14:paraId="07F4C74C" w14:textId="04F22CFC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488BF238" wp14:editId="11264A04">
            <wp:extent cx="34290" cy="34290"/>
            <wp:effectExtent l="0" t="0" r="0" b="0"/>
            <wp:docPr id="33" name="Bild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 xml:space="preserve">Hvilken tid foregår </w:t>
      </w:r>
      <w:proofErr w:type="gramStart"/>
      <w:r>
        <w:t>handlingen…</w:t>
      </w:r>
      <w:proofErr w:type="gramEnd"/>
      <w:r>
        <w:t>…….</w:t>
      </w:r>
    </w:p>
    <w:p w14:paraId="548E5E30" w14:textId="2E75F207" w:rsidR="00B44801" w:rsidRDefault="00421EB4">
      <w:pPr>
        <w:pStyle w:val="Brdtekst"/>
        <w:kinsoku w:val="0"/>
        <w:overflowPunct w:val="0"/>
        <w:spacing w:before="54" w:line="288" w:lineRule="auto"/>
        <w:ind w:left="305" w:right="4321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3BD8354C" wp14:editId="34E41E94">
            <wp:extent cx="34290" cy="34290"/>
            <wp:effectExtent l="0" t="0" r="0" b="0"/>
            <wp:docPr id="34" name="Bild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Hvordan</w:t>
      </w:r>
      <w:r>
        <w:rPr>
          <w:spacing w:val="-6"/>
        </w:rPr>
        <w:t xml:space="preserve"> </w:t>
      </w:r>
      <w:r>
        <w:t>viser</w:t>
      </w:r>
      <w:r>
        <w:rPr>
          <w:spacing w:val="-7"/>
        </w:rPr>
        <w:t xml:space="preserve"> </w:t>
      </w:r>
      <w:r>
        <w:t>forfatteren</w:t>
      </w:r>
      <w:r>
        <w:rPr>
          <w:spacing w:val="-6"/>
        </w:rPr>
        <w:t xml:space="preserve"> </w:t>
      </w:r>
      <w:r>
        <w:t>oss</w:t>
      </w:r>
      <w:r>
        <w:rPr>
          <w:spacing w:val="-6"/>
        </w:rPr>
        <w:t xml:space="preserve"> </w:t>
      </w:r>
      <w:proofErr w:type="gramStart"/>
      <w:r>
        <w:t>temaet…</w:t>
      </w:r>
      <w:proofErr w:type="gramEnd"/>
      <w:r>
        <w:t xml:space="preserve">………. </w:t>
      </w:r>
      <w:r>
        <w:rPr>
          <w:noProof/>
          <w:position w:val="2"/>
        </w:rPr>
        <w:drawing>
          <wp:inline distT="0" distB="0" distL="0" distR="0" wp14:anchorId="70816E1D" wp14:editId="3BB860EF">
            <wp:extent cx="34290" cy="34290"/>
            <wp:effectExtent l="0" t="0" r="0" b="0"/>
            <wp:docPr id="35" name="Bild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 xml:space="preserve">Hva handler boka </w:t>
      </w:r>
      <w:proofErr w:type="gramStart"/>
      <w:r>
        <w:t>om…</w:t>
      </w:r>
      <w:proofErr w:type="gramEnd"/>
      <w:r>
        <w:t>………….</w:t>
      </w:r>
    </w:p>
    <w:p w14:paraId="74C03E63" w14:textId="77777777" w:rsidR="00B44801" w:rsidRDefault="00B44801">
      <w:pPr>
        <w:pStyle w:val="Brdtekst"/>
        <w:kinsoku w:val="0"/>
        <w:overflowPunct w:val="0"/>
      </w:pPr>
    </w:p>
    <w:p w14:paraId="0E264BD6" w14:textId="77777777" w:rsidR="00B44801" w:rsidRDefault="00B44801">
      <w:pPr>
        <w:pStyle w:val="Brdtekst"/>
        <w:kinsoku w:val="0"/>
        <w:overflowPunct w:val="0"/>
        <w:spacing w:before="98"/>
      </w:pPr>
    </w:p>
    <w:p w14:paraId="6E380B8F" w14:textId="77777777" w:rsidR="00B44801" w:rsidRDefault="00000000">
      <w:pPr>
        <w:pStyle w:val="Listeavsnitt"/>
        <w:numPr>
          <w:ilvl w:val="0"/>
          <w:numId w:val="1"/>
        </w:numPr>
        <w:tabs>
          <w:tab w:val="left" w:pos="342"/>
        </w:tabs>
        <w:kinsoku w:val="0"/>
        <w:overflowPunct w:val="0"/>
        <w:spacing w:before="0"/>
        <w:ind w:left="342" w:hanging="232"/>
        <w:rPr>
          <w:rFonts w:ascii="Arial" w:hAnsi="Arial" w:cs="Arial"/>
          <w:b/>
          <w:bCs/>
          <w:color w:val="092B37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92B37"/>
          <w:spacing w:val="-2"/>
          <w:sz w:val="28"/>
          <w:szCs w:val="28"/>
        </w:rPr>
        <w:t>Hoveddel</w:t>
      </w:r>
    </w:p>
    <w:p w14:paraId="77205D57" w14:textId="77777777" w:rsidR="00B44801" w:rsidRDefault="00B44801">
      <w:pPr>
        <w:pStyle w:val="Brdtekst"/>
        <w:kinsoku w:val="0"/>
        <w:overflowPunct w:val="0"/>
        <w:spacing w:before="114"/>
        <w:rPr>
          <w:b/>
          <w:bCs/>
          <w:sz w:val="28"/>
          <w:szCs w:val="28"/>
        </w:rPr>
      </w:pPr>
    </w:p>
    <w:p w14:paraId="2FA9BE21" w14:textId="77777777" w:rsidR="00B44801" w:rsidRDefault="00000000" w:rsidP="0040622A">
      <w:pPr>
        <w:pStyle w:val="Listeavsnitt"/>
      </w:pPr>
      <w:r w:rsidRPr="0040622A">
        <w:rPr>
          <w:b/>
          <w:bCs/>
        </w:rPr>
        <w:t>KOMPOSISJON</w:t>
      </w:r>
    </w:p>
    <w:p w14:paraId="1DEFC4A4" w14:textId="15A09D1B" w:rsidR="00B44801" w:rsidRDefault="00421EB4">
      <w:pPr>
        <w:pStyle w:val="Brdtekst"/>
        <w:tabs>
          <w:tab w:val="left" w:leader="dot" w:pos="4693"/>
        </w:tabs>
        <w:kinsoku w:val="0"/>
        <w:overflowPunct w:val="0"/>
        <w:spacing w:before="54"/>
        <w:ind w:left="305"/>
        <w:rPr>
          <w:spacing w:val="-2"/>
        </w:rPr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306A2FA5" wp14:editId="58AA3ADA">
            <wp:extent cx="34290" cy="34290"/>
            <wp:effectExtent l="0" t="0" r="0" b="0"/>
            <wp:docPr id="36" name="Bild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Hvordan begynner fortellingen</w:t>
      </w:r>
      <w:r>
        <w:rPr>
          <w:rFonts w:ascii="Times New Roman" w:hAnsi="Times New Roman" w:cs="Times New Roman"/>
        </w:rPr>
        <w:tab/>
      </w:r>
      <w:r>
        <w:t>(in</w:t>
      </w:r>
      <w:r>
        <w:rPr>
          <w:spacing w:val="-5"/>
        </w:rPr>
        <w:t xml:space="preserve"> </w:t>
      </w:r>
      <w:r>
        <w:t>medias</w:t>
      </w:r>
      <w:r>
        <w:rPr>
          <w:spacing w:val="-5"/>
        </w:rPr>
        <w:t xml:space="preserve"> </w:t>
      </w:r>
      <w:r>
        <w:t>res,</w:t>
      </w:r>
      <w:r>
        <w:rPr>
          <w:spacing w:val="-4"/>
        </w:rPr>
        <w:t xml:space="preserve"> </w:t>
      </w:r>
      <w:r>
        <w:t>skildrende,</w:t>
      </w:r>
      <w:r>
        <w:rPr>
          <w:spacing w:val="-5"/>
        </w:rPr>
        <w:t xml:space="preserve"> </w:t>
      </w:r>
      <w:r>
        <w:rPr>
          <w:spacing w:val="-2"/>
        </w:rPr>
        <w:t>presenterende,</w:t>
      </w:r>
    </w:p>
    <w:p w14:paraId="12579A74" w14:textId="77777777" w:rsidR="00B44801" w:rsidRDefault="00000000">
      <w:pPr>
        <w:pStyle w:val="Brdtekst"/>
        <w:kinsoku w:val="0"/>
        <w:overflowPunct w:val="0"/>
        <w:spacing w:before="54"/>
        <w:ind w:left="518"/>
        <w:rPr>
          <w:spacing w:val="-2"/>
        </w:rPr>
      </w:pPr>
      <w:r>
        <w:t>med</w:t>
      </w:r>
      <w:r>
        <w:rPr>
          <w:spacing w:val="-5"/>
        </w:rPr>
        <w:t xml:space="preserve"> </w:t>
      </w:r>
      <w:r>
        <w:rPr>
          <w:spacing w:val="-2"/>
        </w:rPr>
        <w:t>slutten)</w:t>
      </w:r>
    </w:p>
    <w:p w14:paraId="45CD0392" w14:textId="212643A6" w:rsidR="00B44801" w:rsidRDefault="00421EB4">
      <w:pPr>
        <w:pStyle w:val="Brdtekst"/>
        <w:tabs>
          <w:tab w:val="left" w:leader="dot" w:pos="4652"/>
        </w:tabs>
        <w:kinsoku w:val="0"/>
        <w:overflowPunct w:val="0"/>
        <w:spacing w:before="54"/>
        <w:ind w:left="305"/>
        <w:rPr>
          <w:spacing w:val="-2"/>
        </w:rPr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4B29000" wp14:editId="330D5297">
            <wp:extent cx="34290" cy="34290"/>
            <wp:effectExtent l="0" t="0" r="0" b="0"/>
            <wp:docPr id="37" name="Bild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Hva driver handlingen fremover</w:t>
      </w:r>
      <w:r>
        <w:rPr>
          <w:rFonts w:ascii="Times New Roman" w:hAnsi="Times New Roman" w:cs="Times New Roman"/>
        </w:rPr>
        <w:tab/>
      </w:r>
      <w:r>
        <w:t>(situasjoner</w:t>
      </w:r>
      <w:r>
        <w:rPr>
          <w:spacing w:val="-9"/>
        </w:rPr>
        <w:t xml:space="preserve"> </w:t>
      </w:r>
      <w:r>
        <w:t>og</w:t>
      </w:r>
      <w:r>
        <w:rPr>
          <w:spacing w:val="-9"/>
        </w:rPr>
        <w:t xml:space="preserve"> </w:t>
      </w:r>
      <w:r>
        <w:t>hendelser,</w:t>
      </w:r>
      <w:r>
        <w:rPr>
          <w:spacing w:val="-8"/>
        </w:rPr>
        <w:t xml:space="preserve"> </w:t>
      </w:r>
      <w:r>
        <w:rPr>
          <w:spacing w:val="-2"/>
        </w:rPr>
        <w:t>dialog)</w:t>
      </w:r>
    </w:p>
    <w:p w14:paraId="650ED10D" w14:textId="09277E43" w:rsidR="00B44801" w:rsidRDefault="00421EB4">
      <w:pPr>
        <w:pStyle w:val="Brdtekst"/>
        <w:kinsoku w:val="0"/>
        <w:overflowPunct w:val="0"/>
        <w:spacing w:before="54" w:line="288" w:lineRule="auto"/>
        <w:ind w:left="518" w:hanging="213"/>
        <w:rPr>
          <w:spacing w:val="-2"/>
        </w:rPr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014B3FA6" wp14:editId="7502D80E">
            <wp:extent cx="34290" cy="34290"/>
            <wp:effectExtent l="0" t="0" r="0" b="0"/>
            <wp:docPr id="38" name="Bild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historien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boken</w:t>
      </w:r>
      <w:r>
        <w:rPr>
          <w:spacing w:val="-3"/>
        </w:rPr>
        <w:t xml:space="preserve"> </w:t>
      </w:r>
      <w:r>
        <w:t>strukturert</w:t>
      </w:r>
      <w:r>
        <w:rPr>
          <w:spacing w:val="-3"/>
        </w:rPr>
        <w:t xml:space="preserve"> </w:t>
      </w:r>
      <w:proofErr w:type="gramStart"/>
      <w:r>
        <w:t>kronologisk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tilbakeblikk</w:t>
      </w:r>
      <w:r>
        <w:rPr>
          <w:spacing w:val="-3"/>
        </w:rPr>
        <w:t xml:space="preserve"> </w:t>
      </w:r>
      <w:r>
        <w:t xml:space="preserve">eller </w:t>
      </w:r>
      <w:r>
        <w:rPr>
          <w:spacing w:val="-2"/>
        </w:rPr>
        <w:t>parallellhandlinger……………….</w:t>
      </w:r>
    </w:p>
    <w:p w14:paraId="0476D7D6" w14:textId="3BCEF282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3ED5694B" wp14:editId="2F932A6A">
            <wp:extent cx="34290" cy="34290"/>
            <wp:effectExtent l="0" t="0" r="0" b="0"/>
            <wp:docPr id="39" name="Bild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 xml:space="preserve">Hvor er </w:t>
      </w:r>
      <w:proofErr w:type="gramStart"/>
      <w:r>
        <w:t>høydepunktet……….</w:t>
      </w:r>
      <w:proofErr w:type="gramEnd"/>
      <w:r>
        <w:t>.</w:t>
      </w:r>
    </w:p>
    <w:p w14:paraId="5E42E6BC" w14:textId="597886E2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1C353F9C" wp14:editId="5761AEB7">
            <wp:extent cx="34290" cy="34290"/>
            <wp:effectExtent l="0" t="0" r="0" b="0"/>
            <wp:docPr id="40" name="Bild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 xml:space="preserve">Hvordan er </w:t>
      </w:r>
      <w:proofErr w:type="gramStart"/>
      <w:r>
        <w:t>avslutningen…</w:t>
      </w:r>
      <w:proofErr w:type="gramEnd"/>
      <w:r>
        <w:t>………..</w:t>
      </w:r>
    </w:p>
    <w:p w14:paraId="479AAAC4" w14:textId="77777777" w:rsidR="00B44801" w:rsidRDefault="00B44801">
      <w:pPr>
        <w:pStyle w:val="Brdtekst"/>
        <w:kinsoku w:val="0"/>
        <w:overflowPunct w:val="0"/>
        <w:spacing w:before="108"/>
      </w:pPr>
    </w:p>
    <w:p w14:paraId="1395ED55" w14:textId="77777777" w:rsidR="00B44801" w:rsidRDefault="00000000" w:rsidP="0040622A">
      <w:pPr>
        <w:pStyle w:val="Listeavsnitt"/>
      </w:pPr>
      <w:r w:rsidRPr="0040622A">
        <w:rPr>
          <w:b/>
          <w:bCs/>
        </w:rPr>
        <w:t>SYNSVINKEL</w:t>
      </w:r>
    </w:p>
    <w:p w14:paraId="79BE9E55" w14:textId="14A1C177" w:rsidR="00B44801" w:rsidRDefault="00421EB4">
      <w:pPr>
        <w:pStyle w:val="Brdtekst"/>
        <w:kinsoku w:val="0"/>
        <w:overflowPunct w:val="0"/>
        <w:spacing w:before="54" w:line="288" w:lineRule="auto"/>
        <w:ind w:left="518" w:right="439" w:hanging="213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41D60F0D" wp14:editId="09EAED64">
            <wp:extent cx="34290" cy="34290"/>
            <wp:effectExtent l="0" t="0" r="0" b="0"/>
            <wp:docPr id="41" name="Bild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Står</w:t>
      </w:r>
      <w:r>
        <w:rPr>
          <w:spacing w:val="-4"/>
        </w:rPr>
        <w:t xml:space="preserve"> </w:t>
      </w:r>
      <w:r>
        <w:t>fortelleren</w:t>
      </w:r>
      <w:r>
        <w:rPr>
          <w:spacing w:val="-3"/>
        </w:rPr>
        <w:t xml:space="preserve"> </w:t>
      </w:r>
      <w:r>
        <w:t>utenfor</w:t>
      </w:r>
      <w:r>
        <w:rPr>
          <w:spacing w:val="-4"/>
        </w:rPr>
        <w:t xml:space="preserve"> </w:t>
      </w:r>
      <w:r>
        <w:t>hendelsene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teksten</w:t>
      </w:r>
      <w:r>
        <w:rPr>
          <w:spacing w:val="-3"/>
        </w:rPr>
        <w:t xml:space="preserve"> </w:t>
      </w:r>
      <w:r>
        <w:t>(autoral</w:t>
      </w:r>
      <w:r>
        <w:rPr>
          <w:spacing w:val="-3"/>
        </w:rPr>
        <w:t xml:space="preserve"> </w:t>
      </w:r>
      <w:r>
        <w:t>synsvinkel)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karakteren en del av dem (personal synsvinkel</w:t>
      </w:r>
      <w:proofErr w:type="gramStart"/>
      <w:r>
        <w:t>)…</w:t>
      </w:r>
      <w:proofErr w:type="gramEnd"/>
      <w:r>
        <w:t>…………..</w:t>
      </w:r>
    </w:p>
    <w:p w14:paraId="20CD1585" w14:textId="49C61FFC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4C0C3539" wp14:editId="14CE4F55">
            <wp:extent cx="34290" cy="34290"/>
            <wp:effectExtent l="0" t="0" r="0" b="0"/>
            <wp:docPr id="42" name="Bild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 xml:space="preserve">Skifter fortelleren synsvinkel </w:t>
      </w:r>
      <w:proofErr w:type="gramStart"/>
      <w:r>
        <w:t>underveis…</w:t>
      </w:r>
      <w:proofErr w:type="gramEnd"/>
      <w:r>
        <w:t>………..</w:t>
      </w:r>
    </w:p>
    <w:p w14:paraId="76BF65DB" w14:textId="5EB6F804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0B629AD6" wp14:editId="3FD4B881">
            <wp:extent cx="34290" cy="34290"/>
            <wp:effectExtent l="0" t="0" r="0" b="0"/>
            <wp:docPr id="43" name="Bild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>
        <w:t xml:space="preserve">Hva har synsvinkelen å si for </w:t>
      </w:r>
      <w:proofErr w:type="gramStart"/>
      <w:r>
        <w:t>fortellingen…</w:t>
      </w:r>
      <w:proofErr w:type="gramEnd"/>
      <w:r>
        <w:t>………..</w:t>
      </w:r>
    </w:p>
    <w:p w14:paraId="27B37AE5" w14:textId="77777777" w:rsidR="00B44801" w:rsidRDefault="00B44801">
      <w:pPr>
        <w:pStyle w:val="Brdtekst"/>
        <w:kinsoku w:val="0"/>
        <w:overflowPunct w:val="0"/>
        <w:spacing w:before="108"/>
      </w:pPr>
    </w:p>
    <w:p w14:paraId="2B7E723E" w14:textId="77777777" w:rsidR="00B44801" w:rsidRDefault="00000000" w:rsidP="0040622A">
      <w:pPr>
        <w:pStyle w:val="Listeavsnitt"/>
      </w:pPr>
      <w:r w:rsidRPr="0040622A">
        <w:rPr>
          <w:b/>
          <w:bCs/>
        </w:rPr>
        <w:t>PERSONBESKRIVELSE</w:t>
      </w:r>
    </w:p>
    <w:p w14:paraId="2CF18034" w14:textId="1E725A87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60DAB006" wp14:editId="1A78917E">
            <wp:extent cx="34290" cy="34290"/>
            <wp:effectExtent l="0" t="0" r="0" b="0"/>
            <wp:docPr id="44" name="Bild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Hvem er hovedpersonen(e</w:t>
      </w:r>
      <w:proofErr w:type="gramStart"/>
      <w:r>
        <w:t>)…</w:t>
      </w:r>
      <w:proofErr w:type="gramEnd"/>
      <w:r>
        <w:t>……………</w:t>
      </w:r>
    </w:p>
    <w:p w14:paraId="47D00FE6" w14:textId="6C65007B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409FBD6E" wp14:editId="45947BFA">
            <wp:extent cx="34290" cy="34290"/>
            <wp:effectExtent l="0" t="0" r="0" b="0"/>
            <wp:docPr id="45" name="Bild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Har hovedpersonen en antagonist (en motstander</w:t>
      </w:r>
      <w:proofErr w:type="gramStart"/>
      <w:r>
        <w:t>)…</w:t>
      </w:r>
      <w:proofErr w:type="gramEnd"/>
      <w:r>
        <w:t>……….</w:t>
      </w:r>
    </w:p>
    <w:p w14:paraId="13FECF90" w14:textId="52E645C9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4B330A57" wp14:editId="1DF17370">
            <wp:extent cx="34290" cy="34290"/>
            <wp:effectExtent l="0" t="0" r="0" b="0"/>
            <wp:docPr id="46" name="Bild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>
        <w:t xml:space="preserve">Hva får du vite om personen(e) ved ytre </w:t>
      </w:r>
      <w:proofErr w:type="gramStart"/>
      <w:r>
        <w:t>beskrivelser…</w:t>
      </w:r>
      <w:proofErr w:type="gramEnd"/>
      <w:r>
        <w:t>……….</w:t>
      </w:r>
    </w:p>
    <w:p w14:paraId="316D7518" w14:textId="2C56F0DF" w:rsidR="00B44801" w:rsidRDefault="00421EB4">
      <w:pPr>
        <w:pStyle w:val="Brdtekst"/>
        <w:kinsoku w:val="0"/>
        <w:overflowPunct w:val="0"/>
        <w:spacing w:before="54" w:line="288" w:lineRule="auto"/>
        <w:ind w:left="305" w:right="138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00207C3C" wp14:editId="30684CCC">
            <wp:extent cx="34290" cy="34290"/>
            <wp:effectExtent l="0" t="0" r="0" b="0"/>
            <wp:docPr id="47" name="Bild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Hva</w:t>
      </w:r>
      <w:r>
        <w:rPr>
          <w:spacing w:val="-3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vite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personen(e)</w:t>
      </w:r>
      <w:r>
        <w:rPr>
          <w:spacing w:val="-4"/>
        </w:rPr>
        <w:t xml:space="preserve"> </w:t>
      </w:r>
      <w:r>
        <w:t>ved</w:t>
      </w:r>
      <w:r>
        <w:rPr>
          <w:spacing w:val="-3"/>
        </w:rPr>
        <w:t xml:space="preserve"> </w:t>
      </w:r>
      <w:r>
        <w:t>måten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snakker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gjør…</w:t>
      </w:r>
      <w:proofErr w:type="gramEnd"/>
      <w:r>
        <w:t xml:space="preserve"> </w:t>
      </w:r>
      <w:r>
        <w:rPr>
          <w:noProof/>
          <w:position w:val="2"/>
        </w:rPr>
        <w:drawing>
          <wp:inline distT="0" distB="0" distL="0" distR="0" wp14:anchorId="794AA7FD" wp14:editId="7D26E904">
            <wp:extent cx="34290" cy="34290"/>
            <wp:effectExtent l="0" t="0" r="0" b="0"/>
            <wp:docPr id="48" name="Bild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>Er personene sympatiske eller usympatisk………………</w:t>
      </w:r>
    </w:p>
    <w:p w14:paraId="4F31F2E2" w14:textId="4C7EC769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401B9CD5" wp14:editId="333D29F1">
            <wp:extent cx="34290" cy="34290"/>
            <wp:effectExtent l="0" t="0" r="0" b="0"/>
            <wp:docPr id="49" name="Bild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 xml:space="preserve">Gjennomgår hovedpersonene(e) en utvikling i løpet av </w:t>
      </w:r>
      <w:proofErr w:type="gramStart"/>
      <w:r>
        <w:t>boka…</w:t>
      </w:r>
      <w:proofErr w:type="gramEnd"/>
      <w:r>
        <w:t>….</w:t>
      </w:r>
    </w:p>
    <w:p w14:paraId="4A3FA7C9" w14:textId="57FA774D" w:rsidR="00B44801" w:rsidRDefault="00421EB4">
      <w:pPr>
        <w:pStyle w:val="Brdtekst"/>
        <w:kinsoku w:val="0"/>
        <w:overflowPunct w:val="0"/>
        <w:spacing w:before="54" w:line="288" w:lineRule="auto"/>
        <w:ind w:left="518" w:hanging="213"/>
        <w:rPr>
          <w:spacing w:val="-2"/>
        </w:rPr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E5C6C45" wp14:editId="4C4A4308">
            <wp:extent cx="34290" cy="34290"/>
            <wp:effectExtent l="0" t="0" r="0" b="0"/>
            <wp:docPr id="50" name="Bild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personene</w:t>
      </w:r>
      <w:r>
        <w:rPr>
          <w:spacing w:val="-3"/>
        </w:rPr>
        <w:t xml:space="preserve"> </w:t>
      </w:r>
      <w:r>
        <w:t>typer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sammensatte?</w:t>
      </w:r>
      <w:r>
        <w:rPr>
          <w:spacing w:val="-3"/>
        </w:rPr>
        <w:t xml:space="preserve"> </w:t>
      </w:r>
      <w:r>
        <w:t>(bare</w:t>
      </w:r>
      <w:r>
        <w:rPr>
          <w:spacing w:val="-3"/>
        </w:rPr>
        <w:t xml:space="preserve"> </w:t>
      </w:r>
      <w:r>
        <w:t>snille,</w:t>
      </w:r>
      <w:r>
        <w:rPr>
          <w:spacing w:val="-3"/>
        </w:rPr>
        <w:t xml:space="preserve"> </w:t>
      </w:r>
      <w:r>
        <w:t>bare</w:t>
      </w:r>
      <w:r>
        <w:rPr>
          <w:spacing w:val="-3"/>
        </w:rPr>
        <w:t xml:space="preserve"> </w:t>
      </w:r>
      <w:r>
        <w:t>onde,</w:t>
      </w:r>
      <w:r>
        <w:rPr>
          <w:spacing w:val="-3"/>
        </w:rPr>
        <w:t xml:space="preserve"> </w:t>
      </w:r>
      <w:r>
        <w:t xml:space="preserve">bare </w:t>
      </w:r>
      <w:r>
        <w:rPr>
          <w:spacing w:val="-2"/>
        </w:rPr>
        <w:t>forelska</w:t>
      </w:r>
      <w:proofErr w:type="gramStart"/>
      <w:r>
        <w:rPr>
          <w:spacing w:val="-2"/>
        </w:rPr>
        <w:t>)…</w:t>
      </w:r>
      <w:proofErr w:type="gramEnd"/>
      <w:r>
        <w:rPr>
          <w:spacing w:val="-2"/>
        </w:rPr>
        <w:t>……………</w:t>
      </w:r>
    </w:p>
    <w:p w14:paraId="0714A224" w14:textId="77777777" w:rsidR="00B44801" w:rsidRDefault="00B44801">
      <w:pPr>
        <w:pStyle w:val="Brdtekst"/>
        <w:kinsoku w:val="0"/>
        <w:overflowPunct w:val="0"/>
        <w:spacing w:before="54" w:line="288" w:lineRule="auto"/>
        <w:ind w:left="518" w:hanging="213"/>
        <w:rPr>
          <w:spacing w:val="-2"/>
        </w:rPr>
        <w:sectPr w:rsidR="00B44801" w:rsidSect="00F03722">
          <w:headerReference w:type="default" r:id="rId8"/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3D9CE392" w14:textId="2DC20680" w:rsidR="00B44801" w:rsidRDefault="00DF3944" w:rsidP="00DF3944">
      <w:pPr>
        <w:pStyle w:val="Overskrift1"/>
      </w:pPr>
      <w:r>
        <w:lastRenderedPageBreak/>
        <w:t>Vedlegg 13 Mal bokanalyse</w:t>
      </w:r>
      <w:r w:rsidR="00266108">
        <w:t xml:space="preserve"> fortsetter</w:t>
      </w:r>
    </w:p>
    <w:p w14:paraId="46D31D1F" w14:textId="77777777" w:rsidR="00B44801" w:rsidRDefault="00000000" w:rsidP="00DF3944">
      <w:pPr>
        <w:pStyle w:val="Listeavsnitt"/>
      </w:pPr>
      <w:r w:rsidRPr="00DF3944">
        <w:rPr>
          <w:b/>
          <w:bCs/>
        </w:rPr>
        <w:t>MILJØSKILDRING</w:t>
      </w:r>
    </w:p>
    <w:p w14:paraId="2C111A3C" w14:textId="379D8914" w:rsidR="00B44801" w:rsidRDefault="00421EB4">
      <w:pPr>
        <w:pStyle w:val="Brdtekst"/>
        <w:kinsoku w:val="0"/>
        <w:overflowPunct w:val="0"/>
        <w:spacing w:before="54" w:line="288" w:lineRule="auto"/>
        <w:ind w:left="305" w:right="3600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3AB28B8D" wp14:editId="6AA0D879">
            <wp:extent cx="34290" cy="34290"/>
            <wp:effectExtent l="0" t="0" r="0" b="0"/>
            <wp:docPr id="51" name="Bild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Hvilken</w:t>
      </w:r>
      <w:r>
        <w:rPr>
          <w:spacing w:val="-4"/>
        </w:rPr>
        <w:t xml:space="preserve"> </w:t>
      </w:r>
      <w:r>
        <w:t>tid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sted</w:t>
      </w:r>
      <w:r>
        <w:rPr>
          <w:spacing w:val="-4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handlingen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boken</w:t>
      </w:r>
      <w:r>
        <w:rPr>
          <w:spacing w:val="-4"/>
        </w:rPr>
        <w:t xml:space="preserve"> </w:t>
      </w:r>
      <w:proofErr w:type="gramStart"/>
      <w:r>
        <w:t>fra…</w:t>
      </w:r>
      <w:proofErr w:type="gramEnd"/>
      <w:r>
        <w:t xml:space="preserve">……… </w:t>
      </w:r>
      <w:r>
        <w:rPr>
          <w:noProof/>
          <w:position w:val="1"/>
        </w:rPr>
        <w:drawing>
          <wp:inline distT="0" distB="0" distL="0" distR="0" wp14:anchorId="6EA07D0E" wp14:editId="4D008FC9">
            <wp:extent cx="34290" cy="34290"/>
            <wp:effectExtent l="0" t="0" r="0" b="0"/>
            <wp:docPr id="52" name="Bild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>Hvordan blir samfunnet og miljø beskrevet…………</w:t>
      </w:r>
    </w:p>
    <w:p w14:paraId="27283FD2" w14:textId="612AAF6C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1DEA8450" wp14:editId="6F5D163A">
            <wp:extent cx="34290" cy="34290"/>
            <wp:effectExtent l="0" t="0" r="0" b="0"/>
            <wp:docPr id="53" name="Bild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>
        <w:t xml:space="preserve">Får man vite noe om </w:t>
      </w:r>
      <w:proofErr w:type="gramStart"/>
      <w:r>
        <w:t>familien……….</w:t>
      </w:r>
      <w:proofErr w:type="gramEnd"/>
      <w:r>
        <w:t>.</w:t>
      </w:r>
    </w:p>
    <w:p w14:paraId="4E2534D4" w14:textId="76DFBC41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48E2BF36" wp14:editId="6F825ABB">
            <wp:extent cx="34290" cy="34290"/>
            <wp:effectExtent l="0" t="0" r="0" b="0"/>
            <wp:docPr id="54" name="Bild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 xml:space="preserve">Nevn en beskrivelse du likte </w:t>
      </w:r>
      <w:proofErr w:type="gramStart"/>
      <w:r>
        <w:t>godt…</w:t>
      </w:r>
      <w:proofErr w:type="gramEnd"/>
      <w:r>
        <w:t>……….</w:t>
      </w:r>
    </w:p>
    <w:p w14:paraId="0468852E" w14:textId="1F33B4C8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3DCE65C4" wp14:editId="626386B5">
            <wp:extent cx="34290" cy="34290"/>
            <wp:effectExtent l="0" t="0" r="0" b="0"/>
            <wp:docPr id="55" name="Bild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>
        <w:t xml:space="preserve">Hva var det som gjorde at du likte akkurat denne </w:t>
      </w:r>
      <w:proofErr w:type="gramStart"/>
      <w:r>
        <w:t>beskrivelsen…</w:t>
      </w:r>
      <w:proofErr w:type="gramEnd"/>
      <w:r>
        <w:t>……</w:t>
      </w:r>
    </w:p>
    <w:p w14:paraId="38C9F939" w14:textId="77777777" w:rsidR="00B44801" w:rsidRDefault="00B44801">
      <w:pPr>
        <w:pStyle w:val="Brdtekst"/>
        <w:kinsoku w:val="0"/>
        <w:overflowPunct w:val="0"/>
        <w:spacing w:before="108"/>
      </w:pPr>
    </w:p>
    <w:p w14:paraId="376ACC6F" w14:textId="77777777" w:rsidR="00B44801" w:rsidRPr="00DF3944" w:rsidRDefault="00000000" w:rsidP="00DF3944">
      <w:pPr>
        <w:pStyle w:val="Listeavsnitt"/>
        <w:rPr>
          <w:b/>
          <w:bCs/>
        </w:rPr>
      </w:pPr>
      <w:r w:rsidRPr="00DF3944">
        <w:rPr>
          <w:b/>
          <w:bCs/>
        </w:rPr>
        <w:t>ANDRE</w:t>
      </w:r>
      <w:r w:rsidRPr="00DF3944">
        <w:rPr>
          <w:b/>
          <w:bCs/>
          <w:spacing w:val="-7"/>
        </w:rPr>
        <w:t xml:space="preserve"> </w:t>
      </w:r>
      <w:r w:rsidRPr="00DF3944">
        <w:rPr>
          <w:b/>
          <w:bCs/>
        </w:rPr>
        <w:t>VIRKEMIDLER</w:t>
      </w:r>
    </w:p>
    <w:p w14:paraId="1731982B" w14:textId="20DF3121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3222E04D" wp14:editId="4CCAF328">
            <wp:extent cx="34290" cy="34290"/>
            <wp:effectExtent l="0" t="0" r="0" b="0"/>
            <wp:docPr id="56" name="Bild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>
        <w:t xml:space="preserve">Er det bruk av humor, ironi, </w:t>
      </w:r>
      <w:proofErr w:type="gramStart"/>
      <w:r>
        <w:t>satire…</w:t>
      </w:r>
      <w:proofErr w:type="gramEnd"/>
      <w:r>
        <w:t>………..</w:t>
      </w:r>
    </w:p>
    <w:p w14:paraId="64A754EE" w14:textId="4D051A6E" w:rsidR="00B44801" w:rsidRDefault="00421EB4">
      <w:pPr>
        <w:pStyle w:val="Brdtekst"/>
        <w:kinsoku w:val="0"/>
        <w:overflowPunct w:val="0"/>
        <w:spacing w:before="54" w:line="288" w:lineRule="auto"/>
        <w:ind w:left="305" w:right="1720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F03CA7A" wp14:editId="65E994FA">
            <wp:extent cx="34290" cy="34290"/>
            <wp:effectExtent l="0" t="0" r="0" b="0"/>
            <wp:docPr id="57" name="Bil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bruk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symbolikk,</w:t>
      </w:r>
      <w:r>
        <w:rPr>
          <w:spacing w:val="-4"/>
        </w:rPr>
        <w:t xml:space="preserve"> </w:t>
      </w:r>
      <w:r>
        <w:t>metaforer,</w:t>
      </w:r>
      <w:r>
        <w:rPr>
          <w:spacing w:val="-4"/>
        </w:rPr>
        <w:t xml:space="preserve"> </w:t>
      </w:r>
      <w:r>
        <w:t>frempek,</w:t>
      </w:r>
      <w:r>
        <w:rPr>
          <w:spacing w:val="-4"/>
        </w:rPr>
        <w:t xml:space="preserve"> </w:t>
      </w:r>
      <w:proofErr w:type="gramStart"/>
      <w:r>
        <w:t>sammenlikninger…</w:t>
      </w:r>
      <w:proofErr w:type="gramEnd"/>
      <w:r>
        <w:t xml:space="preserve">……. </w:t>
      </w:r>
      <w:r>
        <w:rPr>
          <w:noProof/>
          <w:position w:val="2"/>
        </w:rPr>
        <w:drawing>
          <wp:inline distT="0" distB="0" distL="0" distR="0" wp14:anchorId="4F7BA8B9" wp14:editId="17304736">
            <wp:extent cx="34290" cy="34290"/>
            <wp:effectExtent l="0" t="0" r="0" b="0"/>
            <wp:docPr id="58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 xml:space="preserve">Hvordan er språket, setningene, </w:t>
      </w:r>
      <w:proofErr w:type="gramStart"/>
      <w:r>
        <w:t>ordvalget…</w:t>
      </w:r>
      <w:proofErr w:type="gramEnd"/>
      <w:r>
        <w:t>……….</w:t>
      </w:r>
    </w:p>
    <w:p w14:paraId="027207DB" w14:textId="77777777" w:rsidR="00B44801" w:rsidRDefault="00B44801">
      <w:pPr>
        <w:pStyle w:val="Brdtekst"/>
        <w:kinsoku w:val="0"/>
        <w:overflowPunct w:val="0"/>
        <w:spacing w:before="44"/>
      </w:pPr>
    </w:p>
    <w:p w14:paraId="6BA4046B" w14:textId="77777777" w:rsidR="00B44801" w:rsidRDefault="00000000">
      <w:pPr>
        <w:pStyle w:val="Listeavsnitt"/>
        <w:numPr>
          <w:ilvl w:val="0"/>
          <w:numId w:val="1"/>
        </w:numPr>
        <w:tabs>
          <w:tab w:val="left" w:pos="342"/>
        </w:tabs>
        <w:kinsoku w:val="0"/>
        <w:overflowPunct w:val="0"/>
        <w:spacing w:before="1"/>
        <w:ind w:left="342" w:hanging="232"/>
        <w:rPr>
          <w:rFonts w:ascii="Arial" w:hAnsi="Arial" w:cs="Arial"/>
          <w:b/>
          <w:bCs/>
          <w:color w:val="092B37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92B37"/>
          <w:spacing w:val="-2"/>
          <w:sz w:val="28"/>
          <w:szCs w:val="28"/>
        </w:rPr>
        <w:t>Avslutning</w:t>
      </w:r>
    </w:p>
    <w:p w14:paraId="0E4A6EFE" w14:textId="5487E6B3" w:rsidR="00B44801" w:rsidRDefault="00421EB4">
      <w:pPr>
        <w:pStyle w:val="Brdtekst"/>
        <w:kinsoku w:val="0"/>
        <w:overflowPunct w:val="0"/>
        <w:spacing w:before="75" w:line="288" w:lineRule="auto"/>
        <w:ind w:left="305" w:right="5441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5604AB87" wp14:editId="1A5546C0">
            <wp:extent cx="34290" cy="34290"/>
            <wp:effectExtent l="0" t="0" r="0" b="0"/>
            <wp:docPr id="59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Hva</w:t>
      </w:r>
      <w:r>
        <w:rPr>
          <w:spacing w:val="-5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mening</w:t>
      </w:r>
      <w:r>
        <w:rPr>
          <w:spacing w:val="-5"/>
        </w:rPr>
        <w:t xml:space="preserve"> </w:t>
      </w:r>
      <w:r>
        <w:t>om</w:t>
      </w:r>
      <w:r>
        <w:rPr>
          <w:spacing w:val="-6"/>
        </w:rPr>
        <w:t xml:space="preserve"> </w:t>
      </w:r>
      <w:proofErr w:type="gramStart"/>
      <w:r>
        <w:t>boka……….</w:t>
      </w:r>
      <w:proofErr w:type="gramEnd"/>
      <w:r>
        <w:t xml:space="preserve">. </w:t>
      </w:r>
      <w:r>
        <w:rPr>
          <w:noProof/>
          <w:position w:val="2"/>
        </w:rPr>
        <w:drawing>
          <wp:inline distT="0" distB="0" distL="0" distR="0" wp14:anchorId="0C355095" wp14:editId="79E1EAF4">
            <wp:extent cx="34290" cy="34290"/>
            <wp:effectExtent l="0" t="0" r="0" b="0"/>
            <wp:docPr id="60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 xml:space="preserve">Hva syns du om </w:t>
      </w:r>
      <w:proofErr w:type="gramStart"/>
      <w:r>
        <w:t>temaet……….</w:t>
      </w:r>
      <w:proofErr w:type="gramEnd"/>
      <w:r>
        <w:t>.</w:t>
      </w:r>
    </w:p>
    <w:p w14:paraId="5890C2E4" w14:textId="7212DE2B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461253D" wp14:editId="516D884D">
            <wp:extent cx="34290" cy="34290"/>
            <wp:effectExtent l="0" t="0" r="0" b="0"/>
            <wp:docPr id="61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>
        <w:t xml:space="preserve">Er det et aktuelt tema i </w:t>
      </w:r>
      <w:proofErr w:type="gramStart"/>
      <w:r>
        <w:t>dag…</w:t>
      </w:r>
      <w:proofErr w:type="gramEnd"/>
      <w:r>
        <w:t>………..</w:t>
      </w:r>
    </w:p>
    <w:p w14:paraId="44917CA5" w14:textId="77777777" w:rsidR="00B44801" w:rsidRDefault="00B44801">
      <w:pPr>
        <w:pStyle w:val="Brdtekst"/>
        <w:kinsoku w:val="0"/>
        <w:overflowPunct w:val="0"/>
        <w:spacing w:line="274" w:lineRule="exact"/>
        <w:ind w:left="305"/>
        <w:sectPr w:rsidR="00B44801" w:rsidSect="00F03722">
          <w:headerReference w:type="default" r:id="rId9"/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44BC9E1D" w14:textId="058A29B5" w:rsidR="001E338D" w:rsidRDefault="001E338D" w:rsidP="00090968">
      <w:pPr>
        <w:pStyle w:val="Overskrift1"/>
        <w:rPr>
          <w:sz w:val="20"/>
          <w:szCs w:val="20"/>
        </w:rPr>
      </w:pPr>
    </w:p>
    <w:sectPr w:rsidR="001E338D">
      <w:headerReference w:type="default" r:id="rId10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0FD1" w14:textId="77777777" w:rsidR="00F03722" w:rsidRDefault="00F03722">
      <w:r>
        <w:separator/>
      </w:r>
    </w:p>
  </w:endnote>
  <w:endnote w:type="continuationSeparator" w:id="0">
    <w:p w14:paraId="56AE2E19" w14:textId="77777777" w:rsidR="00F03722" w:rsidRDefault="00F0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E35E" w14:textId="77777777" w:rsidR="00F03722" w:rsidRDefault="00F03722">
      <w:r>
        <w:separator/>
      </w:r>
    </w:p>
  </w:footnote>
  <w:footnote w:type="continuationSeparator" w:id="0">
    <w:p w14:paraId="534DC248" w14:textId="77777777" w:rsidR="00F03722" w:rsidRDefault="00F0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ECB2" w14:textId="12AFF603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0D15" w14:textId="3A0A0B1B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090968"/>
    <w:rsid w:val="001E338D"/>
    <w:rsid w:val="00253B31"/>
    <w:rsid w:val="00266108"/>
    <w:rsid w:val="002C042E"/>
    <w:rsid w:val="003019BF"/>
    <w:rsid w:val="003D5FE5"/>
    <w:rsid w:val="0040622A"/>
    <w:rsid w:val="00421EB4"/>
    <w:rsid w:val="0047779E"/>
    <w:rsid w:val="0064153C"/>
    <w:rsid w:val="0065797D"/>
    <w:rsid w:val="007D15C7"/>
    <w:rsid w:val="007E0053"/>
    <w:rsid w:val="0084748B"/>
    <w:rsid w:val="00AC0056"/>
    <w:rsid w:val="00B06078"/>
    <w:rsid w:val="00B44801"/>
    <w:rsid w:val="00B46074"/>
    <w:rsid w:val="00C34044"/>
    <w:rsid w:val="00C379EE"/>
    <w:rsid w:val="00CC1773"/>
    <w:rsid w:val="00D67561"/>
    <w:rsid w:val="00DA4BD3"/>
    <w:rsid w:val="00DF3944"/>
    <w:rsid w:val="00E22DB3"/>
    <w:rsid w:val="00E42A5D"/>
    <w:rsid w:val="00EF4730"/>
    <w:rsid w:val="00F03722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3</cp:revision>
  <dcterms:created xsi:type="dcterms:W3CDTF">2024-04-09T12:53:00Z</dcterms:created>
  <dcterms:modified xsi:type="dcterms:W3CDTF">2024-04-09T12:54:00Z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