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94F0" w14:textId="0AD5E11C" w:rsidR="00B44801" w:rsidRDefault="00D67561" w:rsidP="00D67561">
      <w:pPr>
        <w:pStyle w:val="Overskrift1"/>
      </w:pPr>
      <w:r>
        <w:t xml:space="preserve">Vedlegg 12 </w:t>
      </w:r>
      <w:proofErr w:type="spellStart"/>
      <w:r>
        <w:t>ordkort</w:t>
      </w:r>
      <w:proofErr w:type="spellEnd"/>
      <w:r w:rsidR="003019BF">
        <w:t xml:space="preserve"> virkemidler</w:t>
      </w:r>
      <w:r w:rsidR="00AC0056">
        <w:t xml:space="preserve"> forside</w:t>
      </w:r>
    </w:p>
    <w:p w14:paraId="21DDAC1B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020576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3C520B3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C841B30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313E810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DBA8FA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9267581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3769C4B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856DF8F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7CB4399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BED0578" w14:textId="77777777" w:rsidR="00B44801" w:rsidRDefault="00B44801">
      <w:pPr>
        <w:pStyle w:val="Brdtekst"/>
        <w:kinsoku w:val="0"/>
        <w:overflowPunct w:val="0"/>
        <w:spacing w:before="152"/>
        <w:rPr>
          <w:rFonts w:ascii="Aileron" w:hAnsi="Aileron" w:cs="Aileron"/>
          <w:sz w:val="20"/>
          <w:szCs w:val="20"/>
        </w:rPr>
      </w:pPr>
    </w:p>
    <w:p w14:paraId="0EF7B1FA" w14:textId="7FDF38C8" w:rsidR="00B44801" w:rsidRDefault="00421EB4">
      <w:pPr>
        <w:pStyle w:val="Brdtekst"/>
        <w:kinsoku w:val="0"/>
        <w:overflowPunct w:val="0"/>
        <w:ind w:left="1244"/>
        <w:rPr>
          <w:rFonts w:ascii="Aileron" w:hAnsi="Aileron" w:cs="Aileron"/>
          <w:sz w:val="20"/>
          <w:szCs w:val="20"/>
        </w:rPr>
      </w:pPr>
      <w:r>
        <w:rPr>
          <w:rFonts w:ascii="Aileron" w:hAnsi="Aileron" w:cs="Aileron"/>
          <w:noProof/>
          <w:sz w:val="20"/>
          <w:szCs w:val="20"/>
        </w:rPr>
        <mc:AlternateContent>
          <mc:Choice Requires="wpg">
            <w:drawing>
              <wp:inline distT="0" distB="0" distL="0" distR="0" wp14:anchorId="5EECDED4" wp14:editId="49DB5F2E">
                <wp:extent cx="4608195" cy="4616450"/>
                <wp:effectExtent l="7620" t="3810" r="3810" b="0"/>
                <wp:docPr id="714639729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6450"/>
                          <a:chOff x="0" y="0"/>
                          <a:chExt cx="7257" cy="7270"/>
                        </a:xfrm>
                      </wpg:grpSpPr>
                      <wps:wsp>
                        <wps:cNvPr id="1350712890" name="Freeform 204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393985" name="Freeform 205"/>
                        <wps:cNvSpPr>
                          <a:spLocks/>
                        </wps:cNvSpPr>
                        <wps:spPr bwMode="auto">
                          <a:xfrm>
                            <a:off x="3669" y="1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272378" name="Freeform 206"/>
                        <wps:cNvSpPr>
                          <a:spLocks/>
                        </wps:cNvSpPr>
                        <wps:spPr bwMode="auto">
                          <a:xfrm>
                            <a:off x="14" y="3682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684848" name="Freeform 207"/>
                        <wps:cNvSpPr>
                          <a:spLocks/>
                        </wps:cNvSpPr>
                        <wps:spPr bwMode="auto">
                          <a:xfrm>
                            <a:off x="3669" y="3682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695611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128"/>
                            <a:ext cx="2270" cy="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9B1BA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ind w:left="19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Personal</w:t>
                              </w:r>
                            </w:p>
                            <w:p w14:paraId="5853E8A9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before="84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synsvinkel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2538616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4330" y="128"/>
                            <a:ext cx="2270" cy="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DE3BA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ind w:right="18"/>
                                <w:jc w:val="center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Autoral</w:t>
                              </w:r>
                            </w:p>
                            <w:p w14:paraId="4C060327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before="84"/>
                                <w:ind w:right="18"/>
                                <w:jc w:val="center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synsvinkel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294914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504" y="3756"/>
                            <a:ext cx="262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33E5C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5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z w:val="48"/>
                                  <w:szCs w:val="48"/>
                                </w:rPr>
                                <w:t xml:space="preserve">In media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48"/>
                                  <w:szCs w:val="48"/>
                                </w:rPr>
                                <w:t>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8271062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4059" y="3756"/>
                            <a:ext cx="281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FF08D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Komposisjon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ECDED4" id="Group 203" o:spid="_x0000_s1026" style="width:362.85pt;height:363.5pt;mso-position-horizontal-relative:char;mso-position-vertical-relative:line" coordsize="7257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">
                <v:shape id="Freeform 204" o:spid="_x0000_s1027" style="position:absolute;left:14;top:1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05" o:spid="_x0000_s1028" style="position:absolute;left:3669;top:1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06" o:spid="_x0000_s1029" style="position:absolute;left:14;top:3682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07" o:spid="_x0000_s1030" style="position:absolute;left:3669;top:3682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" path="m,l3571,r,3571l,3571,,xe" filled="f" strokeweight=".52914mm">
                  <v:path arrowok="t" o:connecttype="custom" o:connectlocs="0,0;3571,0;3571,3571;0,3571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8" o:spid="_x0000_s1031" type="#_x0000_t202" style="position:absolute;left:679;top:128;width:2270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" filled="f" stroked="f">
                  <v:textbox inset="0,0,0,0">
                    <w:txbxContent>
                      <w:p w14:paraId="18E9B1BA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ind w:left="19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Personal</w:t>
                        </w:r>
                      </w:p>
                      <w:p w14:paraId="5853E8A9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before="84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synsvinkel</w:t>
                        </w:r>
                      </w:p>
                    </w:txbxContent>
                  </v:textbox>
                </v:shape>
                <v:shape id="Text Box 209" o:spid="_x0000_s1032" type="#_x0000_t202" style="position:absolute;left:4330;top:128;width:2270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" filled="f" stroked="f">
                  <v:textbox inset="0,0,0,0">
                    <w:txbxContent>
                      <w:p w14:paraId="0AADE3BA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ind w:right="18"/>
                          <w:jc w:val="center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Autoral</w:t>
                        </w:r>
                      </w:p>
                      <w:p w14:paraId="4C060327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before="84"/>
                          <w:ind w:right="18"/>
                          <w:jc w:val="center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synsvinkel</w:t>
                        </w:r>
                      </w:p>
                    </w:txbxContent>
                  </v:textbox>
                </v:shape>
                <v:shape id="Text Box 210" o:spid="_x0000_s1033" type="#_x0000_t202" style="position:absolute;left:504;top:3756;width:262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" filled="f" stroked="f">
                  <v:textbox inset="0,0,0,0">
                    <w:txbxContent>
                      <w:p w14:paraId="15A33E5C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5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z w:val="48"/>
                            <w:szCs w:val="48"/>
                          </w:rPr>
                          <w:t xml:space="preserve">In media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48"/>
                            <w:szCs w:val="48"/>
                          </w:rPr>
                          <w:t>res</w:t>
                        </w:r>
                      </w:p>
                    </w:txbxContent>
                  </v:textbox>
                </v:shape>
                <v:shape id="Text Box 211" o:spid="_x0000_s1034" type="#_x0000_t202" style="position:absolute;left:4059;top:3756;width:281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" filled="f" stroked="f">
                  <v:textbox inset="0,0,0,0">
                    <w:txbxContent>
                      <w:p w14:paraId="24FFF08D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Komposisjon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736E14" w14:textId="77777777" w:rsidR="00B44801" w:rsidRDefault="00B44801">
      <w:pPr>
        <w:pStyle w:val="Brdtekst"/>
        <w:kinsoku w:val="0"/>
        <w:overflowPunct w:val="0"/>
        <w:ind w:left="1244"/>
        <w:rPr>
          <w:rFonts w:ascii="Aileron" w:hAnsi="Aileron" w:cs="Aileron"/>
          <w:sz w:val="20"/>
          <w:szCs w:val="20"/>
        </w:rPr>
        <w:sectPr w:rsidR="00B44801" w:rsidSect="00720036">
          <w:headerReference w:type="default" r:id="rId7"/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4FEC0ADD" w14:textId="01E27C92" w:rsidR="00D67561" w:rsidRDefault="00D67561" w:rsidP="00D67561">
      <w:pPr>
        <w:pStyle w:val="Overskrift1"/>
      </w:pPr>
      <w:r>
        <w:lastRenderedPageBreak/>
        <w:t xml:space="preserve">Vedlegg 12 </w:t>
      </w:r>
      <w:proofErr w:type="spellStart"/>
      <w:r>
        <w:t>ordkort</w:t>
      </w:r>
      <w:proofErr w:type="spellEnd"/>
      <w:r w:rsidR="003019BF">
        <w:t xml:space="preserve"> virkemidler</w:t>
      </w:r>
      <w:r w:rsidR="00E22DB3">
        <w:t xml:space="preserve"> bakside</w:t>
      </w:r>
    </w:p>
    <w:p w14:paraId="786F72F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69B6724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2D0CD6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F65F0B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4D18590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4FDA54D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1BB5975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B63B938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BC55968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D03D03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6586563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8366DC5" w14:textId="77777777" w:rsidR="00B44801" w:rsidRDefault="00B44801">
      <w:pPr>
        <w:pStyle w:val="Brdtekst"/>
        <w:kinsoku w:val="0"/>
        <w:overflowPunct w:val="0"/>
        <w:spacing w:before="197"/>
        <w:rPr>
          <w:rFonts w:ascii="Aileron" w:hAnsi="Aileron" w:cs="Aileron"/>
          <w:sz w:val="20"/>
          <w:szCs w:val="20"/>
        </w:rPr>
      </w:pPr>
    </w:p>
    <w:p w14:paraId="7B1DDA22" w14:textId="77777777" w:rsidR="00B44801" w:rsidRDefault="00B44801">
      <w:pPr>
        <w:pStyle w:val="Brdtekst"/>
        <w:kinsoku w:val="0"/>
        <w:overflowPunct w:val="0"/>
        <w:spacing w:before="197"/>
        <w:rPr>
          <w:rFonts w:ascii="Aileron" w:hAnsi="Aileron" w:cs="Aileron"/>
          <w:sz w:val="20"/>
          <w:szCs w:val="20"/>
        </w:rPr>
        <w:sectPr w:rsidR="00B44801" w:rsidSect="00720036"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434633B3" w14:textId="6B745FB0" w:rsidR="00B44801" w:rsidRPr="00F62683" w:rsidRDefault="00421EB4">
      <w:pPr>
        <w:pStyle w:val="Brdtekst"/>
        <w:kinsoku w:val="0"/>
        <w:overflowPunct w:val="0"/>
        <w:spacing w:before="100" w:line="276" w:lineRule="auto"/>
        <w:ind w:left="1347"/>
        <w:rPr>
          <w:rFonts w:ascii="Aileron" w:hAnsi="Aileron" w:cs="Aileron"/>
          <w:color w:val="00000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26DF12E4" wp14:editId="0F41D426">
                <wp:simplePos x="0" y="0"/>
                <wp:positionH relativeFrom="page">
                  <wp:posOffset>1475740</wp:posOffset>
                </wp:positionH>
                <wp:positionV relativeFrom="paragraph">
                  <wp:posOffset>-27940</wp:posOffset>
                </wp:positionV>
                <wp:extent cx="4608195" cy="4615815"/>
                <wp:effectExtent l="0" t="0" r="0" b="0"/>
                <wp:wrapNone/>
                <wp:docPr id="1140880944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5815"/>
                          <a:chOff x="2324" y="-44"/>
                          <a:chExt cx="7257" cy="7269"/>
                        </a:xfrm>
                      </wpg:grpSpPr>
                      <wps:wsp>
                        <wps:cNvPr id="1328741050" name="Freeform 213"/>
                        <wps:cNvSpPr>
                          <a:spLocks/>
                        </wps:cNvSpPr>
                        <wps:spPr bwMode="auto">
                          <a:xfrm>
                            <a:off x="2339" y="-29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954532" name="Freeform 214"/>
                        <wps:cNvSpPr>
                          <a:spLocks/>
                        </wps:cNvSpPr>
                        <wps:spPr bwMode="auto">
                          <a:xfrm>
                            <a:off x="5994" y="-29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374786" name="Freeform 215"/>
                        <wps:cNvSpPr>
                          <a:spLocks/>
                        </wps:cNvSpPr>
                        <wps:spPr bwMode="auto">
                          <a:xfrm>
                            <a:off x="2339" y="3637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301689" name="Freeform 216"/>
                        <wps:cNvSpPr>
                          <a:spLocks/>
                        </wps:cNvSpPr>
                        <wps:spPr bwMode="auto">
                          <a:xfrm>
                            <a:off x="5994" y="3637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1DE95" id="Group 212" o:spid="_x0000_s1026" style="position:absolute;margin-left:116.2pt;margin-top:-2.2pt;width:362.85pt;height:363.45pt;z-index:-251652096;mso-position-horizontal-relative:page" coordorigin="2324,-44" coordsize="7257,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" o:allowincell="f">
                <v:shape id="Freeform 213" o:spid="_x0000_s1027" style="position:absolute;left:2339;top:-29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14" o:spid="_x0000_s1028" style="position:absolute;left:5994;top:-29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15" o:spid="_x0000_s1029" style="position:absolute;left:2339;top:3637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16" o:spid="_x0000_s1030" style="position:absolute;left:5994;top:3637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" path="m,l3571,r,3571l,3571,,xe" filled="f" strokeweight=".52914mm">
                  <v:path arrowok="t" o:connecttype="custom" o:connectlocs="0,0;3571,0;3571,3571;0,3571;0,0" o:connectangles="0,0,0,0,0"/>
                </v:shape>
                <w10:wrap anchorx="page"/>
              </v:group>
            </w:pict>
          </mc:Fallback>
        </mc:AlternateContent>
      </w:r>
      <w:r>
        <w:rPr>
          <w:rFonts w:ascii="Aileron Bold" w:hAnsi="Aileron Bold" w:cs="Aileron Bold"/>
          <w:b/>
          <w:bCs/>
          <w:color w:val="092B37"/>
          <w:sz w:val="38"/>
          <w:szCs w:val="38"/>
        </w:rPr>
        <w:t>A</w:t>
      </w:r>
      <w:r w:rsidRPr="00F62683">
        <w:rPr>
          <w:rFonts w:ascii="Aileron Bold" w:hAnsi="Aileron Bold" w:cs="Aileron Bold"/>
          <w:b/>
          <w:bCs/>
          <w:color w:val="092B37"/>
          <w:sz w:val="36"/>
          <w:szCs w:val="36"/>
        </w:rPr>
        <w:t>utoral</w:t>
      </w:r>
      <w:r w:rsidRPr="00F62683">
        <w:rPr>
          <w:rFonts w:ascii="Aileron Bold" w:hAnsi="Aileron Bold" w:cs="Aileron Bold"/>
          <w:b/>
          <w:bCs/>
          <w:color w:val="092B37"/>
          <w:spacing w:val="-19"/>
          <w:sz w:val="36"/>
          <w:szCs w:val="36"/>
        </w:rPr>
        <w:t xml:space="preserve"> </w:t>
      </w:r>
      <w:r w:rsidRPr="00F62683">
        <w:rPr>
          <w:rFonts w:ascii="Aileron Bold" w:hAnsi="Aileron Bold" w:cs="Aileron Bold"/>
          <w:b/>
          <w:bCs/>
          <w:color w:val="092B37"/>
          <w:sz w:val="36"/>
          <w:szCs w:val="36"/>
        </w:rPr>
        <w:t xml:space="preserve">synsvinkel </w:t>
      </w:r>
      <w:r w:rsidRPr="00F62683">
        <w:rPr>
          <w:rFonts w:ascii="Aileron" w:hAnsi="Aileron" w:cs="Aileron"/>
          <w:color w:val="000000"/>
          <w:sz w:val="36"/>
          <w:szCs w:val="36"/>
        </w:rPr>
        <w:t>er når fortelleren står utenfor handlingen.</w:t>
      </w:r>
      <w:r w:rsidRPr="00F62683">
        <w:rPr>
          <w:rFonts w:ascii="Aileron" w:hAnsi="Aileron" w:cs="Aileron"/>
          <w:color w:val="000000"/>
          <w:spacing w:val="-21"/>
          <w:sz w:val="36"/>
          <w:szCs w:val="36"/>
        </w:rPr>
        <w:t xml:space="preserve"> </w:t>
      </w:r>
      <w:r w:rsidRPr="00F62683">
        <w:rPr>
          <w:rFonts w:ascii="Aileron" w:hAnsi="Aileron" w:cs="Aileron"/>
          <w:color w:val="000000"/>
          <w:sz w:val="36"/>
          <w:szCs w:val="36"/>
        </w:rPr>
        <w:t>Du</w:t>
      </w:r>
      <w:r w:rsidRPr="00F62683">
        <w:rPr>
          <w:rFonts w:ascii="Aileron" w:hAnsi="Aileron" w:cs="Aileron"/>
          <w:color w:val="000000"/>
          <w:spacing w:val="-20"/>
          <w:sz w:val="36"/>
          <w:szCs w:val="36"/>
        </w:rPr>
        <w:t xml:space="preserve"> </w:t>
      </w:r>
      <w:r w:rsidRPr="00F62683">
        <w:rPr>
          <w:rFonts w:ascii="Aileron" w:hAnsi="Aileron" w:cs="Aileron"/>
          <w:color w:val="000000"/>
          <w:sz w:val="36"/>
          <w:szCs w:val="36"/>
        </w:rPr>
        <w:t>kan skrive i han/hun- form, bruke navn.</w:t>
      </w:r>
    </w:p>
    <w:p w14:paraId="773A42D9" w14:textId="77777777" w:rsidR="00B44801" w:rsidRDefault="00000000">
      <w:pPr>
        <w:pStyle w:val="Brdtekst"/>
        <w:kinsoku w:val="0"/>
        <w:overflowPunct w:val="0"/>
        <w:spacing w:before="100" w:line="276" w:lineRule="auto"/>
        <w:ind w:left="281" w:right="1583"/>
        <w:rPr>
          <w:rFonts w:ascii="Aileron" w:hAnsi="Aileron" w:cs="Aileron"/>
          <w:color w:val="000000"/>
          <w:spacing w:val="-2"/>
          <w:sz w:val="38"/>
          <w:szCs w:val="38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z w:val="38"/>
          <w:szCs w:val="38"/>
        </w:rPr>
        <w:t xml:space="preserve">En </w:t>
      </w:r>
      <w:r>
        <w:rPr>
          <w:rFonts w:ascii="Aileron Bold" w:hAnsi="Aileron Bold" w:cs="Aileron Bold"/>
          <w:b/>
          <w:bCs/>
          <w:color w:val="092B37"/>
          <w:sz w:val="38"/>
          <w:szCs w:val="38"/>
        </w:rPr>
        <w:t xml:space="preserve">personal synsvinkel </w:t>
      </w:r>
      <w:r>
        <w:rPr>
          <w:rFonts w:ascii="Aileron" w:hAnsi="Aileron" w:cs="Aileron"/>
          <w:color w:val="000000"/>
          <w:sz w:val="38"/>
          <w:szCs w:val="38"/>
        </w:rPr>
        <w:t>er når fortelleren selv tar del i handlingen. Du</w:t>
      </w:r>
      <w:r>
        <w:rPr>
          <w:rFonts w:ascii="Aileron" w:hAnsi="Aileron" w:cs="Aileron"/>
          <w:color w:val="000000"/>
          <w:spacing w:val="-10"/>
          <w:sz w:val="38"/>
          <w:szCs w:val="38"/>
        </w:rPr>
        <w:t xml:space="preserve"> </w:t>
      </w:r>
      <w:r>
        <w:rPr>
          <w:rFonts w:ascii="Aileron" w:hAnsi="Aileron" w:cs="Aileron"/>
          <w:color w:val="000000"/>
          <w:sz w:val="38"/>
          <w:szCs w:val="38"/>
        </w:rPr>
        <w:t>kan</w:t>
      </w:r>
      <w:r>
        <w:rPr>
          <w:rFonts w:ascii="Aileron" w:hAnsi="Aileron" w:cs="Aileron"/>
          <w:color w:val="000000"/>
          <w:spacing w:val="-10"/>
          <w:sz w:val="38"/>
          <w:szCs w:val="38"/>
        </w:rPr>
        <w:t xml:space="preserve"> </w:t>
      </w:r>
      <w:r>
        <w:rPr>
          <w:rFonts w:ascii="Aileron" w:hAnsi="Aileron" w:cs="Aileron"/>
          <w:color w:val="000000"/>
          <w:sz w:val="38"/>
          <w:szCs w:val="38"/>
        </w:rPr>
        <w:t>skrive</w:t>
      </w:r>
      <w:r>
        <w:rPr>
          <w:rFonts w:ascii="Aileron" w:hAnsi="Aileron" w:cs="Aileron"/>
          <w:color w:val="000000"/>
          <w:spacing w:val="-10"/>
          <w:sz w:val="38"/>
          <w:szCs w:val="38"/>
        </w:rPr>
        <w:t xml:space="preserve"> </w:t>
      </w:r>
      <w:r>
        <w:rPr>
          <w:rFonts w:ascii="Aileron" w:hAnsi="Aileron" w:cs="Aileron"/>
          <w:color w:val="000000"/>
          <w:sz w:val="38"/>
          <w:szCs w:val="38"/>
        </w:rPr>
        <w:t>i</w:t>
      </w:r>
      <w:r>
        <w:rPr>
          <w:rFonts w:ascii="Aileron" w:hAnsi="Aileron" w:cs="Aileron"/>
          <w:color w:val="000000"/>
          <w:spacing w:val="-10"/>
          <w:sz w:val="38"/>
          <w:szCs w:val="38"/>
        </w:rPr>
        <w:t xml:space="preserve"> </w:t>
      </w:r>
      <w:r>
        <w:rPr>
          <w:rFonts w:ascii="Aileron" w:hAnsi="Aileron" w:cs="Aileron"/>
          <w:color w:val="000000"/>
          <w:sz w:val="38"/>
          <w:szCs w:val="38"/>
        </w:rPr>
        <w:t xml:space="preserve">jeg- </w:t>
      </w:r>
      <w:r>
        <w:rPr>
          <w:rFonts w:ascii="Aileron" w:hAnsi="Aileron" w:cs="Aileron"/>
          <w:color w:val="000000"/>
          <w:spacing w:val="-2"/>
          <w:sz w:val="38"/>
          <w:szCs w:val="38"/>
        </w:rPr>
        <w:t>form.</w:t>
      </w:r>
    </w:p>
    <w:p w14:paraId="11238375" w14:textId="77777777" w:rsidR="00B44801" w:rsidRDefault="00B44801">
      <w:pPr>
        <w:pStyle w:val="Brdtekst"/>
        <w:kinsoku w:val="0"/>
        <w:overflowPunct w:val="0"/>
        <w:spacing w:before="100" w:line="276" w:lineRule="auto"/>
        <w:ind w:left="281" w:right="1583"/>
        <w:rPr>
          <w:rFonts w:ascii="Aileron" w:hAnsi="Aileron" w:cs="Aileron"/>
          <w:color w:val="000000"/>
          <w:spacing w:val="-2"/>
          <w:sz w:val="38"/>
          <w:szCs w:val="38"/>
        </w:rPr>
        <w:sectPr w:rsidR="00B44801" w:rsidSect="00720036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678" w:space="40"/>
            <w:col w:w="5032"/>
          </w:cols>
          <w:noEndnote/>
        </w:sectPr>
      </w:pPr>
    </w:p>
    <w:p w14:paraId="1A76E677" w14:textId="77777777" w:rsidR="00B44801" w:rsidRDefault="00B44801">
      <w:pPr>
        <w:pStyle w:val="Brdtekst"/>
        <w:kinsoku w:val="0"/>
        <w:overflowPunct w:val="0"/>
        <w:spacing w:before="142"/>
        <w:rPr>
          <w:rFonts w:ascii="Aileron" w:hAnsi="Aileron" w:cs="Aileron"/>
          <w:sz w:val="20"/>
          <w:szCs w:val="20"/>
        </w:rPr>
      </w:pPr>
    </w:p>
    <w:p w14:paraId="5E74173B" w14:textId="77777777" w:rsidR="00B44801" w:rsidRDefault="00B44801">
      <w:pPr>
        <w:pStyle w:val="Brdtekst"/>
        <w:kinsoku w:val="0"/>
        <w:overflowPunct w:val="0"/>
        <w:spacing w:before="142"/>
        <w:rPr>
          <w:rFonts w:ascii="Aileron" w:hAnsi="Aileron" w:cs="Aileron"/>
          <w:sz w:val="20"/>
          <w:szCs w:val="20"/>
        </w:rPr>
        <w:sectPr w:rsidR="00B44801" w:rsidSect="00720036">
          <w:type w:val="continuous"/>
          <w:pgSz w:w="11910" w:h="16850"/>
          <w:pgMar w:top="1100" w:right="1080" w:bottom="280" w:left="1080" w:header="708" w:footer="708" w:gutter="0"/>
          <w:cols w:space="708" w:equalWidth="0">
            <w:col w:w="9750"/>
          </w:cols>
          <w:noEndnote/>
        </w:sectPr>
      </w:pPr>
    </w:p>
    <w:p w14:paraId="26AC0E86" w14:textId="77777777" w:rsidR="00B44801" w:rsidRDefault="00000000">
      <w:pPr>
        <w:pStyle w:val="Brdtekst"/>
        <w:kinsoku w:val="0"/>
        <w:overflowPunct w:val="0"/>
        <w:spacing w:before="100" w:line="276" w:lineRule="auto"/>
        <w:ind w:left="1347"/>
        <w:rPr>
          <w:rFonts w:ascii="Aileron" w:hAnsi="Aileron" w:cs="Aileron"/>
          <w:sz w:val="38"/>
          <w:szCs w:val="38"/>
        </w:rPr>
      </w:pPr>
      <w:r>
        <w:rPr>
          <w:rFonts w:ascii="Aileron" w:hAnsi="Aileron" w:cs="Aileron"/>
          <w:spacing w:val="-2"/>
          <w:sz w:val="38"/>
          <w:szCs w:val="38"/>
        </w:rPr>
        <w:t xml:space="preserve">Komposisjon </w:t>
      </w:r>
      <w:r>
        <w:rPr>
          <w:rFonts w:ascii="Aileron" w:hAnsi="Aileron" w:cs="Aileron"/>
          <w:sz w:val="38"/>
          <w:szCs w:val="38"/>
        </w:rPr>
        <w:t>handler om hvordan</w:t>
      </w:r>
      <w:r>
        <w:rPr>
          <w:rFonts w:ascii="Aileron" w:hAnsi="Aileron" w:cs="Aileron"/>
          <w:spacing w:val="-21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tekster</w:t>
      </w:r>
      <w:r>
        <w:rPr>
          <w:rFonts w:ascii="Aileron" w:hAnsi="Aileron" w:cs="Aileron"/>
          <w:spacing w:val="-20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er satt sammen eller bygd opp.</w:t>
      </w:r>
    </w:p>
    <w:p w14:paraId="31B5E739" w14:textId="77777777" w:rsidR="00B44801" w:rsidRDefault="00000000">
      <w:pPr>
        <w:pStyle w:val="Brdtekst"/>
        <w:kinsoku w:val="0"/>
        <w:overflowPunct w:val="0"/>
        <w:spacing w:before="100" w:line="276" w:lineRule="auto"/>
        <w:ind w:left="531" w:right="1806"/>
        <w:rPr>
          <w:rFonts w:ascii="Aileron" w:hAnsi="Aileron" w:cs="Aileron"/>
          <w:spacing w:val="-2"/>
          <w:sz w:val="38"/>
          <w:szCs w:val="38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pacing w:val="-2"/>
          <w:sz w:val="38"/>
          <w:szCs w:val="38"/>
        </w:rPr>
        <w:t xml:space="preserve">Innledningen </w:t>
      </w:r>
      <w:r>
        <w:rPr>
          <w:rFonts w:ascii="Aileron" w:hAnsi="Aileron" w:cs="Aileron"/>
          <w:sz w:val="38"/>
          <w:szCs w:val="38"/>
        </w:rPr>
        <w:t>starter</w:t>
      </w:r>
      <w:r>
        <w:rPr>
          <w:rFonts w:ascii="Aileron" w:hAnsi="Aileron" w:cs="Aileron"/>
          <w:spacing w:val="-8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midt</w:t>
      </w:r>
      <w:r>
        <w:rPr>
          <w:rFonts w:ascii="Aileron" w:hAnsi="Aileron" w:cs="Aileron"/>
          <w:spacing w:val="-8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inne</w:t>
      </w:r>
      <w:r>
        <w:rPr>
          <w:rFonts w:ascii="Aileron" w:hAnsi="Aileron" w:cs="Aileron"/>
          <w:spacing w:val="-8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i handlingen.</w:t>
      </w:r>
      <w:r>
        <w:rPr>
          <w:rFonts w:ascii="Aileron" w:hAnsi="Aileron" w:cs="Aileron"/>
          <w:spacing w:val="-21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 xml:space="preserve">Slike </w:t>
      </w:r>
      <w:r>
        <w:rPr>
          <w:rFonts w:ascii="Aileron" w:hAnsi="Aileron" w:cs="Aileron"/>
          <w:spacing w:val="-2"/>
          <w:sz w:val="38"/>
          <w:szCs w:val="38"/>
        </w:rPr>
        <w:t xml:space="preserve">innledninger </w:t>
      </w:r>
      <w:r>
        <w:rPr>
          <w:rFonts w:ascii="Aileron" w:hAnsi="Aileron" w:cs="Aileron"/>
          <w:sz w:val="38"/>
          <w:szCs w:val="38"/>
        </w:rPr>
        <w:t xml:space="preserve">vekker ofte </w:t>
      </w:r>
      <w:r>
        <w:rPr>
          <w:rFonts w:ascii="Aileron" w:hAnsi="Aileron" w:cs="Aileron"/>
          <w:spacing w:val="-2"/>
          <w:sz w:val="38"/>
          <w:szCs w:val="38"/>
        </w:rPr>
        <w:t>interesse.</w:t>
      </w:r>
    </w:p>
    <w:p w14:paraId="2A74468E" w14:textId="77777777" w:rsidR="00B44801" w:rsidRDefault="00B44801">
      <w:pPr>
        <w:pStyle w:val="Brdtekst"/>
        <w:kinsoku w:val="0"/>
        <w:overflowPunct w:val="0"/>
        <w:spacing w:before="100" w:line="276" w:lineRule="auto"/>
        <w:ind w:left="531" w:right="1806"/>
        <w:rPr>
          <w:rFonts w:ascii="Aileron" w:hAnsi="Aileron" w:cs="Aileron"/>
          <w:spacing w:val="-2"/>
          <w:sz w:val="38"/>
          <w:szCs w:val="38"/>
        </w:rPr>
        <w:sectPr w:rsidR="00B44801" w:rsidSect="00720036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428" w:space="40"/>
            <w:col w:w="5282"/>
          </w:cols>
          <w:noEndnote/>
        </w:sectPr>
      </w:pPr>
    </w:p>
    <w:p w14:paraId="49C38F0D" w14:textId="3B9A27B0" w:rsidR="00B44801" w:rsidRPr="00D67561" w:rsidRDefault="00D67561" w:rsidP="00D67561">
      <w:pPr>
        <w:pStyle w:val="Overskrift1"/>
      </w:pPr>
      <w:r>
        <w:lastRenderedPageBreak/>
        <w:t xml:space="preserve">Vedlegg 12 </w:t>
      </w:r>
      <w:proofErr w:type="spellStart"/>
      <w:r>
        <w:t>ordkort</w:t>
      </w:r>
      <w:proofErr w:type="spellEnd"/>
      <w:r w:rsidR="003019BF">
        <w:t xml:space="preserve"> virkemidler</w:t>
      </w:r>
      <w:r w:rsidR="00E22DB3">
        <w:t xml:space="preserve"> forside</w:t>
      </w:r>
    </w:p>
    <w:p w14:paraId="6E53BAEA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D369101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1659FB7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2AD0CD7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3D27A63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CADD91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46F33BB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92072F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CE816A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EBA984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76FD24D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7E3A1E7" w14:textId="77777777" w:rsidR="00B44801" w:rsidRDefault="00B44801">
      <w:pPr>
        <w:pStyle w:val="Brdtekst"/>
        <w:kinsoku w:val="0"/>
        <w:overflowPunct w:val="0"/>
        <w:spacing w:before="152"/>
        <w:rPr>
          <w:rFonts w:ascii="Aileron" w:hAnsi="Aileron" w:cs="Aileron"/>
          <w:sz w:val="20"/>
          <w:szCs w:val="20"/>
        </w:rPr>
      </w:pPr>
    </w:p>
    <w:p w14:paraId="42C6CACC" w14:textId="0DA27B5D" w:rsidR="00B44801" w:rsidRDefault="00421EB4">
      <w:pPr>
        <w:pStyle w:val="Brdtekst"/>
        <w:kinsoku w:val="0"/>
        <w:overflowPunct w:val="0"/>
        <w:ind w:left="1244"/>
        <w:rPr>
          <w:rFonts w:ascii="Aileron" w:hAnsi="Aileron" w:cs="Aileron"/>
          <w:sz w:val="20"/>
          <w:szCs w:val="20"/>
        </w:rPr>
      </w:pPr>
      <w:r>
        <w:rPr>
          <w:rFonts w:ascii="Aileron" w:hAnsi="Aileron" w:cs="Aileron"/>
          <w:noProof/>
          <w:sz w:val="20"/>
          <w:szCs w:val="20"/>
        </w:rPr>
        <mc:AlternateContent>
          <mc:Choice Requires="wpg">
            <w:drawing>
              <wp:inline distT="0" distB="0" distL="0" distR="0" wp14:anchorId="56E48719" wp14:editId="41C3BFD1">
                <wp:extent cx="4608195" cy="4616450"/>
                <wp:effectExtent l="7620" t="3810" r="3810" b="0"/>
                <wp:docPr id="2005450326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6450"/>
                          <a:chOff x="0" y="0"/>
                          <a:chExt cx="7257" cy="7270"/>
                        </a:xfrm>
                      </wpg:grpSpPr>
                      <wps:wsp>
                        <wps:cNvPr id="1820939010" name="Freeform 218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920820" name="Freeform 219"/>
                        <wps:cNvSpPr>
                          <a:spLocks/>
                        </wps:cNvSpPr>
                        <wps:spPr bwMode="auto">
                          <a:xfrm>
                            <a:off x="3669" y="1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26627" name="Freeform 220"/>
                        <wps:cNvSpPr>
                          <a:spLocks/>
                        </wps:cNvSpPr>
                        <wps:spPr bwMode="auto">
                          <a:xfrm>
                            <a:off x="14" y="3682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019601" name="Freeform 221"/>
                        <wps:cNvSpPr>
                          <a:spLocks/>
                        </wps:cNvSpPr>
                        <wps:spPr bwMode="auto">
                          <a:xfrm>
                            <a:off x="3669" y="3682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203534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95" y="128"/>
                            <a:ext cx="263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AB536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vendepunkt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7326936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128"/>
                            <a:ext cx="2671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AA093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høydepunkt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6512900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974" y="3756"/>
                            <a:ext cx="167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5B111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metafor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8034881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3756"/>
                            <a:ext cx="3371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35A38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sammenligning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E48719" id="Group 217" o:spid="_x0000_s1035" style="width:362.85pt;height:363.5pt;mso-position-horizontal-relative:char;mso-position-vertical-relative:line" coordsize="7257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">
                <v:shape id="Freeform 218" o:spid="_x0000_s1036" style="position:absolute;left:14;top:1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19" o:spid="_x0000_s1037" style="position:absolute;left:3669;top:1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20" o:spid="_x0000_s1038" style="position:absolute;left:14;top:3682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21" o:spid="_x0000_s1039" style="position:absolute;left:3669;top:3682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" path="m,l3571,r,3571l,3571,,xe" filled="f" strokeweight=".52914mm">
                  <v:path arrowok="t" o:connecttype="custom" o:connectlocs="0,0;3571,0;3571,3571;0,3571;0,0" o:connectangles="0,0,0,0,0"/>
                </v:shape>
                <v:shape id="Text Box 222" o:spid="_x0000_s1040" type="#_x0000_t202" style="position:absolute;left:495;top:128;width:2637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" filled="f" stroked="f">
                  <v:textbox inset="0,0,0,0">
                    <w:txbxContent>
                      <w:p w14:paraId="0D5AB536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vendepunkt</w:t>
                        </w:r>
                      </w:p>
                    </w:txbxContent>
                  </v:textbox>
                </v:shape>
                <v:shape id="Text Box 223" o:spid="_x0000_s1041" type="#_x0000_t202" style="position:absolute;left:4130;top:128;width:2671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" filled="f" stroked="f">
                  <v:textbox inset="0,0,0,0">
                    <w:txbxContent>
                      <w:p w14:paraId="071AA093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høydepunkt</w:t>
                        </w:r>
                      </w:p>
                    </w:txbxContent>
                  </v:textbox>
                </v:shape>
                <v:shape id="Text Box 224" o:spid="_x0000_s1042" type="#_x0000_t202" style="position:absolute;left:974;top:3756;width:167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" filled="f" stroked="f">
                  <v:textbox inset="0,0,0,0">
                    <w:txbxContent>
                      <w:p w14:paraId="3B55B111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metafor</w:t>
                        </w:r>
                      </w:p>
                    </w:txbxContent>
                  </v:textbox>
                </v:shape>
                <v:shape id="Text Box 225" o:spid="_x0000_s1043" type="#_x0000_t202" style="position:absolute;left:3780;top:3756;width:3371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" filled="f" stroked="f">
                  <v:textbox inset="0,0,0,0">
                    <w:txbxContent>
                      <w:p w14:paraId="1E435A38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sammenligning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5ED092" w14:textId="77777777" w:rsidR="00B44801" w:rsidRDefault="00B44801">
      <w:pPr>
        <w:pStyle w:val="Brdtekst"/>
        <w:kinsoku w:val="0"/>
        <w:overflowPunct w:val="0"/>
        <w:ind w:left="1244"/>
        <w:rPr>
          <w:rFonts w:ascii="Aileron" w:hAnsi="Aileron" w:cs="Aileron"/>
          <w:sz w:val="20"/>
          <w:szCs w:val="20"/>
        </w:rPr>
        <w:sectPr w:rsidR="00B44801" w:rsidSect="00720036">
          <w:pgSz w:w="11910" w:h="16850"/>
          <w:pgMar w:top="1500" w:right="1080" w:bottom="280" w:left="1080" w:header="1176" w:footer="0" w:gutter="0"/>
          <w:cols w:space="708" w:equalWidth="0">
            <w:col w:w="9750"/>
          </w:cols>
          <w:noEndnote/>
        </w:sectPr>
      </w:pPr>
    </w:p>
    <w:p w14:paraId="5374506C" w14:textId="7D80C2A2" w:rsidR="00B44801" w:rsidRPr="00D67561" w:rsidRDefault="00D67561" w:rsidP="00D67561">
      <w:pPr>
        <w:pStyle w:val="Overskrift1"/>
      </w:pPr>
      <w:r>
        <w:lastRenderedPageBreak/>
        <w:t xml:space="preserve">Vedlegg 12 </w:t>
      </w:r>
      <w:proofErr w:type="spellStart"/>
      <w:r>
        <w:t>ordkort</w:t>
      </w:r>
      <w:proofErr w:type="spellEnd"/>
      <w:r w:rsidR="003019BF">
        <w:t xml:space="preserve"> virkemidler</w:t>
      </w:r>
      <w:r w:rsidR="00E22DB3">
        <w:t xml:space="preserve"> bakside</w:t>
      </w:r>
    </w:p>
    <w:p w14:paraId="303E21D7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AA51071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974A901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B8438B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A7FDA61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5E9B3A7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19DBD3F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B7200D6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F97019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F259EC8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14921B9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D9F591F" w14:textId="77777777" w:rsidR="00B44801" w:rsidRDefault="00B44801">
      <w:pPr>
        <w:pStyle w:val="Brdtekst"/>
        <w:kinsoku w:val="0"/>
        <w:overflowPunct w:val="0"/>
        <w:spacing w:before="186"/>
        <w:rPr>
          <w:rFonts w:ascii="Aileron" w:hAnsi="Aileron" w:cs="Aileron"/>
          <w:sz w:val="20"/>
          <w:szCs w:val="20"/>
        </w:rPr>
      </w:pPr>
    </w:p>
    <w:p w14:paraId="152AECD5" w14:textId="77777777" w:rsidR="00B44801" w:rsidRDefault="00B44801">
      <w:pPr>
        <w:pStyle w:val="Brdtekst"/>
        <w:kinsoku w:val="0"/>
        <w:overflowPunct w:val="0"/>
        <w:spacing w:before="186"/>
        <w:rPr>
          <w:rFonts w:ascii="Aileron" w:hAnsi="Aileron" w:cs="Aileron"/>
          <w:sz w:val="20"/>
          <w:szCs w:val="20"/>
        </w:rPr>
        <w:sectPr w:rsidR="00B44801" w:rsidSect="00720036"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2ACC5C0E" w14:textId="3F65891F" w:rsidR="00B44801" w:rsidRDefault="00421EB4">
      <w:pPr>
        <w:pStyle w:val="Brdtekst"/>
        <w:kinsoku w:val="0"/>
        <w:overflowPunct w:val="0"/>
        <w:spacing w:before="102" w:line="276" w:lineRule="auto"/>
        <w:ind w:left="1347"/>
        <w:rPr>
          <w:rFonts w:ascii="Aileron" w:hAnsi="Aileron" w:cs="Aileron"/>
          <w:spacing w:val="-2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136A092E" wp14:editId="24E34F4A">
                <wp:simplePos x="0" y="0"/>
                <wp:positionH relativeFrom="page">
                  <wp:posOffset>1475740</wp:posOffset>
                </wp:positionH>
                <wp:positionV relativeFrom="paragraph">
                  <wp:posOffset>-20955</wp:posOffset>
                </wp:positionV>
                <wp:extent cx="4608195" cy="4615815"/>
                <wp:effectExtent l="0" t="0" r="0" b="0"/>
                <wp:wrapNone/>
                <wp:docPr id="136573671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5815"/>
                          <a:chOff x="2324" y="-33"/>
                          <a:chExt cx="7257" cy="7269"/>
                        </a:xfrm>
                      </wpg:grpSpPr>
                      <wps:wsp>
                        <wps:cNvPr id="89152719" name="Freeform 227"/>
                        <wps:cNvSpPr>
                          <a:spLocks/>
                        </wps:cNvSpPr>
                        <wps:spPr bwMode="auto">
                          <a:xfrm>
                            <a:off x="2339" y="-18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771648" name="Freeform 228"/>
                        <wps:cNvSpPr>
                          <a:spLocks/>
                        </wps:cNvSpPr>
                        <wps:spPr bwMode="auto">
                          <a:xfrm>
                            <a:off x="5994" y="-18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512442" name="Freeform 229"/>
                        <wps:cNvSpPr>
                          <a:spLocks/>
                        </wps:cNvSpPr>
                        <wps:spPr bwMode="auto">
                          <a:xfrm>
                            <a:off x="2339" y="3648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966802" name="Freeform 230"/>
                        <wps:cNvSpPr>
                          <a:spLocks/>
                        </wps:cNvSpPr>
                        <wps:spPr bwMode="auto">
                          <a:xfrm>
                            <a:off x="5994" y="3648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F8F0B" id="Group 226" o:spid="_x0000_s1026" style="position:absolute;margin-left:116.2pt;margin-top:-1.65pt;width:362.85pt;height:363.45pt;z-index:-251651072;mso-position-horizontal-relative:page" coordorigin="2324,-33" coordsize="7257,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" o:allowincell="f">
                <v:shape id="Freeform 227" o:spid="_x0000_s1027" style="position:absolute;left:2339;top:-18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28" o:spid="_x0000_s1028" style="position:absolute;left:5994;top:-18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29" o:spid="_x0000_s1029" style="position:absolute;left:2339;top:3648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30" o:spid="_x0000_s1030" style="position:absolute;left:5994;top:3648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w10:wrap anchorx="page"/>
              </v:group>
            </w:pict>
          </mc:Fallback>
        </mc:AlternateContent>
      </w:r>
      <w:r>
        <w:rPr>
          <w:rFonts w:ascii="Aileron" w:hAnsi="Aileron" w:cs="Aileron"/>
          <w:sz w:val="36"/>
          <w:szCs w:val="36"/>
        </w:rPr>
        <w:t>Handlingen bygger seg opp til et høydepunkt. Ved høydepunktet</w:t>
      </w:r>
      <w:r>
        <w:rPr>
          <w:rFonts w:ascii="Aileron" w:hAnsi="Aileron" w:cs="Aileron"/>
          <w:spacing w:val="-20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er</w:t>
      </w:r>
      <w:r>
        <w:rPr>
          <w:rFonts w:ascii="Aileron" w:hAnsi="Aileron" w:cs="Aileron"/>
          <w:spacing w:val="-19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 xml:space="preserve">det mest spennende, dramatisk eller </w:t>
      </w:r>
      <w:r>
        <w:rPr>
          <w:rFonts w:ascii="Aileron" w:hAnsi="Aileron" w:cs="Aileron"/>
          <w:spacing w:val="-2"/>
          <w:sz w:val="36"/>
          <w:szCs w:val="36"/>
        </w:rPr>
        <w:t>morsomt.</w:t>
      </w:r>
    </w:p>
    <w:p w14:paraId="7CF45328" w14:textId="77777777" w:rsidR="00B44801" w:rsidRDefault="00000000">
      <w:pPr>
        <w:pStyle w:val="Brdtekst"/>
        <w:kinsoku w:val="0"/>
        <w:overflowPunct w:val="0"/>
        <w:spacing w:before="160" w:line="276" w:lineRule="auto"/>
        <w:ind w:left="1347" w:right="43"/>
        <w:rPr>
          <w:rFonts w:ascii="Aileron" w:hAnsi="Aileron" w:cs="Aileron"/>
          <w:sz w:val="38"/>
          <w:szCs w:val="38"/>
        </w:rPr>
      </w:pPr>
      <w:r>
        <w:rPr>
          <w:rFonts w:ascii="Aileron" w:hAnsi="Aileron" w:cs="Aileron"/>
          <w:spacing w:val="-2"/>
          <w:sz w:val="38"/>
          <w:szCs w:val="38"/>
        </w:rPr>
        <w:t xml:space="preserve">Sammenligninger </w:t>
      </w:r>
      <w:r>
        <w:rPr>
          <w:rFonts w:ascii="Aileron" w:hAnsi="Aileron" w:cs="Aileron"/>
          <w:sz w:val="38"/>
          <w:szCs w:val="38"/>
        </w:rPr>
        <w:t xml:space="preserve">er når man </w:t>
      </w:r>
      <w:r>
        <w:rPr>
          <w:rFonts w:ascii="Aileron" w:hAnsi="Aileron" w:cs="Aileron"/>
          <w:sz w:val="38"/>
          <w:szCs w:val="38"/>
          <w:u w:val="thick"/>
        </w:rPr>
        <w:t>bruker</w:t>
      </w:r>
      <w:r>
        <w:rPr>
          <w:rFonts w:ascii="Aileron" w:hAnsi="Aileron" w:cs="Aileron"/>
          <w:sz w:val="38"/>
          <w:szCs w:val="38"/>
        </w:rPr>
        <w:t xml:space="preserve"> som-ordet:</w:t>
      </w:r>
      <w:r>
        <w:rPr>
          <w:rFonts w:ascii="Aileron" w:hAnsi="Aileron" w:cs="Aileron"/>
          <w:spacing w:val="-19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«Hun</w:t>
      </w:r>
      <w:r>
        <w:rPr>
          <w:rFonts w:ascii="Aileron" w:hAnsi="Aileron" w:cs="Aileron"/>
          <w:spacing w:val="-19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er som en rose».</w:t>
      </w:r>
    </w:p>
    <w:p w14:paraId="44273013" w14:textId="77777777" w:rsidR="00B44801" w:rsidRDefault="00000000">
      <w:pPr>
        <w:pStyle w:val="Brdtekst"/>
        <w:kinsoku w:val="0"/>
        <w:overflowPunct w:val="0"/>
        <w:spacing w:before="100" w:line="271" w:lineRule="auto"/>
        <w:ind w:left="310" w:right="1567"/>
        <w:rPr>
          <w:rFonts w:ascii="Aileron" w:hAnsi="Aileron" w:cs="Aileron"/>
          <w:sz w:val="32"/>
          <w:szCs w:val="32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z w:val="32"/>
          <w:szCs w:val="32"/>
        </w:rPr>
        <w:t>Etter et høydepunkt kan det komme et vendepunkt. Her blir det mindre og mindre spennende,</w:t>
      </w:r>
      <w:r>
        <w:rPr>
          <w:rFonts w:ascii="Aileron" w:hAnsi="Aileron" w:cs="Aileron"/>
          <w:spacing w:val="-18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dramatisk eller morsomt.</w:t>
      </w:r>
    </w:p>
    <w:p w14:paraId="2E6C1D33" w14:textId="77777777" w:rsidR="00B44801" w:rsidRDefault="00000000">
      <w:pPr>
        <w:pStyle w:val="Brdtekst"/>
        <w:kinsoku w:val="0"/>
        <w:overflowPunct w:val="0"/>
        <w:spacing w:before="7" w:line="271" w:lineRule="auto"/>
        <w:ind w:left="310" w:right="1594"/>
        <w:rPr>
          <w:rFonts w:ascii="Aileron" w:hAnsi="Aileron" w:cs="Aileron"/>
          <w:sz w:val="32"/>
          <w:szCs w:val="32"/>
        </w:rPr>
      </w:pPr>
      <w:r>
        <w:rPr>
          <w:rFonts w:ascii="Aileron" w:hAnsi="Aileron" w:cs="Aileron"/>
          <w:sz w:val="32"/>
          <w:szCs w:val="32"/>
        </w:rPr>
        <w:t>Avslutningen</w:t>
      </w:r>
      <w:r>
        <w:rPr>
          <w:rFonts w:ascii="Aileron" w:hAnsi="Aileron" w:cs="Aileron"/>
          <w:spacing w:val="-18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kommer etter vendepunktet.</w:t>
      </w:r>
    </w:p>
    <w:p w14:paraId="04A8EE45" w14:textId="77777777" w:rsidR="00B44801" w:rsidRDefault="00000000">
      <w:pPr>
        <w:pStyle w:val="Brdtekst"/>
        <w:kinsoku w:val="0"/>
        <w:overflowPunct w:val="0"/>
        <w:spacing w:before="161" w:line="276" w:lineRule="auto"/>
        <w:ind w:left="310" w:right="1567"/>
        <w:rPr>
          <w:rFonts w:ascii="Aileron" w:hAnsi="Aileron" w:cs="Aileron"/>
          <w:sz w:val="38"/>
          <w:szCs w:val="38"/>
        </w:rPr>
      </w:pPr>
      <w:r>
        <w:rPr>
          <w:rFonts w:ascii="Aileron" w:hAnsi="Aileron" w:cs="Aileron"/>
          <w:sz w:val="38"/>
          <w:szCs w:val="38"/>
        </w:rPr>
        <w:t xml:space="preserve">Metaforer er </w:t>
      </w:r>
      <w:r>
        <w:rPr>
          <w:rFonts w:ascii="Aileron" w:hAnsi="Aileron" w:cs="Aileron"/>
          <w:spacing w:val="-2"/>
          <w:sz w:val="38"/>
          <w:szCs w:val="38"/>
        </w:rPr>
        <w:t xml:space="preserve">sammenligning, </w:t>
      </w:r>
      <w:r>
        <w:rPr>
          <w:rFonts w:ascii="Aileron" w:hAnsi="Aileron" w:cs="Aileron"/>
          <w:sz w:val="38"/>
          <w:szCs w:val="38"/>
          <w:u w:val="thick"/>
        </w:rPr>
        <w:t>uten</w:t>
      </w:r>
      <w:r>
        <w:rPr>
          <w:rFonts w:ascii="Aileron" w:hAnsi="Aileron" w:cs="Aileron"/>
          <w:spacing w:val="-13"/>
          <w:sz w:val="38"/>
          <w:szCs w:val="38"/>
          <w:u w:val="thick"/>
        </w:rPr>
        <w:t xml:space="preserve"> </w:t>
      </w:r>
      <w:r>
        <w:rPr>
          <w:rFonts w:ascii="Aileron" w:hAnsi="Aileron" w:cs="Aileron"/>
          <w:sz w:val="38"/>
          <w:szCs w:val="38"/>
          <w:u w:val="thick"/>
        </w:rPr>
        <w:t>å</w:t>
      </w:r>
      <w:r>
        <w:rPr>
          <w:rFonts w:ascii="Aileron" w:hAnsi="Aileron" w:cs="Aileron"/>
          <w:spacing w:val="-13"/>
          <w:sz w:val="38"/>
          <w:szCs w:val="38"/>
          <w:u w:val="thick"/>
        </w:rPr>
        <w:t xml:space="preserve"> </w:t>
      </w:r>
      <w:r>
        <w:rPr>
          <w:rFonts w:ascii="Aileron" w:hAnsi="Aileron" w:cs="Aileron"/>
          <w:sz w:val="38"/>
          <w:szCs w:val="38"/>
          <w:u w:val="thick"/>
        </w:rPr>
        <w:t>bruke</w:t>
      </w:r>
      <w:r>
        <w:rPr>
          <w:rFonts w:ascii="Aileron" w:hAnsi="Aileron" w:cs="Aileron"/>
          <w:spacing w:val="-13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ordet som. «Du har et hjerte av gull.»</w:t>
      </w:r>
    </w:p>
    <w:p w14:paraId="5FC97E25" w14:textId="77777777" w:rsidR="00B44801" w:rsidRDefault="00B44801">
      <w:pPr>
        <w:pStyle w:val="Brdtekst"/>
        <w:kinsoku w:val="0"/>
        <w:overflowPunct w:val="0"/>
        <w:spacing w:before="161" w:line="276" w:lineRule="auto"/>
        <w:ind w:left="310" w:right="1567"/>
        <w:rPr>
          <w:rFonts w:ascii="Aileron" w:hAnsi="Aileron" w:cs="Aileron"/>
          <w:sz w:val="38"/>
          <w:szCs w:val="38"/>
        </w:rPr>
        <w:sectPr w:rsidR="00B44801" w:rsidSect="00720036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649" w:space="40"/>
            <w:col w:w="5061"/>
          </w:cols>
          <w:noEndnote/>
        </w:sectPr>
      </w:pPr>
    </w:p>
    <w:p w14:paraId="4FF92A4E" w14:textId="2BFCF44D" w:rsidR="00B44801" w:rsidRPr="00D67561" w:rsidRDefault="00D67561" w:rsidP="00D67561">
      <w:pPr>
        <w:pStyle w:val="Overskrift1"/>
      </w:pPr>
      <w:r>
        <w:lastRenderedPageBreak/>
        <w:t xml:space="preserve">Vedlegg 12 </w:t>
      </w:r>
      <w:proofErr w:type="spellStart"/>
      <w:r>
        <w:t>ordkort</w:t>
      </w:r>
      <w:proofErr w:type="spellEnd"/>
      <w:r w:rsidR="003019BF">
        <w:t xml:space="preserve"> virkemidler</w:t>
      </w:r>
      <w:r w:rsidR="00E22DB3">
        <w:t xml:space="preserve"> forside</w:t>
      </w:r>
    </w:p>
    <w:p w14:paraId="24D8DC83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E904FD4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153415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1FFACAF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8908106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AB2C004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67CFE19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42CB1B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1AB8364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BDC6419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0F90BF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D4BF5F0" w14:textId="77777777" w:rsidR="00B44801" w:rsidRDefault="00B44801">
      <w:pPr>
        <w:pStyle w:val="Brdtekst"/>
        <w:kinsoku w:val="0"/>
        <w:overflowPunct w:val="0"/>
        <w:spacing w:before="152"/>
        <w:rPr>
          <w:rFonts w:ascii="Aileron" w:hAnsi="Aileron" w:cs="Aileron"/>
          <w:sz w:val="20"/>
          <w:szCs w:val="20"/>
        </w:rPr>
      </w:pPr>
    </w:p>
    <w:p w14:paraId="1626ECC8" w14:textId="29FDC9F2" w:rsidR="00B44801" w:rsidRDefault="00421EB4">
      <w:pPr>
        <w:pStyle w:val="Brdtekst"/>
        <w:kinsoku w:val="0"/>
        <w:overflowPunct w:val="0"/>
        <w:ind w:left="1244"/>
        <w:rPr>
          <w:rFonts w:ascii="Aileron" w:hAnsi="Aileron" w:cs="Aileron"/>
          <w:sz w:val="20"/>
          <w:szCs w:val="20"/>
        </w:rPr>
      </w:pPr>
      <w:r>
        <w:rPr>
          <w:rFonts w:ascii="Aileron" w:hAnsi="Aileron" w:cs="Aileron"/>
          <w:noProof/>
          <w:sz w:val="20"/>
          <w:szCs w:val="20"/>
        </w:rPr>
        <mc:AlternateContent>
          <mc:Choice Requires="wpg">
            <w:drawing>
              <wp:inline distT="0" distB="0" distL="0" distR="0" wp14:anchorId="65EEF875" wp14:editId="1FFC3805">
                <wp:extent cx="4608195" cy="4616450"/>
                <wp:effectExtent l="7620" t="3810" r="3810" b="0"/>
                <wp:docPr id="141032109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6450"/>
                          <a:chOff x="0" y="0"/>
                          <a:chExt cx="7257" cy="7270"/>
                        </a:xfrm>
                      </wpg:grpSpPr>
                      <wps:wsp>
                        <wps:cNvPr id="1841900374" name="Freeform 232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55812" name="Freeform 233"/>
                        <wps:cNvSpPr>
                          <a:spLocks/>
                        </wps:cNvSpPr>
                        <wps:spPr bwMode="auto">
                          <a:xfrm>
                            <a:off x="3669" y="1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431737" name="Freeform 234"/>
                        <wps:cNvSpPr>
                          <a:spLocks/>
                        </wps:cNvSpPr>
                        <wps:spPr bwMode="auto">
                          <a:xfrm>
                            <a:off x="14" y="3682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50837" name="Freeform 235"/>
                        <wps:cNvSpPr>
                          <a:spLocks/>
                        </wps:cNvSpPr>
                        <wps:spPr bwMode="auto">
                          <a:xfrm>
                            <a:off x="3669" y="3682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26038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928" y="128"/>
                            <a:ext cx="1771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CBBD2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kontrast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391883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4979" y="128"/>
                            <a:ext cx="973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99AB6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ironi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879605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3748"/>
                            <a:ext cx="3339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FB293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6"/>
                                  <w:szCs w:val="46"/>
                                </w:rPr>
                                <w:t>spenningskurve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3258544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3954" y="3756"/>
                            <a:ext cx="3023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08241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handlingsrom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EEF875" id="Group 231" o:spid="_x0000_s1044" style="width:362.85pt;height:363.5pt;mso-position-horizontal-relative:char;mso-position-vertical-relative:line" coordsize="7257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">
                <v:shape id="Freeform 232" o:spid="_x0000_s1045" style="position:absolute;left:14;top:1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33" o:spid="_x0000_s1046" style="position:absolute;left:3669;top:1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34" o:spid="_x0000_s1047" style="position:absolute;left:14;top:3682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35" o:spid="_x0000_s1048" style="position:absolute;left:3669;top:3682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" path="m,l3571,r,3571l,3571,,xe" filled="f" strokeweight=".52914mm">
                  <v:path arrowok="t" o:connecttype="custom" o:connectlocs="0,0;3571,0;3571,3571;0,3571;0,0" o:connectangles="0,0,0,0,0"/>
                </v:shape>
                <v:shape id="Text Box 236" o:spid="_x0000_s1049" type="#_x0000_t202" style="position:absolute;left:928;top:128;width:1771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" filled="f" stroked="f">
                  <v:textbox inset="0,0,0,0">
                    <w:txbxContent>
                      <w:p w14:paraId="373CBBD2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kontrast</w:t>
                        </w:r>
                      </w:p>
                    </w:txbxContent>
                  </v:textbox>
                </v:shape>
                <v:shape id="Text Box 237" o:spid="_x0000_s1050" type="#_x0000_t202" style="position:absolute;left:4979;top:128;width:973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" filled="f" stroked="f">
                  <v:textbox inset="0,0,0,0">
                    <w:txbxContent>
                      <w:p w14:paraId="48999AB6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ironi</w:t>
                        </w:r>
                      </w:p>
                    </w:txbxContent>
                  </v:textbox>
                </v:shape>
                <v:shape id="Text Box 238" o:spid="_x0000_s1051" type="#_x0000_t202" style="position:absolute;left:144;top:3748;width:3339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" filled="f" stroked="f">
                  <v:textbox inset="0,0,0,0">
                    <w:txbxContent>
                      <w:p w14:paraId="3AEFB293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6"/>
                            <w:szCs w:val="46"/>
                          </w:rPr>
                          <w:t>spenningskurve</w:t>
                        </w:r>
                      </w:p>
                    </w:txbxContent>
                  </v:textbox>
                </v:shape>
                <v:shape id="Text Box 239" o:spid="_x0000_s1052" type="#_x0000_t202" style="position:absolute;left:3954;top:3756;width:3023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" filled="f" stroked="f">
                  <v:textbox inset="0,0,0,0">
                    <w:txbxContent>
                      <w:p w14:paraId="2B608241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handlingsrom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566595" w14:textId="77777777" w:rsidR="00B44801" w:rsidRDefault="00B44801">
      <w:pPr>
        <w:pStyle w:val="Brdtekst"/>
        <w:kinsoku w:val="0"/>
        <w:overflowPunct w:val="0"/>
        <w:ind w:left="1244"/>
        <w:rPr>
          <w:rFonts w:ascii="Aileron" w:hAnsi="Aileron" w:cs="Aileron"/>
          <w:sz w:val="20"/>
          <w:szCs w:val="20"/>
        </w:rPr>
        <w:sectPr w:rsidR="00B44801" w:rsidSect="00720036">
          <w:pgSz w:w="11910" w:h="16850"/>
          <w:pgMar w:top="1500" w:right="1080" w:bottom="280" w:left="1080" w:header="1176" w:footer="0" w:gutter="0"/>
          <w:cols w:space="708" w:equalWidth="0">
            <w:col w:w="9750"/>
          </w:cols>
          <w:noEndnote/>
        </w:sectPr>
      </w:pPr>
    </w:p>
    <w:p w14:paraId="0383F66D" w14:textId="377E4B62" w:rsidR="00B44801" w:rsidRPr="00D67561" w:rsidRDefault="00D67561" w:rsidP="00D67561">
      <w:pPr>
        <w:pStyle w:val="Overskrift1"/>
      </w:pPr>
      <w:r>
        <w:lastRenderedPageBreak/>
        <w:t xml:space="preserve">Vedlegg 12 </w:t>
      </w:r>
      <w:proofErr w:type="spellStart"/>
      <w:r>
        <w:t>ordkort</w:t>
      </w:r>
      <w:proofErr w:type="spellEnd"/>
      <w:r w:rsidR="003019BF">
        <w:t xml:space="preserve"> virkemidler</w:t>
      </w:r>
      <w:r w:rsidR="00E22DB3">
        <w:t xml:space="preserve"> bakside</w:t>
      </w:r>
    </w:p>
    <w:p w14:paraId="78915949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B1B2D5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CA8660F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360317B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C5701F7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0F3491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0486B9F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555924B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EDA37CA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49B137B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C471A04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EBDFE77" w14:textId="77777777" w:rsidR="00B44801" w:rsidRDefault="00B44801">
      <w:pPr>
        <w:pStyle w:val="Brdtekst"/>
        <w:kinsoku w:val="0"/>
        <w:overflowPunct w:val="0"/>
        <w:spacing w:before="186"/>
        <w:rPr>
          <w:rFonts w:ascii="Aileron" w:hAnsi="Aileron" w:cs="Aileron"/>
          <w:sz w:val="20"/>
          <w:szCs w:val="20"/>
        </w:rPr>
      </w:pPr>
    </w:p>
    <w:p w14:paraId="59D8148A" w14:textId="77777777" w:rsidR="00B44801" w:rsidRDefault="00B44801">
      <w:pPr>
        <w:pStyle w:val="Brdtekst"/>
        <w:kinsoku w:val="0"/>
        <w:overflowPunct w:val="0"/>
        <w:spacing w:before="186"/>
        <w:rPr>
          <w:rFonts w:ascii="Aileron" w:hAnsi="Aileron" w:cs="Aileron"/>
          <w:sz w:val="20"/>
          <w:szCs w:val="20"/>
        </w:rPr>
        <w:sectPr w:rsidR="00B44801" w:rsidSect="00720036"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5198CEF8" w14:textId="5328E605" w:rsidR="00B44801" w:rsidRDefault="00421EB4">
      <w:pPr>
        <w:pStyle w:val="Brdtekst"/>
        <w:kinsoku w:val="0"/>
        <w:overflowPunct w:val="0"/>
        <w:spacing w:before="102" w:line="276" w:lineRule="auto"/>
        <w:ind w:left="1347"/>
        <w:rPr>
          <w:rFonts w:ascii="Aileron" w:hAnsi="Aileron" w:cs="Ailero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7A9B37C2" wp14:editId="0CB692C2">
                <wp:simplePos x="0" y="0"/>
                <wp:positionH relativeFrom="page">
                  <wp:posOffset>1475740</wp:posOffset>
                </wp:positionH>
                <wp:positionV relativeFrom="paragraph">
                  <wp:posOffset>-20955</wp:posOffset>
                </wp:positionV>
                <wp:extent cx="4608195" cy="4615815"/>
                <wp:effectExtent l="0" t="0" r="0" b="0"/>
                <wp:wrapNone/>
                <wp:docPr id="302624278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5815"/>
                          <a:chOff x="2324" y="-33"/>
                          <a:chExt cx="7257" cy="7269"/>
                        </a:xfrm>
                      </wpg:grpSpPr>
                      <wps:wsp>
                        <wps:cNvPr id="417895328" name="Freeform 241"/>
                        <wps:cNvSpPr>
                          <a:spLocks/>
                        </wps:cNvSpPr>
                        <wps:spPr bwMode="auto">
                          <a:xfrm>
                            <a:off x="2339" y="-18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80039" name="Freeform 242"/>
                        <wps:cNvSpPr>
                          <a:spLocks/>
                        </wps:cNvSpPr>
                        <wps:spPr bwMode="auto">
                          <a:xfrm>
                            <a:off x="5994" y="-18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937950" name="Freeform 243"/>
                        <wps:cNvSpPr>
                          <a:spLocks/>
                        </wps:cNvSpPr>
                        <wps:spPr bwMode="auto">
                          <a:xfrm>
                            <a:off x="2339" y="3648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891902" name="Freeform 244"/>
                        <wps:cNvSpPr>
                          <a:spLocks/>
                        </wps:cNvSpPr>
                        <wps:spPr bwMode="auto">
                          <a:xfrm>
                            <a:off x="5994" y="3648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BE801" id="Group 240" o:spid="_x0000_s1026" style="position:absolute;margin-left:116.2pt;margin-top:-1.65pt;width:362.85pt;height:363.45pt;z-index:-251650048;mso-position-horizontal-relative:page" coordorigin="2324,-33" coordsize="7257,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" o:allowincell="f">
                <v:shape id="Freeform 241" o:spid="_x0000_s1027" style="position:absolute;left:2339;top:-18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42" o:spid="_x0000_s1028" style="position:absolute;left:5994;top:-18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43" o:spid="_x0000_s1029" style="position:absolute;left:2339;top:3648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44" o:spid="_x0000_s1030" style="position:absolute;left:5994;top:3648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w10:wrap anchorx="page"/>
              </v:group>
            </w:pict>
          </mc:Fallback>
        </mc:AlternateContent>
      </w:r>
      <w:r>
        <w:rPr>
          <w:rFonts w:ascii="Aileron" w:hAnsi="Aileron" w:cs="Aileron"/>
          <w:sz w:val="36"/>
          <w:szCs w:val="36"/>
        </w:rPr>
        <w:t>Ironi er når man uttrykker</w:t>
      </w:r>
      <w:r>
        <w:rPr>
          <w:rFonts w:ascii="Aileron" w:hAnsi="Aileron" w:cs="Aileron"/>
          <w:spacing w:val="-20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sin</w:t>
      </w:r>
      <w:r>
        <w:rPr>
          <w:rFonts w:ascii="Aileron" w:hAnsi="Aileron" w:cs="Aileron"/>
          <w:spacing w:val="-19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mening eller holdning ved å si det motsatte av det man mener.</w:t>
      </w:r>
    </w:p>
    <w:p w14:paraId="6E48DBF4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36"/>
          <w:szCs w:val="36"/>
        </w:rPr>
      </w:pPr>
    </w:p>
    <w:p w14:paraId="7C2B1400" w14:textId="77777777" w:rsidR="00B44801" w:rsidRDefault="00B44801">
      <w:pPr>
        <w:pStyle w:val="Brdtekst"/>
        <w:kinsoku w:val="0"/>
        <w:overflowPunct w:val="0"/>
        <w:spacing w:before="289"/>
        <w:rPr>
          <w:rFonts w:ascii="Aileron" w:hAnsi="Aileron" w:cs="Aileron"/>
          <w:sz w:val="36"/>
          <w:szCs w:val="36"/>
        </w:rPr>
      </w:pPr>
    </w:p>
    <w:p w14:paraId="1BAB47A7" w14:textId="77777777" w:rsidR="00B44801" w:rsidRDefault="00000000">
      <w:pPr>
        <w:pStyle w:val="Brdtekst"/>
        <w:kinsoku w:val="0"/>
        <w:overflowPunct w:val="0"/>
        <w:spacing w:line="276" w:lineRule="auto"/>
        <w:ind w:left="1347"/>
        <w:rPr>
          <w:rFonts w:ascii="Aileron" w:hAnsi="Aileron" w:cs="Aileron"/>
          <w:sz w:val="38"/>
          <w:szCs w:val="38"/>
        </w:rPr>
      </w:pPr>
      <w:r>
        <w:rPr>
          <w:rFonts w:ascii="Aileron" w:hAnsi="Aileron" w:cs="Aileron"/>
          <w:sz w:val="38"/>
          <w:szCs w:val="38"/>
        </w:rPr>
        <w:t>Handlingsrom er hvor handlingen skjer.</w:t>
      </w:r>
      <w:r>
        <w:rPr>
          <w:rFonts w:ascii="Aileron" w:hAnsi="Aileron" w:cs="Aileron"/>
          <w:spacing w:val="-9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Det</w:t>
      </w:r>
      <w:r>
        <w:rPr>
          <w:rFonts w:ascii="Aileron" w:hAnsi="Aileron" w:cs="Aileron"/>
          <w:spacing w:val="-9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kan</w:t>
      </w:r>
      <w:r>
        <w:rPr>
          <w:rFonts w:ascii="Aileron" w:hAnsi="Aileron" w:cs="Aileron"/>
          <w:spacing w:val="-9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være en</w:t>
      </w:r>
      <w:r>
        <w:rPr>
          <w:rFonts w:ascii="Aileron" w:hAnsi="Aileron" w:cs="Aileron"/>
          <w:spacing w:val="-13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eller</w:t>
      </w:r>
      <w:r>
        <w:rPr>
          <w:rFonts w:ascii="Aileron" w:hAnsi="Aileron" w:cs="Aileron"/>
          <w:spacing w:val="-13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flere</w:t>
      </w:r>
      <w:r>
        <w:rPr>
          <w:rFonts w:ascii="Aileron" w:hAnsi="Aileron" w:cs="Aileron"/>
          <w:spacing w:val="-13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steder eller situasjoner.</w:t>
      </w:r>
    </w:p>
    <w:p w14:paraId="14E88AB1" w14:textId="77777777" w:rsidR="00B44801" w:rsidRDefault="00000000">
      <w:pPr>
        <w:pStyle w:val="Brdtekst"/>
        <w:kinsoku w:val="0"/>
        <w:overflowPunct w:val="0"/>
        <w:spacing w:before="100" w:line="271" w:lineRule="auto"/>
        <w:ind w:left="318" w:right="1384"/>
        <w:rPr>
          <w:rFonts w:ascii="Aileron" w:hAnsi="Aileron" w:cs="Aileron"/>
          <w:spacing w:val="-2"/>
          <w:sz w:val="32"/>
          <w:szCs w:val="32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z w:val="32"/>
          <w:szCs w:val="32"/>
        </w:rPr>
        <w:t>Kontrast betyr motsetning eller motstykke.</w:t>
      </w:r>
      <w:r>
        <w:rPr>
          <w:rFonts w:ascii="Aileron" w:hAnsi="Aileron" w:cs="Aileron"/>
          <w:spacing w:val="-13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I</w:t>
      </w:r>
      <w:r>
        <w:rPr>
          <w:rFonts w:ascii="Aileron" w:hAnsi="Aileron" w:cs="Aileron"/>
          <w:spacing w:val="-13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både</w:t>
      </w:r>
      <w:r>
        <w:rPr>
          <w:rFonts w:ascii="Aileron" w:hAnsi="Aileron" w:cs="Aileron"/>
          <w:spacing w:val="-13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 xml:space="preserve">enkle og sammensatte tekster kan du lage kontraster ved å sette motsetninger opp mot </w:t>
      </w:r>
      <w:r>
        <w:rPr>
          <w:rFonts w:ascii="Aileron" w:hAnsi="Aileron" w:cs="Aileron"/>
          <w:spacing w:val="-2"/>
          <w:sz w:val="32"/>
          <w:szCs w:val="32"/>
        </w:rPr>
        <w:t>hverandre.</w:t>
      </w:r>
    </w:p>
    <w:p w14:paraId="381D648B" w14:textId="77777777" w:rsidR="00B44801" w:rsidRDefault="00000000">
      <w:pPr>
        <w:pStyle w:val="Brdtekst"/>
        <w:kinsoku w:val="0"/>
        <w:overflowPunct w:val="0"/>
        <w:spacing w:before="151" w:line="273" w:lineRule="auto"/>
        <w:ind w:left="318" w:right="1362"/>
        <w:rPr>
          <w:rFonts w:ascii="Aileron" w:hAnsi="Aileron" w:cs="Aileron"/>
          <w:spacing w:val="-2"/>
          <w:sz w:val="34"/>
          <w:szCs w:val="34"/>
        </w:rPr>
      </w:pPr>
      <w:r>
        <w:rPr>
          <w:rFonts w:ascii="Aileron" w:hAnsi="Aileron" w:cs="Aileron"/>
          <w:sz w:val="34"/>
          <w:szCs w:val="34"/>
        </w:rPr>
        <w:t>Spenningskurve viser hvordan handlingen er bygget opp med mer</w:t>
      </w:r>
      <w:r>
        <w:rPr>
          <w:rFonts w:ascii="Aileron" w:hAnsi="Aileron" w:cs="Aileron"/>
          <w:spacing w:val="-14"/>
          <w:sz w:val="34"/>
          <w:szCs w:val="34"/>
        </w:rPr>
        <w:t xml:space="preserve"> </w:t>
      </w:r>
      <w:r>
        <w:rPr>
          <w:rFonts w:ascii="Aileron" w:hAnsi="Aileron" w:cs="Aileron"/>
          <w:sz w:val="34"/>
          <w:szCs w:val="34"/>
        </w:rPr>
        <w:t>og</w:t>
      </w:r>
      <w:r>
        <w:rPr>
          <w:rFonts w:ascii="Aileron" w:hAnsi="Aileron" w:cs="Aileron"/>
          <w:spacing w:val="-14"/>
          <w:sz w:val="34"/>
          <w:szCs w:val="34"/>
        </w:rPr>
        <w:t xml:space="preserve"> </w:t>
      </w:r>
      <w:r>
        <w:rPr>
          <w:rFonts w:ascii="Aileron" w:hAnsi="Aileron" w:cs="Aileron"/>
          <w:sz w:val="34"/>
          <w:szCs w:val="34"/>
        </w:rPr>
        <w:t>mer</w:t>
      </w:r>
      <w:r>
        <w:rPr>
          <w:rFonts w:ascii="Aileron" w:hAnsi="Aileron" w:cs="Aileron"/>
          <w:spacing w:val="-14"/>
          <w:sz w:val="34"/>
          <w:szCs w:val="34"/>
        </w:rPr>
        <w:t xml:space="preserve"> </w:t>
      </w:r>
      <w:r>
        <w:rPr>
          <w:rFonts w:ascii="Aileron" w:hAnsi="Aileron" w:cs="Aileron"/>
          <w:sz w:val="34"/>
          <w:szCs w:val="34"/>
        </w:rPr>
        <w:t xml:space="preserve">spenning, dramatikk, sorg, kjærlighet, osv. </w:t>
      </w:r>
      <w:r>
        <w:rPr>
          <w:rFonts w:ascii="Aileron" w:hAnsi="Aileron" w:cs="Aileron"/>
          <w:spacing w:val="-2"/>
          <w:sz w:val="34"/>
          <w:szCs w:val="34"/>
        </w:rPr>
        <w:t>(komposisjonen).</w:t>
      </w:r>
    </w:p>
    <w:p w14:paraId="5AA703D5" w14:textId="77777777" w:rsidR="00B44801" w:rsidRDefault="00B44801">
      <w:pPr>
        <w:pStyle w:val="Brdtekst"/>
        <w:kinsoku w:val="0"/>
        <w:overflowPunct w:val="0"/>
        <w:spacing w:before="151" w:line="273" w:lineRule="auto"/>
        <w:ind w:left="318" w:right="1362"/>
        <w:rPr>
          <w:rFonts w:ascii="Aileron" w:hAnsi="Aileron" w:cs="Aileron"/>
          <w:spacing w:val="-2"/>
          <w:sz w:val="34"/>
          <w:szCs w:val="34"/>
        </w:rPr>
        <w:sectPr w:rsidR="00B44801" w:rsidSect="00720036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641" w:space="40"/>
            <w:col w:w="5069"/>
          </w:cols>
          <w:noEndnote/>
        </w:sectPr>
      </w:pPr>
    </w:p>
    <w:p w14:paraId="59592636" w14:textId="426FF844" w:rsidR="00B44801" w:rsidRPr="00D67561" w:rsidRDefault="00D67561" w:rsidP="00D67561">
      <w:pPr>
        <w:pStyle w:val="Overskrift1"/>
      </w:pPr>
      <w:r>
        <w:lastRenderedPageBreak/>
        <w:t xml:space="preserve">Vedlegg 12 </w:t>
      </w:r>
      <w:proofErr w:type="spellStart"/>
      <w:r>
        <w:t>ordkort</w:t>
      </w:r>
      <w:proofErr w:type="spellEnd"/>
      <w:r w:rsidR="003019BF">
        <w:t xml:space="preserve"> virkemidler</w:t>
      </w:r>
      <w:r w:rsidR="00E22DB3">
        <w:t xml:space="preserve"> forside</w:t>
      </w:r>
    </w:p>
    <w:p w14:paraId="4C1BBB56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EEEA449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42180C1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45525B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1956AED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C33C077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86B822D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F6DD661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3C645D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8732E96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5CF21A2" w14:textId="77777777" w:rsidR="00B44801" w:rsidRDefault="00B44801">
      <w:pPr>
        <w:pStyle w:val="Brdtekst"/>
        <w:kinsoku w:val="0"/>
        <w:overflowPunct w:val="0"/>
        <w:spacing w:before="152"/>
        <w:rPr>
          <w:rFonts w:ascii="Aileron" w:hAnsi="Aileron" w:cs="Aileron"/>
          <w:sz w:val="20"/>
          <w:szCs w:val="20"/>
        </w:rPr>
      </w:pPr>
    </w:p>
    <w:p w14:paraId="064A2856" w14:textId="5C269160" w:rsidR="00B44801" w:rsidRDefault="00421EB4">
      <w:pPr>
        <w:pStyle w:val="Brdtekst"/>
        <w:kinsoku w:val="0"/>
        <w:overflowPunct w:val="0"/>
        <w:ind w:left="1244"/>
        <w:rPr>
          <w:rFonts w:ascii="Aileron" w:hAnsi="Aileron" w:cs="Aileron"/>
          <w:sz w:val="20"/>
          <w:szCs w:val="20"/>
        </w:rPr>
      </w:pPr>
      <w:r>
        <w:rPr>
          <w:rFonts w:ascii="Aileron" w:hAnsi="Aileron" w:cs="Aileron"/>
          <w:noProof/>
          <w:sz w:val="20"/>
          <w:szCs w:val="20"/>
        </w:rPr>
        <mc:AlternateContent>
          <mc:Choice Requires="wpg">
            <w:drawing>
              <wp:inline distT="0" distB="0" distL="0" distR="0" wp14:anchorId="2FB71759" wp14:editId="3E2CEA55">
                <wp:extent cx="4608195" cy="4616450"/>
                <wp:effectExtent l="7620" t="3810" r="3810" b="0"/>
                <wp:docPr id="887242777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6450"/>
                          <a:chOff x="0" y="0"/>
                          <a:chExt cx="7257" cy="7270"/>
                        </a:xfrm>
                      </wpg:grpSpPr>
                      <wps:wsp>
                        <wps:cNvPr id="24308015" name="Freeform 246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281494" name="Freeform 247"/>
                        <wps:cNvSpPr>
                          <a:spLocks/>
                        </wps:cNvSpPr>
                        <wps:spPr bwMode="auto">
                          <a:xfrm>
                            <a:off x="3669" y="1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772186" name="Freeform 248"/>
                        <wps:cNvSpPr>
                          <a:spLocks/>
                        </wps:cNvSpPr>
                        <wps:spPr bwMode="auto">
                          <a:xfrm>
                            <a:off x="14" y="3682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414871" name="Freeform 249"/>
                        <wps:cNvSpPr>
                          <a:spLocks/>
                        </wps:cNvSpPr>
                        <wps:spPr bwMode="auto">
                          <a:xfrm>
                            <a:off x="3669" y="3682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496005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143" y="119"/>
                            <a:ext cx="3341" cy="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5C694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6"/>
                                  <w:szCs w:val="46"/>
                                </w:rPr>
                                <w:t>miljøbeskrivelse</w:t>
                              </w:r>
                            </w:p>
                            <w:p w14:paraId="280FDCE1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before="78"/>
                                <w:ind w:left="199"/>
                                <w:rPr>
                                  <w:rFonts w:ascii="Aileron" w:hAnsi="Aileron" w:cs="Aileron"/>
                                  <w:spacing w:val="-2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6"/>
                                  <w:szCs w:val="46"/>
                                </w:rPr>
                                <w:t>/miljøskildring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4377043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4330" y="128"/>
                            <a:ext cx="227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052A8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synsvinkel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6886692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606" y="3756"/>
                            <a:ext cx="241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78F79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virkemidler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339140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4331" y="3756"/>
                            <a:ext cx="2269" cy="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7416A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ind w:right="18"/>
                                <w:jc w:val="center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utvide</w:t>
                              </w:r>
                            </w:p>
                            <w:p w14:paraId="6E553F7E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before="84"/>
                                <w:ind w:left="-1" w:right="18"/>
                                <w:jc w:val="center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øyeblikket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71759" id="Group 245" o:spid="_x0000_s1053" style="width:362.85pt;height:363.5pt;mso-position-horizontal-relative:char;mso-position-vertical-relative:line" coordsize="7257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">
                <v:shape id="Freeform 246" o:spid="_x0000_s1054" style="position:absolute;left:14;top:1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47" o:spid="_x0000_s1055" style="position:absolute;left:3669;top:1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48" o:spid="_x0000_s1056" style="position:absolute;left:14;top:3682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49" o:spid="_x0000_s1057" style="position:absolute;left:3669;top:3682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Text Box 250" o:spid="_x0000_s1058" type="#_x0000_t202" style="position:absolute;left:143;top:119;width:3341;height: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" filled="f" stroked="f">
                  <v:textbox inset="0,0,0,0">
                    <w:txbxContent>
                      <w:p w14:paraId="1635C694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6"/>
                            <w:szCs w:val="46"/>
                          </w:rPr>
                          <w:t>miljøbeskrivelse</w:t>
                        </w:r>
                      </w:p>
                      <w:p w14:paraId="280FDCE1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before="78"/>
                          <w:ind w:left="199"/>
                          <w:rPr>
                            <w:rFonts w:ascii="Aileron" w:hAnsi="Aileron" w:cs="Aileron"/>
                            <w:spacing w:val="-2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6"/>
                            <w:szCs w:val="46"/>
                          </w:rPr>
                          <w:t>/miljøskildring</w:t>
                        </w:r>
                      </w:p>
                    </w:txbxContent>
                  </v:textbox>
                </v:shape>
                <v:shape id="Text Box 251" o:spid="_x0000_s1059" type="#_x0000_t202" style="position:absolute;left:4330;top:128;width:227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" filled="f" stroked="f">
                  <v:textbox inset="0,0,0,0">
                    <w:txbxContent>
                      <w:p w14:paraId="319052A8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synsvinkel</w:t>
                        </w:r>
                      </w:p>
                    </w:txbxContent>
                  </v:textbox>
                </v:shape>
                <v:shape id="Text Box 252" o:spid="_x0000_s1060" type="#_x0000_t202" style="position:absolute;left:606;top:3756;width:241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" filled="f" stroked="f">
                  <v:textbox inset="0,0,0,0">
                    <w:txbxContent>
                      <w:p w14:paraId="3EB78F79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virkemidler</w:t>
                        </w:r>
                      </w:p>
                    </w:txbxContent>
                  </v:textbox>
                </v:shape>
                <v:shape id="Text Box 253" o:spid="_x0000_s1061" type="#_x0000_t202" style="position:absolute;left:4331;top:3756;width:2269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" filled="f" stroked="f">
                  <v:textbox inset="0,0,0,0">
                    <w:txbxContent>
                      <w:p w14:paraId="01B7416A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ind w:right="18"/>
                          <w:jc w:val="center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utvide</w:t>
                        </w:r>
                      </w:p>
                      <w:p w14:paraId="6E553F7E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before="84"/>
                          <w:ind w:left="-1" w:right="18"/>
                          <w:jc w:val="center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øyeblikket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FA0E9B" w14:textId="77777777" w:rsidR="00B44801" w:rsidRDefault="00B44801">
      <w:pPr>
        <w:pStyle w:val="Brdtekst"/>
        <w:kinsoku w:val="0"/>
        <w:overflowPunct w:val="0"/>
        <w:ind w:left="1244"/>
        <w:rPr>
          <w:rFonts w:ascii="Aileron" w:hAnsi="Aileron" w:cs="Aileron"/>
          <w:sz w:val="20"/>
          <w:szCs w:val="20"/>
        </w:rPr>
        <w:sectPr w:rsidR="00B44801" w:rsidSect="00720036">
          <w:pgSz w:w="11910" w:h="16850"/>
          <w:pgMar w:top="1500" w:right="1080" w:bottom="280" w:left="1080" w:header="1176" w:footer="0" w:gutter="0"/>
          <w:cols w:space="708" w:equalWidth="0">
            <w:col w:w="9750"/>
          </w:cols>
          <w:noEndnote/>
        </w:sectPr>
      </w:pPr>
    </w:p>
    <w:p w14:paraId="450F4652" w14:textId="4A191B04" w:rsidR="00B44801" w:rsidRPr="00D67561" w:rsidRDefault="00D67561" w:rsidP="00D67561">
      <w:pPr>
        <w:pStyle w:val="Overskrift1"/>
      </w:pPr>
      <w:r>
        <w:lastRenderedPageBreak/>
        <w:t xml:space="preserve">Vedlegg 12 </w:t>
      </w:r>
      <w:proofErr w:type="spellStart"/>
      <w:r>
        <w:t>ordkort</w:t>
      </w:r>
      <w:proofErr w:type="spellEnd"/>
      <w:r w:rsidR="003D5FE5">
        <w:t xml:space="preserve"> virkemidler</w:t>
      </w:r>
      <w:r w:rsidR="00E22DB3">
        <w:t xml:space="preserve"> bakside</w:t>
      </w:r>
    </w:p>
    <w:p w14:paraId="760994D9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8A03999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5CE8AA8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FAA3456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FA690E5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411903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0D72F2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A37DCF3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C245FE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A80AE23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5A5408B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FA9E771" w14:textId="77777777" w:rsidR="00B44801" w:rsidRDefault="00B44801">
      <w:pPr>
        <w:pStyle w:val="Brdtekst"/>
        <w:kinsoku w:val="0"/>
        <w:overflowPunct w:val="0"/>
        <w:spacing w:before="180"/>
        <w:rPr>
          <w:rFonts w:ascii="Aileron" w:hAnsi="Aileron" w:cs="Aileron"/>
          <w:sz w:val="20"/>
          <w:szCs w:val="20"/>
        </w:rPr>
      </w:pPr>
    </w:p>
    <w:p w14:paraId="4420B6D0" w14:textId="77777777" w:rsidR="00B44801" w:rsidRDefault="00B44801">
      <w:pPr>
        <w:pStyle w:val="Brdtekst"/>
        <w:kinsoku w:val="0"/>
        <w:overflowPunct w:val="0"/>
        <w:spacing w:before="180"/>
        <w:rPr>
          <w:rFonts w:ascii="Aileron" w:hAnsi="Aileron" w:cs="Aileron"/>
          <w:sz w:val="20"/>
          <w:szCs w:val="20"/>
        </w:rPr>
        <w:sectPr w:rsidR="00B44801" w:rsidSect="00720036"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36121E75" w14:textId="14461C4E" w:rsidR="00B44801" w:rsidRDefault="00421EB4">
      <w:pPr>
        <w:pStyle w:val="Brdtekst"/>
        <w:kinsoku w:val="0"/>
        <w:overflowPunct w:val="0"/>
        <w:spacing w:before="108" w:line="276" w:lineRule="auto"/>
        <w:ind w:left="1347"/>
        <w:rPr>
          <w:rFonts w:ascii="Aileron" w:hAnsi="Aileron" w:cs="Ailero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1DF51C64" wp14:editId="382F93CE">
                <wp:simplePos x="0" y="0"/>
                <wp:positionH relativeFrom="page">
                  <wp:posOffset>1475740</wp:posOffset>
                </wp:positionH>
                <wp:positionV relativeFrom="paragraph">
                  <wp:posOffset>-17145</wp:posOffset>
                </wp:positionV>
                <wp:extent cx="4608195" cy="4615815"/>
                <wp:effectExtent l="0" t="0" r="0" b="0"/>
                <wp:wrapNone/>
                <wp:docPr id="1677531757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5815"/>
                          <a:chOff x="2324" y="-27"/>
                          <a:chExt cx="7257" cy="7269"/>
                        </a:xfrm>
                      </wpg:grpSpPr>
                      <wps:wsp>
                        <wps:cNvPr id="1709460781" name="Freeform 255"/>
                        <wps:cNvSpPr>
                          <a:spLocks/>
                        </wps:cNvSpPr>
                        <wps:spPr bwMode="auto">
                          <a:xfrm>
                            <a:off x="2339" y="-12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466498" name="Freeform 256"/>
                        <wps:cNvSpPr>
                          <a:spLocks/>
                        </wps:cNvSpPr>
                        <wps:spPr bwMode="auto">
                          <a:xfrm>
                            <a:off x="5994" y="-12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726451" name="Freeform 257"/>
                        <wps:cNvSpPr>
                          <a:spLocks/>
                        </wps:cNvSpPr>
                        <wps:spPr bwMode="auto">
                          <a:xfrm>
                            <a:off x="2339" y="365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775835" name="Freeform 258"/>
                        <wps:cNvSpPr>
                          <a:spLocks/>
                        </wps:cNvSpPr>
                        <wps:spPr bwMode="auto">
                          <a:xfrm>
                            <a:off x="5994" y="365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AF1EA" id="Group 254" o:spid="_x0000_s1026" style="position:absolute;margin-left:116.2pt;margin-top:-1.35pt;width:362.85pt;height:363.45pt;z-index:-251649024;mso-position-horizontal-relative:page" coordorigin="2324,-27" coordsize="7257,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" o:allowincell="f">
                <v:shape id="Freeform 255" o:spid="_x0000_s1027" style="position:absolute;left:2339;top:-12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56" o:spid="_x0000_s1028" style="position:absolute;left:5994;top:-12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57" o:spid="_x0000_s1029" style="position:absolute;left:2339;top:365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58" o:spid="_x0000_s1030" style="position:absolute;left:5994;top:365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w10:wrap anchorx="page"/>
              </v:group>
            </w:pict>
          </mc:Fallback>
        </mc:AlternateContent>
      </w:r>
      <w:r>
        <w:rPr>
          <w:rFonts w:ascii="Aileron" w:hAnsi="Aileron" w:cs="Aileron"/>
          <w:sz w:val="36"/>
          <w:szCs w:val="36"/>
        </w:rPr>
        <w:t>Synsvinkel handler om</w:t>
      </w:r>
      <w:r>
        <w:rPr>
          <w:rFonts w:ascii="Aileron" w:hAnsi="Aileron" w:cs="Aileron"/>
          <w:spacing w:val="-14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hvilket</w:t>
      </w:r>
      <w:r>
        <w:rPr>
          <w:rFonts w:ascii="Aileron" w:hAnsi="Aileron" w:cs="Aileron"/>
          <w:spacing w:val="-14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ståsted</w:t>
      </w:r>
      <w:r>
        <w:rPr>
          <w:rFonts w:ascii="Aileron" w:hAnsi="Aileron" w:cs="Aileron"/>
          <w:spacing w:val="-14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vi ser handlingen og personene. Det kan være autoral eller personal</w:t>
      </w:r>
      <w:r>
        <w:rPr>
          <w:rFonts w:ascii="Aileron" w:hAnsi="Aileron" w:cs="Aileron"/>
          <w:spacing w:val="-20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synsvinkel.</w:t>
      </w:r>
    </w:p>
    <w:p w14:paraId="7027409F" w14:textId="77777777" w:rsidR="00B44801" w:rsidRDefault="00000000">
      <w:pPr>
        <w:pStyle w:val="Brdtekst"/>
        <w:kinsoku w:val="0"/>
        <w:overflowPunct w:val="0"/>
        <w:spacing w:before="100" w:line="273" w:lineRule="auto"/>
        <w:ind w:left="351" w:right="1444"/>
        <w:rPr>
          <w:rFonts w:ascii="Aileron" w:hAnsi="Aileron" w:cs="Aileron"/>
          <w:spacing w:val="-2"/>
          <w:sz w:val="34"/>
          <w:szCs w:val="34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z w:val="34"/>
          <w:szCs w:val="34"/>
        </w:rPr>
        <w:t>Miljøbeskrivelse eller miljøskildring</w:t>
      </w:r>
      <w:r>
        <w:rPr>
          <w:rFonts w:ascii="Aileron" w:hAnsi="Aileron" w:cs="Aileron"/>
          <w:spacing w:val="-19"/>
          <w:sz w:val="34"/>
          <w:szCs w:val="34"/>
        </w:rPr>
        <w:t xml:space="preserve"> </w:t>
      </w:r>
      <w:r>
        <w:rPr>
          <w:rFonts w:ascii="Aileron" w:hAnsi="Aileron" w:cs="Aileron"/>
          <w:sz w:val="34"/>
          <w:szCs w:val="34"/>
        </w:rPr>
        <w:t xml:space="preserve">handler om hvor og når handlingen skjer og hvordan den er beskrevet eller </w:t>
      </w:r>
      <w:r>
        <w:rPr>
          <w:rFonts w:ascii="Aileron" w:hAnsi="Aileron" w:cs="Aileron"/>
          <w:spacing w:val="-2"/>
          <w:sz w:val="34"/>
          <w:szCs w:val="34"/>
        </w:rPr>
        <w:t>skildret.</w:t>
      </w:r>
    </w:p>
    <w:p w14:paraId="2CE716F6" w14:textId="77777777" w:rsidR="00B44801" w:rsidRDefault="00B44801">
      <w:pPr>
        <w:pStyle w:val="Brdtekst"/>
        <w:kinsoku w:val="0"/>
        <w:overflowPunct w:val="0"/>
        <w:spacing w:before="100" w:line="273" w:lineRule="auto"/>
        <w:ind w:left="351" w:right="1444"/>
        <w:rPr>
          <w:rFonts w:ascii="Aileron" w:hAnsi="Aileron" w:cs="Aileron"/>
          <w:spacing w:val="-2"/>
          <w:sz w:val="34"/>
          <w:szCs w:val="34"/>
        </w:rPr>
        <w:sectPr w:rsidR="00B44801" w:rsidSect="00720036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608" w:space="40"/>
            <w:col w:w="5102"/>
          </w:cols>
          <w:noEndnote/>
        </w:sectPr>
      </w:pPr>
    </w:p>
    <w:p w14:paraId="3868B74E" w14:textId="77777777" w:rsidR="00B44801" w:rsidRDefault="00B44801">
      <w:pPr>
        <w:pStyle w:val="Brdtekst"/>
        <w:kinsoku w:val="0"/>
        <w:overflowPunct w:val="0"/>
        <w:spacing w:before="41"/>
        <w:rPr>
          <w:rFonts w:ascii="Aileron" w:hAnsi="Aileron" w:cs="Aileron"/>
          <w:sz w:val="20"/>
          <w:szCs w:val="20"/>
        </w:rPr>
      </w:pPr>
    </w:p>
    <w:p w14:paraId="244D004E" w14:textId="77777777" w:rsidR="00B44801" w:rsidRDefault="00B44801">
      <w:pPr>
        <w:pStyle w:val="Brdtekst"/>
        <w:kinsoku w:val="0"/>
        <w:overflowPunct w:val="0"/>
        <w:spacing w:before="41"/>
        <w:rPr>
          <w:rFonts w:ascii="Aileron" w:hAnsi="Aileron" w:cs="Aileron"/>
          <w:sz w:val="20"/>
          <w:szCs w:val="20"/>
        </w:rPr>
        <w:sectPr w:rsidR="00B44801" w:rsidSect="00720036">
          <w:type w:val="continuous"/>
          <w:pgSz w:w="11910" w:h="16850"/>
          <w:pgMar w:top="1100" w:right="1080" w:bottom="280" w:left="1080" w:header="708" w:footer="708" w:gutter="0"/>
          <w:cols w:space="708" w:equalWidth="0">
            <w:col w:w="9750"/>
          </w:cols>
          <w:noEndnote/>
        </w:sectPr>
      </w:pPr>
    </w:p>
    <w:p w14:paraId="3911896D" w14:textId="77777777" w:rsidR="00B44801" w:rsidRDefault="00000000">
      <w:pPr>
        <w:pStyle w:val="Brdtekst"/>
        <w:kinsoku w:val="0"/>
        <w:overflowPunct w:val="0"/>
        <w:spacing w:before="100" w:line="276" w:lineRule="auto"/>
        <w:ind w:left="1347"/>
        <w:rPr>
          <w:rFonts w:ascii="Aileron" w:hAnsi="Aileron" w:cs="Aileron"/>
          <w:sz w:val="36"/>
          <w:szCs w:val="36"/>
        </w:rPr>
      </w:pPr>
      <w:r>
        <w:rPr>
          <w:rFonts w:ascii="Aileron" w:hAnsi="Aileron" w:cs="Aileron"/>
          <w:sz w:val="36"/>
          <w:szCs w:val="36"/>
        </w:rPr>
        <w:t>Å utvide øyeblikket betyr å skildre en hendelse i teksten svært</w:t>
      </w:r>
      <w:r>
        <w:rPr>
          <w:rFonts w:ascii="Aileron" w:hAnsi="Aileron" w:cs="Aileron"/>
          <w:spacing w:val="-14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grundig.</w:t>
      </w:r>
      <w:r>
        <w:rPr>
          <w:rFonts w:ascii="Aileron" w:hAnsi="Aileron" w:cs="Aileron"/>
          <w:spacing w:val="-14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Det</w:t>
      </w:r>
      <w:r>
        <w:rPr>
          <w:rFonts w:ascii="Aileron" w:hAnsi="Aileron" w:cs="Aileron"/>
          <w:spacing w:val="-14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er vanlig å bruke flere sanser, både syn, lukt og hørsel.</w:t>
      </w:r>
    </w:p>
    <w:p w14:paraId="70D1F34F" w14:textId="77777777" w:rsidR="00B44801" w:rsidRDefault="00000000">
      <w:pPr>
        <w:pStyle w:val="Brdtekst"/>
        <w:kinsoku w:val="0"/>
        <w:overflowPunct w:val="0"/>
        <w:spacing w:before="100" w:line="276" w:lineRule="auto"/>
        <w:ind w:left="220" w:right="1378"/>
        <w:rPr>
          <w:rFonts w:ascii="Aileron" w:hAnsi="Aileron" w:cs="Aileron"/>
          <w:spacing w:val="-2"/>
          <w:sz w:val="36"/>
          <w:szCs w:val="36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z w:val="36"/>
          <w:szCs w:val="36"/>
        </w:rPr>
        <w:t>Virkemidler er måter forfatteren</w:t>
      </w:r>
      <w:r>
        <w:rPr>
          <w:rFonts w:ascii="Aileron" w:hAnsi="Aileron" w:cs="Aileron"/>
          <w:spacing w:val="-20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kan</w:t>
      </w:r>
      <w:r>
        <w:rPr>
          <w:rFonts w:ascii="Aileron" w:hAnsi="Aileron" w:cs="Aileron"/>
          <w:spacing w:val="-19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 xml:space="preserve">skrive for å få frem budskapet sitt. Eks, metaforer, </w:t>
      </w:r>
      <w:proofErr w:type="spellStart"/>
      <w:r>
        <w:rPr>
          <w:rFonts w:ascii="Aileron" w:hAnsi="Aileron" w:cs="Aileron"/>
          <w:sz w:val="36"/>
          <w:szCs w:val="36"/>
        </w:rPr>
        <w:t>frampek</w:t>
      </w:r>
      <w:proofErr w:type="spellEnd"/>
      <w:r>
        <w:rPr>
          <w:rFonts w:ascii="Aileron" w:hAnsi="Aileron" w:cs="Aileron"/>
          <w:sz w:val="36"/>
          <w:szCs w:val="36"/>
        </w:rPr>
        <w:t xml:space="preserve">, </w:t>
      </w:r>
      <w:r>
        <w:rPr>
          <w:rFonts w:ascii="Aileron" w:hAnsi="Aileron" w:cs="Aileron"/>
          <w:spacing w:val="-2"/>
          <w:sz w:val="36"/>
          <w:szCs w:val="36"/>
        </w:rPr>
        <w:t>gjentagelse.</w:t>
      </w:r>
    </w:p>
    <w:p w14:paraId="4170204D" w14:textId="77777777" w:rsidR="00B44801" w:rsidRDefault="00B44801">
      <w:pPr>
        <w:pStyle w:val="Brdtekst"/>
        <w:kinsoku w:val="0"/>
        <w:overflowPunct w:val="0"/>
        <w:spacing w:before="100" w:line="276" w:lineRule="auto"/>
        <w:ind w:left="220" w:right="1378"/>
        <w:rPr>
          <w:rFonts w:ascii="Aileron" w:hAnsi="Aileron" w:cs="Aileron"/>
          <w:spacing w:val="-2"/>
          <w:sz w:val="36"/>
          <w:szCs w:val="36"/>
        </w:rPr>
        <w:sectPr w:rsidR="00B44801" w:rsidSect="00720036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739" w:space="40"/>
            <w:col w:w="4971"/>
          </w:cols>
          <w:noEndnote/>
        </w:sectPr>
      </w:pPr>
    </w:p>
    <w:p w14:paraId="0593F488" w14:textId="7DB8BA80" w:rsidR="00B44801" w:rsidRPr="00D67561" w:rsidRDefault="00D67561" w:rsidP="00D67561">
      <w:pPr>
        <w:pStyle w:val="Overskrift1"/>
      </w:pPr>
      <w:r>
        <w:lastRenderedPageBreak/>
        <w:t xml:space="preserve">Vedlegg 12 </w:t>
      </w:r>
      <w:proofErr w:type="spellStart"/>
      <w:r>
        <w:t>ordkort</w:t>
      </w:r>
      <w:proofErr w:type="spellEnd"/>
      <w:r w:rsidR="003D5FE5">
        <w:t xml:space="preserve"> virkemidler</w:t>
      </w:r>
      <w:r w:rsidR="00E22DB3">
        <w:t xml:space="preserve"> forside</w:t>
      </w:r>
    </w:p>
    <w:p w14:paraId="1818AE9F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5EFB97F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8ABE54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5887C3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012EBA7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0E7480D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3C3E13A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CA46B59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AB72A24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FD8AE2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69EBB0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278FA37" w14:textId="77777777" w:rsidR="00B44801" w:rsidRDefault="00B44801">
      <w:pPr>
        <w:pStyle w:val="Brdtekst"/>
        <w:kinsoku w:val="0"/>
        <w:overflowPunct w:val="0"/>
        <w:spacing w:before="152"/>
        <w:rPr>
          <w:rFonts w:ascii="Aileron" w:hAnsi="Aileron" w:cs="Aileron"/>
          <w:sz w:val="20"/>
          <w:szCs w:val="20"/>
        </w:rPr>
      </w:pPr>
    </w:p>
    <w:p w14:paraId="5623FC8D" w14:textId="347F8C7C" w:rsidR="00B44801" w:rsidRDefault="00421EB4">
      <w:pPr>
        <w:pStyle w:val="Brdtekst"/>
        <w:kinsoku w:val="0"/>
        <w:overflowPunct w:val="0"/>
        <w:ind w:left="1244"/>
        <w:rPr>
          <w:rFonts w:ascii="Aileron" w:hAnsi="Aileron" w:cs="Aileron"/>
          <w:sz w:val="20"/>
          <w:szCs w:val="20"/>
        </w:rPr>
      </w:pPr>
      <w:r>
        <w:rPr>
          <w:rFonts w:ascii="Aileron" w:hAnsi="Aileron" w:cs="Aileron"/>
          <w:noProof/>
          <w:sz w:val="20"/>
          <w:szCs w:val="20"/>
        </w:rPr>
        <mc:AlternateContent>
          <mc:Choice Requires="wpg">
            <w:drawing>
              <wp:inline distT="0" distB="0" distL="0" distR="0" wp14:anchorId="5F4EDA27" wp14:editId="3DD877FA">
                <wp:extent cx="4608195" cy="4616450"/>
                <wp:effectExtent l="7620" t="3810" r="3810" b="0"/>
                <wp:docPr id="1879963965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6450"/>
                          <a:chOff x="0" y="0"/>
                          <a:chExt cx="7257" cy="7270"/>
                        </a:xfrm>
                      </wpg:grpSpPr>
                      <wps:wsp>
                        <wps:cNvPr id="1754744881" name="Freeform 260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859045" name="Freeform 261"/>
                        <wps:cNvSpPr>
                          <a:spLocks/>
                        </wps:cNvSpPr>
                        <wps:spPr bwMode="auto">
                          <a:xfrm>
                            <a:off x="3669" y="1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319660" name="Freeform 262"/>
                        <wps:cNvSpPr>
                          <a:spLocks/>
                        </wps:cNvSpPr>
                        <wps:spPr bwMode="auto">
                          <a:xfrm>
                            <a:off x="14" y="3682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958552" name="Freeform 263"/>
                        <wps:cNvSpPr>
                          <a:spLocks/>
                        </wps:cNvSpPr>
                        <wps:spPr bwMode="auto">
                          <a:xfrm>
                            <a:off x="3669" y="3682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652859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918" y="128"/>
                            <a:ext cx="1791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0CB7A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frampek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341660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3759" y="119"/>
                            <a:ext cx="3412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3CD7E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6"/>
                                  <w:szCs w:val="46"/>
                                </w:rPr>
                                <w:t>handlingsreferat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1471893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3756"/>
                            <a:ext cx="147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962EF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replikk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3457619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4159" y="3756"/>
                            <a:ext cx="261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CCC90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tankereferat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4EDA27" id="Group 259" o:spid="_x0000_s1062" style="width:362.85pt;height:363.5pt;mso-position-horizontal-relative:char;mso-position-vertical-relative:line" coordsize="7257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">
                <v:shape id="Freeform 260" o:spid="_x0000_s1063" style="position:absolute;left:14;top:1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61" o:spid="_x0000_s1064" style="position:absolute;left:3669;top:1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62" o:spid="_x0000_s1065" style="position:absolute;left:14;top:3682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63" o:spid="_x0000_s1066" style="position:absolute;left:3669;top:3682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Text Box 264" o:spid="_x0000_s1067" type="#_x0000_t202" style="position:absolute;left:918;top:128;width:1791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" filled="f" stroked="f">
                  <v:textbox inset="0,0,0,0">
                    <w:txbxContent>
                      <w:p w14:paraId="4350CB7A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proofErr w:type="spellStart"/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frampek</w:t>
                        </w:r>
                        <w:proofErr w:type="spellEnd"/>
                      </w:p>
                    </w:txbxContent>
                  </v:textbox>
                </v:shape>
                <v:shape id="Text Box 265" o:spid="_x0000_s1068" type="#_x0000_t202" style="position:absolute;left:3759;top:119;width:3412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" filled="f" stroked="f">
                  <v:textbox inset="0,0,0,0">
                    <w:txbxContent>
                      <w:p w14:paraId="0A43CD7E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6"/>
                            <w:szCs w:val="46"/>
                          </w:rPr>
                          <w:t>handlingsreferat</w:t>
                        </w:r>
                      </w:p>
                    </w:txbxContent>
                  </v:textbox>
                </v:shape>
                <v:shape id="Text Box 266" o:spid="_x0000_s1069" type="#_x0000_t202" style="position:absolute;left:1079;top:3756;width:147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" filled="f" stroked="f">
                  <v:textbox inset="0,0,0,0">
                    <w:txbxContent>
                      <w:p w14:paraId="35E962EF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replikk</w:t>
                        </w:r>
                      </w:p>
                    </w:txbxContent>
                  </v:textbox>
                </v:shape>
                <v:shape id="Text Box 267" o:spid="_x0000_s1070" type="#_x0000_t202" style="position:absolute;left:4159;top:3756;width:261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" filled="f" stroked="f">
                  <v:textbox inset="0,0,0,0">
                    <w:txbxContent>
                      <w:p w14:paraId="70BCCC90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tankereferat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9C8EA1" w14:textId="77777777" w:rsidR="00B44801" w:rsidRDefault="00B44801">
      <w:pPr>
        <w:pStyle w:val="Brdtekst"/>
        <w:kinsoku w:val="0"/>
        <w:overflowPunct w:val="0"/>
        <w:ind w:left="1244"/>
        <w:rPr>
          <w:rFonts w:ascii="Aileron" w:hAnsi="Aileron" w:cs="Aileron"/>
          <w:sz w:val="20"/>
          <w:szCs w:val="20"/>
        </w:rPr>
        <w:sectPr w:rsidR="00B44801" w:rsidSect="00720036">
          <w:pgSz w:w="11910" w:h="16850"/>
          <w:pgMar w:top="1500" w:right="1080" w:bottom="280" w:left="1080" w:header="1176" w:footer="0" w:gutter="0"/>
          <w:cols w:space="708" w:equalWidth="0">
            <w:col w:w="9750"/>
          </w:cols>
          <w:noEndnote/>
        </w:sectPr>
      </w:pPr>
    </w:p>
    <w:p w14:paraId="3A18956C" w14:textId="2AEAB038" w:rsidR="00B44801" w:rsidRPr="00D67561" w:rsidRDefault="00D67561" w:rsidP="00D67561">
      <w:pPr>
        <w:pStyle w:val="Overskrift1"/>
      </w:pPr>
      <w:r>
        <w:lastRenderedPageBreak/>
        <w:t xml:space="preserve">Vedlegg 12 </w:t>
      </w:r>
      <w:proofErr w:type="spellStart"/>
      <w:r>
        <w:t>ordkort</w:t>
      </w:r>
      <w:proofErr w:type="spellEnd"/>
      <w:r w:rsidR="003D5FE5">
        <w:t xml:space="preserve"> virkemidler</w:t>
      </w:r>
      <w:r w:rsidR="00E22DB3">
        <w:t xml:space="preserve"> bakside</w:t>
      </w:r>
    </w:p>
    <w:p w14:paraId="5C292F64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30C0365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EEAFB07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7AD245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859087B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AA74AD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EEE48F6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671C3B6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56DD563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1A0209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7100539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CA51B9F" w14:textId="77777777" w:rsidR="00B44801" w:rsidRDefault="00B44801">
      <w:pPr>
        <w:pStyle w:val="Brdtekst"/>
        <w:kinsoku w:val="0"/>
        <w:overflowPunct w:val="0"/>
        <w:spacing w:before="188"/>
        <w:rPr>
          <w:rFonts w:ascii="Aileron" w:hAnsi="Aileron" w:cs="Aileron"/>
          <w:sz w:val="20"/>
          <w:szCs w:val="20"/>
        </w:rPr>
      </w:pPr>
    </w:p>
    <w:p w14:paraId="55217A47" w14:textId="77777777" w:rsidR="00B44801" w:rsidRDefault="00B44801">
      <w:pPr>
        <w:pStyle w:val="Brdtekst"/>
        <w:kinsoku w:val="0"/>
        <w:overflowPunct w:val="0"/>
        <w:spacing w:before="188"/>
        <w:rPr>
          <w:rFonts w:ascii="Aileron" w:hAnsi="Aileron" w:cs="Aileron"/>
          <w:sz w:val="20"/>
          <w:szCs w:val="20"/>
        </w:rPr>
        <w:sectPr w:rsidR="00B44801" w:rsidSect="00720036"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005CD5A1" w14:textId="4C93A2AB" w:rsidR="00B44801" w:rsidRDefault="00421EB4">
      <w:pPr>
        <w:pStyle w:val="Brdtekst"/>
        <w:kinsoku w:val="0"/>
        <w:overflowPunct w:val="0"/>
        <w:spacing w:before="100" w:line="276" w:lineRule="auto"/>
        <w:ind w:left="1347" w:right="-10"/>
        <w:rPr>
          <w:rFonts w:ascii="Aileron" w:hAnsi="Aileron" w:cs="Ailero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6DAB1E05" wp14:editId="4B426118">
                <wp:simplePos x="0" y="0"/>
                <wp:positionH relativeFrom="page">
                  <wp:posOffset>1475740</wp:posOffset>
                </wp:positionH>
                <wp:positionV relativeFrom="paragraph">
                  <wp:posOffset>-22225</wp:posOffset>
                </wp:positionV>
                <wp:extent cx="4608195" cy="4615815"/>
                <wp:effectExtent l="0" t="0" r="0" b="0"/>
                <wp:wrapNone/>
                <wp:docPr id="777169051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5815"/>
                          <a:chOff x="2324" y="-35"/>
                          <a:chExt cx="7257" cy="7269"/>
                        </a:xfrm>
                      </wpg:grpSpPr>
                      <wps:wsp>
                        <wps:cNvPr id="1500070128" name="Freeform 269"/>
                        <wps:cNvSpPr>
                          <a:spLocks/>
                        </wps:cNvSpPr>
                        <wps:spPr bwMode="auto">
                          <a:xfrm>
                            <a:off x="2339" y="-20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177950" name="Freeform 270"/>
                        <wps:cNvSpPr>
                          <a:spLocks/>
                        </wps:cNvSpPr>
                        <wps:spPr bwMode="auto">
                          <a:xfrm>
                            <a:off x="5994" y="-20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096137" name="Freeform 271"/>
                        <wps:cNvSpPr>
                          <a:spLocks/>
                        </wps:cNvSpPr>
                        <wps:spPr bwMode="auto">
                          <a:xfrm>
                            <a:off x="2339" y="3646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801176" name="Freeform 272"/>
                        <wps:cNvSpPr>
                          <a:spLocks/>
                        </wps:cNvSpPr>
                        <wps:spPr bwMode="auto">
                          <a:xfrm>
                            <a:off x="5994" y="3646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1CE14" id="Group 268" o:spid="_x0000_s1026" style="position:absolute;margin-left:116.2pt;margin-top:-1.75pt;width:362.85pt;height:363.45pt;z-index:-251648000;mso-position-horizontal-relative:page" coordorigin="2324,-35" coordsize="7257,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" o:allowincell="f">
                <v:shape id="Freeform 269" o:spid="_x0000_s1027" style="position:absolute;left:2339;top:-20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70" o:spid="_x0000_s1028" style="position:absolute;left:5994;top:-20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71" o:spid="_x0000_s1029" style="position:absolute;left:2339;top:3646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72" o:spid="_x0000_s1030" style="position:absolute;left:5994;top:3646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w10:wrap anchorx="page"/>
              </v:group>
            </w:pict>
          </mc:Fallback>
        </mc:AlternateContent>
      </w:r>
      <w:r>
        <w:rPr>
          <w:rFonts w:ascii="Aileron" w:hAnsi="Aileron" w:cs="Aileron"/>
          <w:sz w:val="36"/>
          <w:szCs w:val="36"/>
        </w:rPr>
        <w:t>Handlingsreferat er når</w:t>
      </w:r>
      <w:r>
        <w:rPr>
          <w:rFonts w:ascii="Aileron" w:hAnsi="Aileron" w:cs="Aileron"/>
          <w:spacing w:val="-13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man</w:t>
      </w:r>
      <w:r>
        <w:rPr>
          <w:rFonts w:ascii="Aileron" w:hAnsi="Aileron" w:cs="Aileron"/>
          <w:spacing w:val="-13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forteller</w:t>
      </w:r>
      <w:r>
        <w:rPr>
          <w:rFonts w:ascii="Aileron" w:hAnsi="Aileron" w:cs="Aileron"/>
          <w:spacing w:val="-13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og beskriver at noe skjer.</w:t>
      </w:r>
      <w:r>
        <w:rPr>
          <w:rFonts w:ascii="Aileron" w:hAnsi="Aileron" w:cs="Aileron"/>
          <w:spacing w:val="-9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F.eks.</w:t>
      </w:r>
      <w:r>
        <w:rPr>
          <w:rFonts w:ascii="Aileron" w:hAnsi="Aileron" w:cs="Aileron"/>
          <w:spacing w:val="-9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Silje</w:t>
      </w:r>
      <w:r>
        <w:rPr>
          <w:rFonts w:ascii="Aileron" w:hAnsi="Aileron" w:cs="Aileron"/>
          <w:spacing w:val="-9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ser og hører hvordan hestene kommer mot henne.</w:t>
      </w:r>
    </w:p>
    <w:p w14:paraId="047C412E" w14:textId="77777777" w:rsidR="00B44801" w:rsidRDefault="00000000">
      <w:pPr>
        <w:pStyle w:val="Brdtekst"/>
        <w:kinsoku w:val="0"/>
        <w:overflowPunct w:val="0"/>
        <w:spacing w:before="151" w:line="276" w:lineRule="auto"/>
        <w:ind w:left="1347" w:right="-10"/>
        <w:rPr>
          <w:rFonts w:ascii="Aileron" w:hAnsi="Aileron" w:cs="Aileron"/>
          <w:spacing w:val="-5"/>
          <w:sz w:val="36"/>
          <w:szCs w:val="36"/>
        </w:rPr>
      </w:pPr>
      <w:r>
        <w:rPr>
          <w:rFonts w:ascii="Aileron" w:hAnsi="Aileron" w:cs="Aileron"/>
          <w:sz w:val="36"/>
          <w:szCs w:val="36"/>
        </w:rPr>
        <w:t xml:space="preserve">Tankereferat er det personene tenker. </w:t>
      </w:r>
      <w:r>
        <w:rPr>
          <w:rFonts w:ascii="Aileron" w:hAnsi="Aileron" w:cs="Aileron"/>
          <w:spacing w:val="-5"/>
          <w:sz w:val="36"/>
          <w:szCs w:val="36"/>
        </w:rPr>
        <w:t>Vi</w:t>
      </w:r>
    </w:p>
    <w:p w14:paraId="2DDD4453" w14:textId="77777777" w:rsidR="00B44801" w:rsidRDefault="00000000">
      <w:pPr>
        <w:pStyle w:val="Brdtekst"/>
        <w:kinsoku w:val="0"/>
        <w:overflowPunct w:val="0"/>
        <w:spacing w:line="276" w:lineRule="auto"/>
        <w:ind w:left="1347" w:right="-10"/>
        <w:rPr>
          <w:rFonts w:ascii="Aileron" w:hAnsi="Aileron" w:cs="Aileron"/>
          <w:sz w:val="36"/>
          <w:szCs w:val="36"/>
        </w:rPr>
      </w:pPr>
      <w:r>
        <w:rPr>
          <w:rFonts w:ascii="Aileron" w:hAnsi="Aileron" w:cs="Aileron"/>
          <w:sz w:val="36"/>
          <w:szCs w:val="36"/>
        </w:rPr>
        <w:t>«går</w:t>
      </w:r>
      <w:r>
        <w:rPr>
          <w:rFonts w:ascii="Aileron" w:hAnsi="Aileron" w:cs="Aileron"/>
          <w:spacing w:val="-10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inn»</w:t>
      </w:r>
      <w:r>
        <w:rPr>
          <w:rFonts w:ascii="Aileron" w:hAnsi="Aileron" w:cs="Aileron"/>
          <w:spacing w:val="-10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i</w:t>
      </w:r>
      <w:r>
        <w:rPr>
          <w:rFonts w:ascii="Aileron" w:hAnsi="Aileron" w:cs="Aileron"/>
          <w:spacing w:val="-10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hodet</w:t>
      </w:r>
      <w:r>
        <w:rPr>
          <w:rFonts w:ascii="Aileron" w:hAnsi="Aileron" w:cs="Aileron"/>
          <w:spacing w:val="-10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på personen og leser tankene. Beskriver hvordan personen tenker</w:t>
      </w:r>
      <w:r>
        <w:rPr>
          <w:rFonts w:ascii="Aileron" w:hAnsi="Aileron" w:cs="Aileron"/>
          <w:spacing w:val="-15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i</w:t>
      </w:r>
      <w:r>
        <w:rPr>
          <w:rFonts w:ascii="Aileron" w:hAnsi="Aileron" w:cs="Aileron"/>
          <w:spacing w:val="-15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situasjonen.</w:t>
      </w:r>
    </w:p>
    <w:p w14:paraId="1C92F85C" w14:textId="77777777" w:rsidR="00B44801" w:rsidRDefault="00000000">
      <w:pPr>
        <w:pStyle w:val="Brdtekst"/>
        <w:kinsoku w:val="0"/>
        <w:overflowPunct w:val="0"/>
        <w:spacing w:before="109" w:line="276" w:lineRule="auto"/>
        <w:ind w:left="304" w:right="1288"/>
        <w:rPr>
          <w:rFonts w:ascii="Aileron" w:hAnsi="Aileron" w:cs="Aileron"/>
          <w:sz w:val="38"/>
          <w:szCs w:val="38"/>
        </w:rPr>
      </w:pPr>
      <w:r>
        <w:rPr>
          <w:rFonts w:ascii="Times New Roman" w:hAnsi="Times New Roman" w:cs="Times New Roman"/>
        </w:rPr>
        <w:br w:type="column"/>
      </w:r>
      <w:proofErr w:type="spellStart"/>
      <w:r>
        <w:rPr>
          <w:rFonts w:ascii="Aileron" w:hAnsi="Aileron" w:cs="Aileron"/>
          <w:sz w:val="38"/>
          <w:szCs w:val="38"/>
        </w:rPr>
        <w:t>Frampek</w:t>
      </w:r>
      <w:proofErr w:type="spellEnd"/>
      <w:r>
        <w:rPr>
          <w:rFonts w:ascii="Aileron" w:hAnsi="Aileron" w:cs="Aileron"/>
          <w:sz w:val="38"/>
          <w:szCs w:val="38"/>
        </w:rPr>
        <w:t xml:space="preserve"> vil si å legge</w:t>
      </w:r>
      <w:r>
        <w:rPr>
          <w:rFonts w:ascii="Aileron" w:hAnsi="Aileron" w:cs="Aileron"/>
          <w:spacing w:val="-10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inn</w:t>
      </w:r>
      <w:r>
        <w:rPr>
          <w:rFonts w:ascii="Aileron" w:hAnsi="Aileron" w:cs="Aileron"/>
          <w:spacing w:val="-10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hint</w:t>
      </w:r>
      <w:r>
        <w:rPr>
          <w:rFonts w:ascii="Aileron" w:hAnsi="Aileron" w:cs="Aileron"/>
          <w:spacing w:val="-10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om</w:t>
      </w:r>
      <w:r>
        <w:rPr>
          <w:rFonts w:ascii="Aileron" w:hAnsi="Aileron" w:cs="Aileron"/>
          <w:spacing w:val="-10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at noe kommer til å skje i framtiden.</w:t>
      </w:r>
    </w:p>
    <w:p w14:paraId="4D4EAAAA" w14:textId="77777777" w:rsidR="00B44801" w:rsidRDefault="00000000">
      <w:pPr>
        <w:pStyle w:val="Brdtekst"/>
        <w:kinsoku w:val="0"/>
        <w:overflowPunct w:val="0"/>
        <w:spacing w:before="2" w:line="276" w:lineRule="auto"/>
        <w:ind w:left="304" w:right="1288"/>
        <w:rPr>
          <w:rFonts w:ascii="Aileron" w:hAnsi="Aileron" w:cs="Aileron"/>
          <w:spacing w:val="-2"/>
          <w:sz w:val="38"/>
          <w:szCs w:val="38"/>
        </w:rPr>
      </w:pPr>
      <w:r>
        <w:rPr>
          <w:rFonts w:ascii="Aileron" w:hAnsi="Aileron" w:cs="Aileron"/>
          <w:sz w:val="38"/>
          <w:szCs w:val="38"/>
        </w:rPr>
        <w:t>Dette</w:t>
      </w:r>
      <w:r>
        <w:rPr>
          <w:rFonts w:ascii="Aileron" w:hAnsi="Aileron" w:cs="Aileron"/>
          <w:spacing w:val="-13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gjøres</w:t>
      </w:r>
      <w:r>
        <w:rPr>
          <w:rFonts w:ascii="Aileron" w:hAnsi="Aileron" w:cs="Aileron"/>
          <w:spacing w:val="-13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ofte</w:t>
      </w:r>
      <w:r>
        <w:rPr>
          <w:rFonts w:ascii="Aileron" w:hAnsi="Aileron" w:cs="Aileron"/>
          <w:spacing w:val="-13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 xml:space="preserve">i </w:t>
      </w:r>
      <w:r>
        <w:rPr>
          <w:rFonts w:ascii="Aileron" w:hAnsi="Aileron" w:cs="Aileron"/>
          <w:spacing w:val="-2"/>
          <w:sz w:val="38"/>
          <w:szCs w:val="38"/>
        </w:rPr>
        <w:t>innledningen.</w:t>
      </w:r>
    </w:p>
    <w:p w14:paraId="5DF617A8" w14:textId="77777777" w:rsidR="00B44801" w:rsidRDefault="00B44801">
      <w:pPr>
        <w:pStyle w:val="Brdtekst"/>
        <w:kinsoku w:val="0"/>
        <w:overflowPunct w:val="0"/>
        <w:spacing w:before="24"/>
        <w:rPr>
          <w:rFonts w:ascii="Aileron" w:hAnsi="Aileron" w:cs="Aileron"/>
          <w:sz w:val="38"/>
          <w:szCs w:val="38"/>
        </w:rPr>
      </w:pPr>
    </w:p>
    <w:p w14:paraId="44F66CBC" w14:textId="77777777" w:rsidR="00B44801" w:rsidRDefault="00000000">
      <w:pPr>
        <w:pStyle w:val="Brdtekst"/>
        <w:kinsoku w:val="0"/>
        <w:overflowPunct w:val="0"/>
        <w:spacing w:line="276" w:lineRule="auto"/>
        <w:ind w:left="304" w:right="1417"/>
        <w:rPr>
          <w:rFonts w:ascii="Aileron" w:hAnsi="Aileron" w:cs="Aileron"/>
          <w:spacing w:val="-2"/>
          <w:sz w:val="38"/>
          <w:szCs w:val="38"/>
        </w:rPr>
      </w:pPr>
      <w:r>
        <w:rPr>
          <w:rFonts w:ascii="Aileron" w:hAnsi="Aileron" w:cs="Aileron"/>
          <w:sz w:val="38"/>
          <w:szCs w:val="38"/>
        </w:rPr>
        <w:t>Replikk er det personene sier. F.eks.</w:t>
      </w:r>
      <w:r>
        <w:rPr>
          <w:rFonts w:ascii="Aileron" w:hAnsi="Aileron" w:cs="Aileron"/>
          <w:spacing w:val="-13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«Vil</w:t>
      </w:r>
      <w:r>
        <w:rPr>
          <w:rFonts w:ascii="Aileron" w:hAnsi="Aileron" w:cs="Aileron"/>
          <w:spacing w:val="-13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du</w:t>
      </w:r>
      <w:r>
        <w:rPr>
          <w:rFonts w:ascii="Aileron" w:hAnsi="Aileron" w:cs="Aileron"/>
          <w:spacing w:val="-13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 xml:space="preserve">være med på et </w:t>
      </w:r>
      <w:r>
        <w:rPr>
          <w:rFonts w:ascii="Aileron" w:hAnsi="Aileron" w:cs="Aileron"/>
          <w:spacing w:val="-2"/>
          <w:sz w:val="38"/>
          <w:szCs w:val="38"/>
        </w:rPr>
        <w:t>eventyr?»</w:t>
      </w:r>
    </w:p>
    <w:p w14:paraId="3CB646EF" w14:textId="77777777" w:rsidR="00B44801" w:rsidRDefault="00B44801">
      <w:pPr>
        <w:pStyle w:val="Brdtekst"/>
        <w:kinsoku w:val="0"/>
        <w:overflowPunct w:val="0"/>
        <w:spacing w:line="276" w:lineRule="auto"/>
        <w:ind w:left="304" w:right="1417"/>
        <w:rPr>
          <w:rFonts w:ascii="Aileron" w:hAnsi="Aileron" w:cs="Aileron"/>
          <w:spacing w:val="-2"/>
          <w:sz w:val="38"/>
          <w:szCs w:val="38"/>
        </w:rPr>
        <w:sectPr w:rsidR="00B44801" w:rsidSect="00720036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655" w:space="40"/>
            <w:col w:w="5055"/>
          </w:cols>
          <w:noEndnote/>
        </w:sectPr>
      </w:pPr>
    </w:p>
    <w:p w14:paraId="37CC021C" w14:textId="2742F491" w:rsidR="00B44801" w:rsidRPr="00D67561" w:rsidRDefault="00D67561" w:rsidP="00D67561">
      <w:pPr>
        <w:pStyle w:val="Overskrift1"/>
      </w:pPr>
      <w:r>
        <w:lastRenderedPageBreak/>
        <w:t xml:space="preserve">Vedlegg 12 </w:t>
      </w:r>
      <w:proofErr w:type="spellStart"/>
      <w:r>
        <w:t>ordkort</w:t>
      </w:r>
      <w:proofErr w:type="spellEnd"/>
      <w:r w:rsidR="00266108">
        <w:t xml:space="preserve"> virkemidler</w:t>
      </w:r>
      <w:r w:rsidR="00E22DB3">
        <w:t xml:space="preserve"> forside</w:t>
      </w:r>
    </w:p>
    <w:p w14:paraId="2879CA5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354EB4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BD239E3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B039D6B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4BAF78D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3B7A25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6DC577F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E158631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AC9E495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E531FB8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5F4856D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0AF6730" w14:textId="77777777" w:rsidR="00B44801" w:rsidRDefault="00B44801">
      <w:pPr>
        <w:pStyle w:val="Brdtekst"/>
        <w:kinsoku w:val="0"/>
        <w:overflowPunct w:val="0"/>
        <w:spacing w:before="152"/>
        <w:rPr>
          <w:rFonts w:ascii="Aileron" w:hAnsi="Aileron" w:cs="Aileron"/>
          <w:sz w:val="20"/>
          <w:szCs w:val="20"/>
        </w:rPr>
      </w:pPr>
    </w:p>
    <w:p w14:paraId="541665F1" w14:textId="6E8B917F" w:rsidR="00B44801" w:rsidRDefault="00421EB4">
      <w:pPr>
        <w:pStyle w:val="Brdtekst"/>
        <w:kinsoku w:val="0"/>
        <w:overflowPunct w:val="0"/>
        <w:ind w:left="1244"/>
        <w:rPr>
          <w:rFonts w:ascii="Aileron" w:hAnsi="Aileron" w:cs="Aileron"/>
          <w:sz w:val="20"/>
          <w:szCs w:val="20"/>
        </w:rPr>
      </w:pPr>
      <w:r>
        <w:rPr>
          <w:rFonts w:ascii="Aileron" w:hAnsi="Aileron" w:cs="Aileron"/>
          <w:noProof/>
          <w:sz w:val="20"/>
          <w:szCs w:val="20"/>
        </w:rPr>
        <mc:AlternateContent>
          <mc:Choice Requires="wpg">
            <w:drawing>
              <wp:inline distT="0" distB="0" distL="0" distR="0" wp14:anchorId="58AB923D" wp14:editId="68DFD8C3">
                <wp:extent cx="4608195" cy="4616450"/>
                <wp:effectExtent l="7620" t="3810" r="3810" b="0"/>
                <wp:docPr id="436214116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6450"/>
                          <a:chOff x="0" y="0"/>
                          <a:chExt cx="7257" cy="7270"/>
                        </a:xfrm>
                      </wpg:grpSpPr>
                      <wps:wsp>
                        <wps:cNvPr id="1771084656" name="Freeform 274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240257" name="Freeform 275"/>
                        <wps:cNvSpPr>
                          <a:spLocks/>
                        </wps:cNvSpPr>
                        <wps:spPr bwMode="auto">
                          <a:xfrm>
                            <a:off x="3669" y="1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341731" name="Freeform 276"/>
                        <wps:cNvSpPr>
                          <a:spLocks/>
                        </wps:cNvSpPr>
                        <wps:spPr bwMode="auto">
                          <a:xfrm>
                            <a:off x="14" y="3682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833609" name="Freeform 277"/>
                        <wps:cNvSpPr>
                          <a:spLocks/>
                        </wps:cNvSpPr>
                        <wps:spPr bwMode="auto">
                          <a:xfrm>
                            <a:off x="3669" y="3682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154455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667" y="128"/>
                            <a:ext cx="229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10C28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skildringer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3116978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4514" y="119"/>
                            <a:ext cx="1903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C280B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6"/>
                                  <w:szCs w:val="46"/>
                                </w:rPr>
                                <w:t>besjeling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4389269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1264" y="3756"/>
                            <a:ext cx="110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08730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4"/>
                                  <w:sz w:val="48"/>
                                  <w:szCs w:val="48"/>
                                </w:rPr>
                                <w:t>tema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8610896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4187" y="3756"/>
                            <a:ext cx="2557" cy="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E09C3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ind w:right="18"/>
                                <w:jc w:val="center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kronologisk</w:t>
                              </w:r>
                            </w:p>
                            <w:p w14:paraId="4A697B6B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spacing w:before="84"/>
                                <w:ind w:right="18"/>
                                <w:jc w:val="center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handling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B923D" id="Group 273" o:spid="_x0000_s1071" style="width:362.85pt;height:363.5pt;mso-position-horizontal-relative:char;mso-position-vertical-relative:line" coordsize="7257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">
                <v:shape id="Freeform 274" o:spid="_x0000_s1072" style="position:absolute;left:14;top:1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75" o:spid="_x0000_s1073" style="position:absolute;left:3669;top:1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76" o:spid="_x0000_s1074" style="position:absolute;left:14;top:3682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77" o:spid="_x0000_s1075" style="position:absolute;left:3669;top:3682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v:shape id="Text Box 278" o:spid="_x0000_s1076" type="#_x0000_t202" style="position:absolute;left:667;top:128;width:229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" filled="f" stroked="f">
                  <v:textbox inset="0,0,0,0">
                    <w:txbxContent>
                      <w:p w14:paraId="30810C28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skildringer</w:t>
                        </w:r>
                      </w:p>
                    </w:txbxContent>
                  </v:textbox>
                </v:shape>
                <v:shape id="Text Box 279" o:spid="_x0000_s1077" type="#_x0000_t202" style="position:absolute;left:4514;top:119;width:1903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" filled="f" stroked="f">
                  <v:textbox inset="0,0,0,0">
                    <w:txbxContent>
                      <w:p w14:paraId="0A4C280B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6"/>
                            <w:szCs w:val="46"/>
                          </w:rPr>
                          <w:t>besjeling</w:t>
                        </w:r>
                      </w:p>
                    </w:txbxContent>
                  </v:textbox>
                </v:shape>
                <v:shape id="Text Box 280" o:spid="_x0000_s1078" type="#_x0000_t202" style="position:absolute;left:1264;top:3756;width:110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" filled="f" stroked="f">
                  <v:textbox inset="0,0,0,0">
                    <w:txbxContent>
                      <w:p w14:paraId="38B08730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4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4"/>
                            <w:sz w:val="48"/>
                            <w:szCs w:val="48"/>
                          </w:rPr>
                          <w:t>tema</w:t>
                        </w:r>
                      </w:p>
                    </w:txbxContent>
                  </v:textbox>
                </v:shape>
                <v:shape id="Text Box 281" o:spid="_x0000_s1079" type="#_x0000_t202" style="position:absolute;left:4187;top:3756;width:2557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" filled="f" stroked="f">
                  <v:textbox inset="0,0,0,0">
                    <w:txbxContent>
                      <w:p w14:paraId="7B1E09C3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ind w:right="18"/>
                          <w:jc w:val="center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kronologisk</w:t>
                        </w:r>
                      </w:p>
                      <w:p w14:paraId="4A697B6B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spacing w:before="84"/>
                          <w:ind w:right="18"/>
                          <w:jc w:val="center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handling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51AFA8" w14:textId="77777777" w:rsidR="00B44801" w:rsidRDefault="00B44801">
      <w:pPr>
        <w:pStyle w:val="Brdtekst"/>
        <w:kinsoku w:val="0"/>
        <w:overflowPunct w:val="0"/>
        <w:ind w:left="1244"/>
        <w:rPr>
          <w:rFonts w:ascii="Aileron" w:hAnsi="Aileron" w:cs="Aileron"/>
          <w:sz w:val="20"/>
          <w:szCs w:val="20"/>
        </w:rPr>
        <w:sectPr w:rsidR="00B44801" w:rsidSect="00720036">
          <w:pgSz w:w="11910" w:h="16850"/>
          <w:pgMar w:top="1500" w:right="1080" w:bottom="280" w:left="1080" w:header="1176" w:footer="0" w:gutter="0"/>
          <w:cols w:space="708" w:equalWidth="0">
            <w:col w:w="9750"/>
          </w:cols>
          <w:noEndnote/>
        </w:sectPr>
      </w:pPr>
    </w:p>
    <w:p w14:paraId="2ACCA975" w14:textId="18298F31" w:rsidR="00B44801" w:rsidRPr="00D67561" w:rsidRDefault="00D67561" w:rsidP="00D67561">
      <w:pPr>
        <w:pStyle w:val="Overskrift1"/>
      </w:pPr>
      <w:r>
        <w:lastRenderedPageBreak/>
        <w:t xml:space="preserve">Vedlegg 12 </w:t>
      </w:r>
      <w:proofErr w:type="spellStart"/>
      <w:r>
        <w:t>ordkort</w:t>
      </w:r>
      <w:proofErr w:type="spellEnd"/>
      <w:r w:rsidR="00266108">
        <w:t xml:space="preserve"> virkemidler</w:t>
      </w:r>
      <w:r w:rsidR="00E22DB3">
        <w:t xml:space="preserve"> bakside</w:t>
      </w:r>
    </w:p>
    <w:p w14:paraId="088DB6DD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FACE918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7770905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CA1F3B5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C0F605D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4F0A20F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E85DDD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09D148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529E73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399320D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72218B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21B8903" w14:textId="77777777" w:rsidR="00B44801" w:rsidRDefault="00B44801">
      <w:pPr>
        <w:pStyle w:val="Brdtekst"/>
        <w:kinsoku w:val="0"/>
        <w:overflowPunct w:val="0"/>
        <w:spacing w:before="186"/>
        <w:rPr>
          <w:rFonts w:ascii="Aileron" w:hAnsi="Aileron" w:cs="Aileron"/>
          <w:sz w:val="20"/>
          <w:szCs w:val="20"/>
        </w:rPr>
      </w:pPr>
    </w:p>
    <w:p w14:paraId="35641214" w14:textId="77777777" w:rsidR="00B44801" w:rsidRDefault="00B44801">
      <w:pPr>
        <w:pStyle w:val="Brdtekst"/>
        <w:kinsoku w:val="0"/>
        <w:overflowPunct w:val="0"/>
        <w:spacing w:before="186"/>
        <w:rPr>
          <w:rFonts w:ascii="Aileron" w:hAnsi="Aileron" w:cs="Aileron"/>
          <w:sz w:val="20"/>
          <w:szCs w:val="20"/>
        </w:rPr>
        <w:sectPr w:rsidR="00B44801" w:rsidSect="00720036"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5B1668DF" w14:textId="52AB9398" w:rsidR="00B44801" w:rsidRDefault="00421EB4">
      <w:pPr>
        <w:pStyle w:val="Brdtekst"/>
        <w:kinsoku w:val="0"/>
        <w:overflowPunct w:val="0"/>
        <w:spacing w:before="102" w:line="276" w:lineRule="auto"/>
        <w:ind w:left="1347"/>
        <w:rPr>
          <w:rFonts w:ascii="Aileron" w:hAnsi="Aileron" w:cs="Ailero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6C4C4488" wp14:editId="001C245C">
                <wp:simplePos x="0" y="0"/>
                <wp:positionH relativeFrom="page">
                  <wp:posOffset>1475740</wp:posOffset>
                </wp:positionH>
                <wp:positionV relativeFrom="paragraph">
                  <wp:posOffset>-20955</wp:posOffset>
                </wp:positionV>
                <wp:extent cx="4608195" cy="4615815"/>
                <wp:effectExtent l="0" t="0" r="0" b="0"/>
                <wp:wrapNone/>
                <wp:docPr id="1729802662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5815"/>
                          <a:chOff x="2324" y="-33"/>
                          <a:chExt cx="7257" cy="7269"/>
                        </a:xfrm>
                      </wpg:grpSpPr>
                      <wps:wsp>
                        <wps:cNvPr id="933450698" name="Freeform 283"/>
                        <wps:cNvSpPr>
                          <a:spLocks/>
                        </wps:cNvSpPr>
                        <wps:spPr bwMode="auto">
                          <a:xfrm>
                            <a:off x="2339" y="-18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572012" name="Freeform 284"/>
                        <wps:cNvSpPr>
                          <a:spLocks/>
                        </wps:cNvSpPr>
                        <wps:spPr bwMode="auto">
                          <a:xfrm>
                            <a:off x="5994" y="-18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868121" name="Freeform 285"/>
                        <wps:cNvSpPr>
                          <a:spLocks/>
                        </wps:cNvSpPr>
                        <wps:spPr bwMode="auto">
                          <a:xfrm>
                            <a:off x="2339" y="3648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109642" name="Freeform 286"/>
                        <wps:cNvSpPr>
                          <a:spLocks/>
                        </wps:cNvSpPr>
                        <wps:spPr bwMode="auto">
                          <a:xfrm>
                            <a:off x="5994" y="3648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FB61B" id="Group 282" o:spid="_x0000_s1026" style="position:absolute;margin-left:116.2pt;margin-top:-1.65pt;width:362.85pt;height:363.45pt;z-index:-251646976;mso-position-horizontal-relative:page" coordorigin="2324,-33" coordsize="7257,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" o:allowincell="f">
                <v:shape id="Freeform 283" o:spid="_x0000_s1027" style="position:absolute;left:2339;top:-18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84" o:spid="_x0000_s1028" style="position:absolute;left:5994;top:-18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85" o:spid="_x0000_s1029" style="position:absolute;left:2339;top:3648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86" o:spid="_x0000_s1030" style="position:absolute;left:5994;top:3648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w10:wrap anchorx="page"/>
              </v:group>
            </w:pict>
          </mc:Fallback>
        </mc:AlternateContent>
      </w:r>
      <w:r>
        <w:rPr>
          <w:rFonts w:ascii="Aileron" w:hAnsi="Aileron" w:cs="Aileron"/>
          <w:sz w:val="36"/>
          <w:szCs w:val="36"/>
        </w:rPr>
        <w:t xml:space="preserve">Når vi bruker </w:t>
      </w:r>
      <w:r>
        <w:rPr>
          <w:rFonts w:ascii="Aileron" w:hAnsi="Aileron" w:cs="Aileron"/>
          <w:spacing w:val="-2"/>
          <w:sz w:val="36"/>
          <w:szCs w:val="36"/>
        </w:rPr>
        <w:t>virkemidlet</w:t>
      </w:r>
      <w:r>
        <w:rPr>
          <w:rFonts w:ascii="Aileron" w:hAnsi="Aileron" w:cs="Aileron"/>
          <w:spacing w:val="40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 xml:space="preserve">besjeling, gir vi </w:t>
      </w:r>
      <w:r>
        <w:rPr>
          <w:rFonts w:ascii="Aileron" w:hAnsi="Aileron" w:cs="Aileron"/>
          <w:spacing w:val="-2"/>
          <w:sz w:val="36"/>
          <w:szCs w:val="36"/>
        </w:rPr>
        <w:t xml:space="preserve">menneskelige </w:t>
      </w:r>
      <w:r>
        <w:rPr>
          <w:rFonts w:ascii="Aileron" w:hAnsi="Aileron" w:cs="Aileron"/>
          <w:sz w:val="36"/>
          <w:szCs w:val="36"/>
        </w:rPr>
        <w:t>egenskaper til dyr, planter</w:t>
      </w:r>
      <w:r>
        <w:rPr>
          <w:rFonts w:ascii="Aileron" w:hAnsi="Aileron" w:cs="Aileron"/>
          <w:spacing w:val="-14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og</w:t>
      </w:r>
      <w:r>
        <w:rPr>
          <w:rFonts w:ascii="Aileron" w:hAnsi="Aileron" w:cs="Aileron"/>
          <w:spacing w:val="-14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ting.</w:t>
      </w:r>
      <w:r>
        <w:rPr>
          <w:rFonts w:ascii="Aileron" w:hAnsi="Aileron" w:cs="Aileron"/>
          <w:spacing w:val="-14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Dette er en type metafor.</w:t>
      </w:r>
    </w:p>
    <w:p w14:paraId="05C22A87" w14:textId="77777777" w:rsidR="00B44801" w:rsidRDefault="00000000">
      <w:pPr>
        <w:pStyle w:val="Brdtekst"/>
        <w:kinsoku w:val="0"/>
        <w:overflowPunct w:val="0"/>
        <w:spacing w:before="160" w:line="276" w:lineRule="auto"/>
        <w:ind w:left="1347"/>
        <w:rPr>
          <w:rFonts w:ascii="Aileron" w:hAnsi="Aileron" w:cs="Aileron"/>
          <w:sz w:val="38"/>
          <w:szCs w:val="38"/>
        </w:rPr>
      </w:pPr>
      <w:r>
        <w:rPr>
          <w:rFonts w:ascii="Aileron" w:hAnsi="Aileron" w:cs="Aileron"/>
          <w:sz w:val="38"/>
          <w:szCs w:val="38"/>
        </w:rPr>
        <w:t xml:space="preserve">Hvis det er en </w:t>
      </w:r>
      <w:r>
        <w:rPr>
          <w:rFonts w:ascii="Aileron" w:hAnsi="Aileron" w:cs="Aileron"/>
          <w:spacing w:val="-2"/>
          <w:sz w:val="38"/>
          <w:szCs w:val="38"/>
        </w:rPr>
        <w:t xml:space="preserve">kronologisk </w:t>
      </w:r>
      <w:r>
        <w:rPr>
          <w:rFonts w:ascii="Aileron" w:hAnsi="Aileron" w:cs="Aileron"/>
          <w:sz w:val="38"/>
          <w:szCs w:val="38"/>
        </w:rPr>
        <w:t>handling, skjer hendelsene i boka etter</w:t>
      </w:r>
      <w:r>
        <w:rPr>
          <w:rFonts w:ascii="Aileron" w:hAnsi="Aileron" w:cs="Aileron"/>
          <w:spacing w:val="-13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hverandre</w:t>
      </w:r>
      <w:r>
        <w:rPr>
          <w:rFonts w:ascii="Aileron" w:hAnsi="Aileron" w:cs="Aileron"/>
          <w:spacing w:val="-13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i</w:t>
      </w:r>
      <w:r>
        <w:rPr>
          <w:rFonts w:ascii="Aileron" w:hAnsi="Aileron" w:cs="Aileron"/>
          <w:spacing w:val="-13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tid.</w:t>
      </w:r>
    </w:p>
    <w:p w14:paraId="04E625A8" w14:textId="77777777" w:rsidR="00B44801" w:rsidRDefault="00000000">
      <w:pPr>
        <w:pStyle w:val="Brdtekst"/>
        <w:kinsoku w:val="0"/>
        <w:overflowPunct w:val="0"/>
        <w:spacing w:before="100" w:line="271" w:lineRule="auto"/>
        <w:ind w:left="215" w:right="1150"/>
        <w:rPr>
          <w:rFonts w:ascii="Aileron" w:hAnsi="Aileron" w:cs="Aileron"/>
          <w:sz w:val="32"/>
          <w:szCs w:val="32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z w:val="32"/>
          <w:szCs w:val="32"/>
        </w:rPr>
        <w:t>Skildringer er beskrivelser</w:t>
      </w:r>
      <w:r>
        <w:rPr>
          <w:rFonts w:ascii="Aileron" w:hAnsi="Aileron" w:cs="Aileron"/>
          <w:spacing w:val="-18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av</w:t>
      </w:r>
      <w:r>
        <w:rPr>
          <w:rFonts w:ascii="Aileron" w:hAnsi="Aileron" w:cs="Aileron"/>
          <w:spacing w:val="-17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hvordan personene ser ut, hvordan</w:t>
      </w:r>
      <w:r>
        <w:rPr>
          <w:rFonts w:ascii="Aileron" w:hAnsi="Aileron" w:cs="Aileron"/>
          <w:spacing w:val="-3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stedene</w:t>
      </w:r>
      <w:r>
        <w:rPr>
          <w:rFonts w:ascii="Aileron" w:hAnsi="Aileron" w:cs="Aileron"/>
          <w:spacing w:val="-3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ser</w:t>
      </w:r>
      <w:r>
        <w:rPr>
          <w:rFonts w:ascii="Aileron" w:hAnsi="Aileron" w:cs="Aileron"/>
          <w:spacing w:val="-3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ut, hva</w:t>
      </w:r>
      <w:r>
        <w:rPr>
          <w:rFonts w:ascii="Aileron" w:hAnsi="Aileron" w:cs="Aileron"/>
          <w:spacing w:val="-2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det</w:t>
      </w:r>
      <w:r>
        <w:rPr>
          <w:rFonts w:ascii="Aileron" w:hAnsi="Aileron" w:cs="Aileron"/>
          <w:spacing w:val="-2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lukter</w:t>
      </w:r>
      <w:r>
        <w:rPr>
          <w:rFonts w:ascii="Aileron" w:hAnsi="Aileron" w:cs="Aileron"/>
          <w:spacing w:val="-2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der</w:t>
      </w:r>
      <w:r>
        <w:rPr>
          <w:rFonts w:ascii="Aileron" w:hAnsi="Aileron" w:cs="Aileron"/>
          <w:spacing w:val="-2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de</w:t>
      </w:r>
      <w:r>
        <w:rPr>
          <w:rFonts w:ascii="Aileron" w:hAnsi="Aileron" w:cs="Aileron"/>
          <w:spacing w:val="-2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er, hvilken</w:t>
      </w:r>
      <w:r>
        <w:rPr>
          <w:rFonts w:ascii="Aileron" w:hAnsi="Aileron" w:cs="Aileron"/>
          <w:spacing w:val="-1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stemning</w:t>
      </w:r>
      <w:r>
        <w:rPr>
          <w:rFonts w:ascii="Aileron" w:hAnsi="Aileron" w:cs="Aileron"/>
          <w:spacing w:val="-1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det</w:t>
      </w:r>
      <w:r>
        <w:rPr>
          <w:rFonts w:ascii="Aileron" w:hAnsi="Aileron" w:cs="Aileron"/>
          <w:spacing w:val="-1"/>
          <w:sz w:val="32"/>
          <w:szCs w:val="32"/>
        </w:rPr>
        <w:t xml:space="preserve"> </w:t>
      </w:r>
      <w:r>
        <w:rPr>
          <w:rFonts w:ascii="Aileron" w:hAnsi="Aileron" w:cs="Aileron"/>
          <w:sz w:val="32"/>
          <w:szCs w:val="32"/>
        </w:rPr>
        <w:t>er og hvordan været er.</w:t>
      </w:r>
    </w:p>
    <w:p w14:paraId="0C3F62BE" w14:textId="77777777" w:rsidR="00B44801" w:rsidRDefault="00B44801">
      <w:pPr>
        <w:pStyle w:val="Brdtekst"/>
        <w:kinsoku w:val="0"/>
        <w:overflowPunct w:val="0"/>
        <w:spacing w:before="200"/>
        <w:rPr>
          <w:rFonts w:ascii="Aileron" w:hAnsi="Aileron" w:cs="Aileron"/>
          <w:sz w:val="32"/>
          <w:szCs w:val="32"/>
        </w:rPr>
      </w:pPr>
    </w:p>
    <w:p w14:paraId="76BBDC27" w14:textId="77777777" w:rsidR="00B44801" w:rsidRDefault="00000000">
      <w:pPr>
        <w:pStyle w:val="Brdtekst"/>
        <w:kinsoku w:val="0"/>
        <w:overflowPunct w:val="0"/>
        <w:spacing w:before="1" w:line="273" w:lineRule="auto"/>
        <w:ind w:left="215" w:right="1150"/>
        <w:rPr>
          <w:rFonts w:ascii="Aileron" w:hAnsi="Aileron" w:cs="Aileron"/>
          <w:sz w:val="34"/>
          <w:szCs w:val="34"/>
        </w:rPr>
      </w:pPr>
      <w:r>
        <w:rPr>
          <w:rFonts w:ascii="Aileron" w:hAnsi="Aileron" w:cs="Aileron"/>
          <w:sz w:val="34"/>
          <w:szCs w:val="34"/>
        </w:rPr>
        <w:t>Tema er det teksten handler</w:t>
      </w:r>
      <w:r>
        <w:rPr>
          <w:rFonts w:ascii="Aileron" w:hAnsi="Aileron" w:cs="Aileron"/>
          <w:spacing w:val="-10"/>
          <w:sz w:val="34"/>
          <w:szCs w:val="34"/>
        </w:rPr>
        <w:t xml:space="preserve"> </w:t>
      </w:r>
      <w:r>
        <w:rPr>
          <w:rFonts w:ascii="Aileron" w:hAnsi="Aileron" w:cs="Aileron"/>
          <w:sz w:val="34"/>
          <w:szCs w:val="34"/>
        </w:rPr>
        <w:t>om.</w:t>
      </w:r>
      <w:r>
        <w:rPr>
          <w:rFonts w:ascii="Aileron" w:hAnsi="Aileron" w:cs="Aileron"/>
          <w:spacing w:val="-10"/>
          <w:sz w:val="34"/>
          <w:szCs w:val="34"/>
        </w:rPr>
        <w:t xml:space="preserve"> </w:t>
      </w:r>
      <w:r>
        <w:rPr>
          <w:rFonts w:ascii="Aileron" w:hAnsi="Aileron" w:cs="Aileron"/>
          <w:sz w:val="34"/>
          <w:szCs w:val="34"/>
        </w:rPr>
        <w:t>Vi</w:t>
      </w:r>
      <w:r>
        <w:rPr>
          <w:rFonts w:ascii="Aileron" w:hAnsi="Aileron" w:cs="Aileron"/>
          <w:spacing w:val="-10"/>
          <w:sz w:val="34"/>
          <w:szCs w:val="34"/>
        </w:rPr>
        <w:t xml:space="preserve"> </w:t>
      </w:r>
      <w:r>
        <w:rPr>
          <w:rFonts w:ascii="Aileron" w:hAnsi="Aileron" w:cs="Aileron"/>
          <w:sz w:val="34"/>
          <w:szCs w:val="34"/>
        </w:rPr>
        <w:t>må</w:t>
      </w:r>
      <w:r>
        <w:rPr>
          <w:rFonts w:ascii="Aileron" w:hAnsi="Aileron" w:cs="Aileron"/>
          <w:spacing w:val="-10"/>
          <w:sz w:val="34"/>
          <w:szCs w:val="34"/>
        </w:rPr>
        <w:t xml:space="preserve"> </w:t>
      </w:r>
      <w:r>
        <w:rPr>
          <w:rFonts w:ascii="Aileron" w:hAnsi="Aileron" w:cs="Aileron"/>
          <w:sz w:val="34"/>
          <w:szCs w:val="34"/>
        </w:rPr>
        <w:t>ofte lese hele teksten og tolke</w:t>
      </w:r>
      <w:r>
        <w:rPr>
          <w:rFonts w:ascii="Aileron" w:hAnsi="Aileron" w:cs="Aileron"/>
          <w:spacing w:val="-10"/>
          <w:sz w:val="34"/>
          <w:szCs w:val="34"/>
        </w:rPr>
        <w:t xml:space="preserve"> </w:t>
      </w:r>
      <w:r>
        <w:rPr>
          <w:rFonts w:ascii="Aileron" w:hAnsi="Aileron" w:cs="Aileron"/>
          <w:sz w:val="34"/>
          <w:szCs w:val="34"/>
        </w:rPr>
        <w:t>hva</w:t>
      </w:r>
      <w:r>
        <w:rPr>
          <w:rFonts w:ascii="Aileron" w:hAnsi="Aileron" w:cs="Aileron"/>
          <w:spacing w:val="-10"/>
          <w:sz w:val="34"/>
          <w:szCs w:val="34"/>
        </w:rPr>
        <w:t xml:space="preserve"> </w:t>
      </w:r>
      <w:r>
        <w:rPr>
          <w:rFonts w:ascii="Aileron" w:hAnsi="Aileron" w:cs="Aileron"/>
          <w:sz w:val="34"/>
          <w:szCs w:val="34"/>
        </w:rPr>
        <w:t>som</w:t>
      </w:r>
      <w:r>
        <w:rPr>
          <w:rFonts w:ascii="Aileron" w:hAnsi="Aileron" w:cs="Aileron"/>
          <w:spacing w:val="-10"/>
          <w:sz w:val="34"/>
          <w:szCs w:val="34"/>
        </w:rPr>
        <w:t xml:space="preserve"> </w:t>
      </w:r>
      <w:r>
        <w:rPr>
          <w:rFonts w:ascii="Aileron" w:hAnsi="Aileron" w:cs="Aileron"/>
          <w:sz w:val="34"/>
          <w:szCs w:val="34"/>
        </w:rPr>
        <w:t>er</w:t>
      </w:r>
      <w:r>
        <w:rPr>
          <w:rFonts w:ascii="Aileron" w:hAnsi="Aileron" w:cs="Aileron"/>
          <w:spacing w:val="-10"/>
          <w:sz w:val="34"/>
          <w:szCs w:val="34"/>
        </w:rPr>
        <w:t xml:space="preserve"> </w:t>
      </w:r>
      <w:r>
        <w:rPr>
          <w:rFonts w:ascii="Aileron" w:hAnsi="Aileron" w:cs="Aileron"/>
          <w:sz w:val="34"/>
          <w:szCs w:val="34"/>
        </w:rPr>
        <w:t xml:space="preserve">tema. Tema kan være </w:t>
      </w:r>
      <w:r>
        <w:rPr>
          <w:rFonts w:ascii="Aileron" w:hAnsi="Aileron" w:cs="Aileron"/>
          <w:spacing w:val="-2"/>
          <w:sz w:val="34"/>
          <w:szCs w:val="34"/>
        </w:rPr>
        <w:t xml:space="preserve">kjærlighet/forelskelse, </w:t>
      </w:r>
      <w:r>
        <w:rPr>
          <w:rFonts w:ascii="Aileron" w:hAnsi="Aileron" w:cs="Aileron"/>
          <w:sz w:val="34"/>
          <w:szCs w:val="34"/>
        </w:rPr>
        <w:t>sorg, vennskap osv.</w:t>
      </w:r>
    </w:p>
    <w:p w14:paraId="1FF9A8CD" w14:textId="77777777" w:rsidR="00B44801" w:rsidRDefault="00B44801">
      <w:pPr>
        <w:pStyle w:val="Brdtekst"/>
        <w:kinsoku w:val="0"/>
        <w:overflowPunct w:val="0"/>
        <w:spacing w:before="1" w:line="273" w:lineRule="auto"/>
        <w:ind w:left="215" w:right="1150"/>
        <w:rPr>
          <w:rFonts w:ascii="Aileron" w:hAnsi="Aileron" w:cs="Aileron"/>
          <w:sz w:val="34"/>
          <w:szCs w:val="34"/>
        </w:rPr>
        <w:sectPr w:rsidR="00B44801" w:rsidSect="00720036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744" w:space="40"/>
            <w:col w:w="4966"/>
          </w:cols>
          <w:noEndnote/>
        </w:sectPr>
      </w:pPr>
    </w:p>
    <w:p w14:paraId="47CD71DA" w14:textId="3811A9B0" w:rsidR="00B44801" w:rsidRPr="0040622A" w:rsidRDefault="0040622A" w:rsidP="0040622A">
      <w:pPr>
        <w:pStyle w:val="Overskrift1"/>
      </w:pPr>
      <w:r>
        <w:lastRenderedPageBreak/>
        <w:t xml:space="preserve">Vedlegg 12 </w:t>
      </w:r>
      <w:proofErr w:type="spellStart"/>
      <w:r>
        <w:t>ordkort</w:t>
      </w:r>
      <w:proofErr w:type="spellEnd"/>
      <w:r w:rsidR="00266108">
        <w:t xml:space="preserve"> virkemidler</w:t>
      </w:r>
      <w:r w:rsidR="00E22DB3">
        <w:t xml:space="preserve"> forside</w:t>
      </w:r>
    </w:p>
    <w:p w14:paraId="2F95869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65868BB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8B691AB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EFF2EC0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EB16F97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812C6C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361833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EF469B0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1877D6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5E37513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20F0F67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6CEB06B" w14:textId="77777777" w:rsidR="00B44801" w:rsidRDefault="00B44801">
      <w:pPr>
        <w:pStyle w:val="Brdtekst"/>
        <w:kinsoku w:val="0"/>
        <w:overflowPunct w:val="0"/>
        <w:spacing w:before="171"/>
        <w:rPr>
          <w:rFonts w:ascii="Aileron" w:hAnsi="Aileron" w:cs="Aileron"/>
          <w:sz w:val="20"/>
          <w:szCs w:val="20"/>
        </w:rPr>
      </w:pPr>
    </w:p>
    <w:p w14:paraId="3252D615" w14:textId="77777777" w:rsidR="00B44801" w:rsidRDefault="00B44801">
      <w:pPr>
        <w:pStyle w:val="Brdtekst"/>
        <w:kinsoku w:val="0"/>
        <w:overflowPunct w:val="0"/>
        <w:spacing w:before="171"/>
        <w:rPr>
          <w:rFonts w:ascii="Aileron" w:hAnsi="Aileron" w:cs="Aileron"/>
          <w:sz w:val="20"/>
          <w:szCs w:val="20"/>
        </w:rPr>
        <w:sectPr w:rsidR="00B44801" w:rsidSect="00720036">
          <w:pgSz w:w="11910" w:h="16850"/>
          <w:pgMar w:top="1500" w:right="1080" w:bottom="280" w:left="1080" w:header="1176" w:footer="0" w:gutter="0"/>
          <w:cols w:space="708" w:equalWidth="0">
            <w:col w:w="9750"/>
          </w:cols>
          <w:noEndnote/>
        </w:sectPr>
      </w:pPr>
    </w:p>
    <w:p w14:paraId="2EEBBBF9" w14:textId="4E076A92" w:rsidR="00B44801" w:rsidRDefault="00421EB4">
      <w:pPr>
        <w:pStyle w:val="Brdtekst"/>
        <w:kinsoku w:val="0"/>
        <w:overflowPunct w:val="0"/>
        <w:spacing w:before="109" w:line="276" w:lineRule="auto"/>
        <w:ind w:left="2081" w:firstLine="50"/>
        <w:rPr>
          <w:rFonts w:ascii="Aileron" w:hAnsi="Aileron" w:cs="Aileron"/>
          <w:spacing w:val="-2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44EE160F" wp14:editId="03116975">
                <wp:simplePos x="0" y="0"/>
                <wp:positionH relativeFrom="page">
                  <wp:posOffset>1475740</wp:posOffset>
                </wp:positionH>
                <wp:positionV relativeFrom="paragraph">
                  <wp:posOffset>-11430</wp:posOffset>
                </wp:positionV>
                <wp:extent cx="4608195" cy="4615815"/>
                <wp:effectExtent l="0" t="0" r="0" b="0"/>
                <wp:wrapNone/>
                <wp:docPr id="503842881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5815"/>
                          <a:chOff x="2324" y="-18"/>
                          <a:chExt cx="7257" cy="7269"/>
                        </a:xfrm>
                      </wpg:grpSpPr>
                      <wps:wsp>
                        <wps:cNvPr id="2115362150" name="Freeform 288"/>
                        <wps:cNvSpPr>
                          <a:spLocks/>
                        </wps:cNvSpPr>
                        <wps:spPr bwMode="auto">
                          <a:xfrm>
                            <a:off x="2339" y="-3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489998" name="Freeform 289"/>
                        <wps:cNvSpPr>
                          <a:spLocks/>
                        </wps:cNvSpPr>
                        <wps:spPr bwMode="auto">
                          <a:xfrm>
                            <a:off x="5994" y="-3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960179" name="Freeform 290"/>
                        <wps:cNvSpPr>
                          <a:spLocks/>
                        </wps:cNvSpPr>
                        <wps:spPr bwMode="auto">
                          <a:xfrm>
                            <a:off x="2339" y="3663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808547" name="Freeform 291"/>
                        <wps:cNvSpPr>
                          <a:spLocks/>
                        </wps:cNvSpPr>
                        <wps:spPr bwMode="auto">
                          <a:xfrm>
                            <a:off x="5994" y="3663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1CFD3" id="Group 287" o:spid="_x0000_s1026" style="position:absolute;margin-left:116.2pt;margin-top:-.9pt;width:362.85pt;height:363.45pt;z-index:-251645952;mso-position-horizontal-relative:page" coordorigin="2324,-18" coordsize="7257,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" o:allowincell="f">
                <v:shape id="Freeform 288" o:spid="_x0000_s1027" style="position:absolute;left:2339;top:-3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89" o:spid="_x0000_s1028" style="position:absolute;left:5994;top:-3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90" o:spid="_x0000_s1029" style="position:absolute;left:2339;top:3663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91" o:spid="_x0000_s1030" style="position:absolute;left:5994;top:3663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w10:wrap anchorx="page"/>
              </v:group>
            </w:pict>
          </mc:Fallback>
        </mc:AlternateContent>
      </w:r>
      <w:r>
        <w:rPr>
          <w:rFonts w:ascii="Aileron" w:hAnsi="Aileron" w:cs="Aileron"/>
          <w:spacing w:val="-2"/>
          <w:sz w:val="48"/>
          <w:szCs w:val="48"/>
        </w:rPr>
        <w:t>parallell- handling</w:t>
      </w:r>
    </w:p>
    <w:p w14:paraId="2496F8DB" w14:textId="77777777" w:rsidR="00B44801" w:rsidRDefault="00000000">
      <w:pPr>
        <w:pStyle w:val="Brdtekst"/>
        <w:kinsoku w:val="0"/>
        <w:overflowPunct w:val="0"/>
        <w:spacing w:before="100" w:line="273" w:lineRule="auto"/>
        <w:ind w:left="1279" w:right="1681" w:hanging="1"/>
        <w:jc w:val="center"/>
        <w:rPr>
          <w:rFonts w:ascii="Aileron" w:hAnsi="Aileron" w:cs="Aileron"/>
          <w:spacing w:val="-2"/>
          <w:sz w:val="46"/>
          <w:szCs w:val="46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z w:val="46"/>
          <w:szCs w:val="46"/>
        </w:rPr>
        <w:t>Tilbakeblikk</w:t>
      </w:r>
      <w:r>
        <w:rPr>
          <w:rFonts w:ascii="Aileron" w:hAnsi="Aileron" w:cs="Aileron"/>
          <w:spacing w:val="-19"/>
          <w:sz w:val="46"/>
          <w:szCs w:val="46"/>
        </w:rPr>
        <w:t xml:space="preserve"> </w:t>
      </w:r>
      <w:r>
        <w:rPr>
          <w:rFonts w:ascii="Aileron" w:hAnsi="Aileron" w:cs="Aileron"/>
          <w:sz w:val="46"/>
          <w:szCs w:val="46"/>
        </w:rPr>
        <w:t xml:space="preserve">i </w:t>
      </w:r>
      <w:r>
        <w:rPr>
          <w:rFonts w:ascii="Aileron" w:hAnsi="Aileron" w:cs="Aileron"/>
          <w:spacing w:val="-2"/>
          <w:sz w:val="46"/>
          <w:szCs w:val="46"/>
        </w:rPr>
        <w:t>handlingen (retrospektiv)</w:t>
      </w:r>
    </w:p>
    <w:p w14:paraId="4ED5A247" w14:textId="77777777" w:rsidR="00B44801" w:rsidRDefault="00B44801">
      <w:pPr>
        <w:pStyle w:val="Brdtekst"/>
        <w:kinsoku w:val="0"/>
        <w:overflowPunct w:val="0"/>
        <w:spacing w:before="100" w:line="273" w:lineRule="auto"/>
        <w:ind w:left="1279" w:right="1681" w:hanging="1"/>
        <w:jc w:val="center"/>
        <w:rPr>
          <w:rFonts w:ascii="Aileron" w:hAnsi="Aileron" w:cs="Aileron"/>
          <w:spacing w:val="-2"/>
          <w:sz w:val="46"/>
          <w:szCs w:val="46"/>
        </w:rPr>
        <w:sectPr w:rsidR="00B44801" w:rsidSect="00720036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014" w:space="39"/>
            <w:col w:w="5697"/>
          </w:cols>
          <w:noEndnote/>
        </w:sectPr>
      </w:pPr>
    </w:p>
    <w:p w14:paraId="74BF6AE3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E747249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451430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C85E5D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7CE878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932F308" w14:textId="77777777" w:rsidR="00B44801" w:rsidRDefault="00B44801">
      <w:pPr>
        <w:pStyle w:val="Brdtekst"/>
        <w:kinsoku w:val="0"/>
        <w:overflowPunct w:val="0"/>
        <w:spacing w:before="209"/>
        <w:rPr>
          <w:rFonts w:ascii="Aileron" w:hAnsi="Aileron" w:cs="Aileron"/>
          <w:sz w:val="20"/>
          <w:szCs w:val="20"/>
        </w:rPr>
      </w:pPr>
    </w:p>
    <w:p w14:paraId="42A24668" w14:textId="77777777" w:rsidR="00B44801" w:rsidRDefault="00B44801">
      <w:pPr>
        <w:pStyle w:val="Brdtekst"/>
        <w:kinsoku w:val="0"/>
        <w:overflowPunct w:val="0"/>
        <w:spacing w:before="209"/>
        <w:rPr>
          <w:rFonts w:ascii="Aileron" w:hAnsi="Aileron" w:cs="Aileron"/>
          <w:sz w:val="20"/>
          <w:szCs w:val="20"/>
        </w:rPr>
        <w:sectPr w:rsidR="00B44801" w:rsidSect="00720036">
          <w:type w:val="continuous"/>
          <w:pgSz w:w="11910" w:h="16850"/>
          <w:pgMar w:top="1100" w:right="1080" w:bottom="280" w:left="1080" w:header="708" w:footer="708" w:gutter="0"/>
          <w:cols w:space="708" w:equalWidth="0">
            <w:col w:w="9750"/>
          </w:cols>
          <w:noEndnote/>
        </w:sectPr>
      </w:pPr>
    </w:p>
    <w:p w14:paraId="6673EF14" w14:textId="77777777" w:rsidR="00B44801" w:rsidRDefault="00000000">
      <w:pPr>
        <w:pStyle w:val="Brdtekst"/>
        <w:kinsoku w:val="0"/>
        <w:overflowPunct w:val="0"/>
        <w:spacing w:before="100" w:line="276" w:lineRule="auto"/>
        <w:ind w:left="1841" w:firstLine="390"/>
        <w:rPr>
          <w:rFonts w:ascii="Aileron" w:hAnsi="Aileron" w:cs="Aileron"/>
          <w:spacing w:val="-2"/>
          <w:sz w:val="48"/>
          <w:szCs w:val="48"/>
        </w:rPr>
      </w:pPr>
      <w:r>
        <w:rPr>
          <w:rFonts w:ascii="Aileron" w:hAnsi="Aileron" w:cs="Aileron"/>
          <w:spacing w:val="-2"/>
          <w:sz w:val="48"/>
          <w:szCs w:val="48"/>
        </w:rPr>
        <w:t>person- beskrivelse</w:t>
      </w:r>
    </w:p>
    <w:p w14:paraId="08A7B04E" w14:textId="77777777" w:rsidR="00B44801" w:rsidRDefault="00000000">
      <w:pPr>
        <w:pStyle w:val="Brdtekst"/>
        <w:kinsoku w:val="0"/>
        <w:overflowPunct w:val="0"/>
        <w:spacing w:before="100"/>
        <w:ind w:left="1725"/>
        <w:rPr>
          <w:rFonts w:ascii="Aileron" w:hAnsi="Aileron" w:cs="Aileron"/>
          <w:spacing w:val="-2"/>
          <w:sz w:val="48"/>
          <w:szCs w:val="48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pacing w:val="-2"/>
          <w:sz w:val="48"/>
          <w:szCs w:val="48"/>
        </w:rPr>
        <w:t>dialog</w:t>
      </w:r>
    </w:p>
    <w:p w14:paraId="2423523D" w14:textId="77777777" w:rsidR="00B44801" w:rsidRDefault="00B44801">
      <w:pPr>
        <w:pStyle w:val="Brdtekst"/>
        <w:kinsoku w:val="0"/>
        <w:overflowPunct w:val="0"/>
        <w:spacing w:before="100"/>
        <w:ind w:left="1725"/>
        <w:rPr>
          <w:rFonts w:ascii="Aileron" w:hAnsi="Aileron" w:cs="Aileron"/>
          <w:spacing w:val="-2"/>
          <w:sz w:val="48"/>
          <w:szCs w:val="48"/>
        </w:rPr>
        <w:sectPr w:rsidR="00B44801" w:rsidSect="00720036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255" w:space="40"/>
            <w:col w:w="5455"/>
          </w:cols>
          <w:noEndnote/>
        </w:sectPr>
      </w:pPr>
    </w:p>
    <w:p w14:paraId="7A16C6F2" w14:textId="73158D58" w:rsidR="00B44801" w:rsidRPr="0040622A" w:rsidRDefault="0040622A" w:rsidP="0040622A">
      <w:pPr>
        <w:pStyle w:val="Overskrift1"/>
      </w:pPr>
      <w:r>
        <w:lastRenderedPageBreak/>
        <w:t xml:space="preserve">Vedlegg 12 </w:t>
      </w:r>
      <w:proofErr w:type="spellStart"/>
      <w:r>
        <w:t>ordkort</w:t>
      </w:r>
      <w:proofErr w:type="spellEnd"/>
      <w:r w:rsidR="00266108">
        <w:t xml:space="preserve"> virkemidler</w:t>
      </w:r>
      <w:r w:rsidR="00E22DB3">
        <w:t xml:space="preserve"> bakside</w:t>
      </w:r>
    </w:p>
    <w:p w14:paraId="56DB3B7B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385CA68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EB2C0C3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A99CF89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9BB7451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76A0E15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AAB207B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209FB4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3F8CE04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B0474C1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4FFC8FB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3CE4037" w14:textId="77777777" w:rsidR="00B44801" w:rsidRDefault="00B44801">
      <w:pPr>
        <w:pStyle w:val="Brdtekst"/>
        <w:kinsoku w:val="0"/>
        <w:overflowPunct w:val="0"/>
        <w:spacing w:before="180"/>
        <w:rPr>
          <w:rFonts w:ascii="Aileron" w:hAnsi="Aileron" w:cs="Aileron"/>
          <w:sz w:val="20"/>
          <w:szCs w:val="20"/>
        </w:rPr>
      </w:pPr>
    </w:p>
    <w:p w14:paraId="5A82618F" w14:textId="77777777" w:rsidR="00B44801" w:rsidRDefault="00B44801">
      <w:pPr>
        <w:pStyle w:val="Brdtekst"/>
        <w:kinsoku w:val="0"/>
        <w:overflowPunct w:val="0"/>
        <w:spacing w:before="180"/>
        <w:rPr>
          <w:rFonts w:ascii="Aileron" w:hAnsi="Aileron" w:cs="Aileron"/>
          <w:sz w:val="20"/>
          <w:szCs w:val="20"/>
        </w:rPr>
        <w:sectPr w:rsidR="00B44801" w:rsidSect="00720036">
          <w:pgSz w:w="11910" w:h="16850"/>
          <w:pgMar w:top="1500" w:right="1080" w:bottom="280" w:left="1080" w:header="1176" w:footer="0" w:gutter="0"/>
          <w:cols w:space="708" w:equalWidth="0">
            <w:col w:w="9750"/>
          </w:cols>
          <w:noEndnote/>
        </w:sectPr>
      </w:pPr>
    </w:p>
    <w:p w14:paraId="56E59426" w14:textId="5DA7299D" w:rsidR="00B44801" w:rsidRDefault="00421EB4">
      <w:pPr>
        <w:pStyle w:val="Brdtekst"/>
        <w:kinsoku w:val="0"/>
        <w:overflowPunct w:val="0"/>
        <w:spacing w:before="108" w:line="276" w:lineRule="auto"/>
        <w:ind w:left="1347"/>
        <w:rPr>
          <w:rFonts w:ascii="Aileron" w:hAnsi="Aileron" w:cs="Aileron"/>
          <w:spacing w:val="-2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7CD112A4" wp14:editId="25EBAF0C">
                <wp:simplePos x="0" y="0"/>
                <wp:positionH relativeFrom="page">
                  <wp:posOffset>1475740</wp:posOffset>
                </wp:positionH>
                <wp:positionV relativeFrom="paragraph">
                  <wp:posOffset>-17145</wp:posOffset>
                </wp:positionV>
                <wp:extent cx="4608195" cy="4615815"/>
                <wp:effectExtent l="0" t="0" r="0" b="0"/>
                <wp:wrapNone/>
                <wp:docPr id="2041912503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5815"/>
                          <a:chOff x="2324" y="-27"/>
                          <a:chExt cx="7257" cy="7269"/>
                        </a:xfrm>
                      </wpg:grpSpPr>
                      <wps:wsp>
                        <wps:cNvPr id="561032694" name="Freeform 293"/>
                        <wps:cNvSpPr>
                          <a:spLocks/>
                        </wps:cNvSpPr>
                        <wps:spPr bwMode="auto">
                          <a:xfrm>
                            <a:off x="2339" y="-12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157266" name="Freeform 294"/>
                        <wps:cNvSpPr>
                          <a:spLocks/>
                        </wps:cNvSpPr>
                        <wps:spPr bwMode="auto">
                          <a:xfrm>
                            <a:off x="5994" y="-12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186651" name="Freeform 295"/>
                        <wps:cNvSpPr>
                          <a:spLocks/>
                        </wps:cNvSpPr>
                        <wps:spPr bwMode="auto">
                          <a:xfrm>
                            <a:off x="2339" y="365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376620" name="Freeform 296"/>
                        <wps:cNvSpPr>
                          <a:spLocks/>
                        </wps:cNvSpPr>
                        <wps:spPr bwMode="auto">
                          <a:xfrm>
                            <a:off x="5994" y="365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B9EB4" id="Group 292" o:spid="_x0000_s1026" style="position:absolute;margin-left:116.2pt;margin-top:-1.35pt;width:362.85pt;height:363.45pt;z-index:-251644928;mso-position-horizontal-relative:page" coordorigin="2324,-27" coordsize="7257,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" o:allowincell="f">
                <v:shape id="Freeform 293" o:spid="_x0000_s1027" style="position:absolute;left:2339;top:-12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94" o:spid="_x0000_s1028" style="position:absolute;left:5994;top:-12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95" o:spid="_x0000_s1029" style="position:absolute;left:2339;top:365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96" o:spid="_x0000_s1030" style="position:absolute;left:5994;top:365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w10:wrap anchorx="page"/>
              </v:group>
            </w:pict>
          </mc:Fallback>
        </mc:AlternateContent>
      </w:r>
      <w:r>
        <w:rPr>
          <w:rFonts w:ascii="Aileron" w:hAnsi="Aileron" w:cs="Aileron"/>
          <w:sz w:val="36"/>
          <w:szCs w:val="36"/>
        </w:rPr>
        <w:t>Tilbakeblikk i handlingen betyr at deler</w:t>
      </w:r>
      <w:r>
        <w:rPr>
          <w:rFonts w:ascii="Aileron" w:hAnsi="Aileron" w:cs="Aileron"/>
          <w:spacing w:val="-14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av</w:t>
      </w:r>
      <w:r>
        <w:rPr>
          <w:rFonts w:ascii="Aileron" w:hAnsi="Aileron" w:cs="Aileron"/>
          <w:spacing w:val="-14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teksten</w:t>
      </w:r>
      <w:r>
        <w:rPr>
          <w:rFonts w:ascii="Aileron" w:hAnsi="Aileron" w:cs="Aileron"/>
          <w:spacing w:val="-14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 xml:space="preserve">eller fortellingen gir et tilbakeblikk på noe som har hendt </w:t>
      </w:r>
      <w:r>
        <w:rPr>
          <w:rFonts w:ascii="Aileron" w:hAnsi="Aileron" w:cs="Aileron"/>
          <w:spacing w:val="-2"/>
          <w:sz w:val="36"/>
          <w:szCs w:val="36"/>
        </w:rPr>
        <w:t>tidligere.</w:t>
      </w:r>
    </w:p>
    <w:p w14:paraId="4071508B" w14:textId="77777777" w:rsidR="00B44801" w:rsidRDefault="00000000">
      <w:pPr>
        <w:pStyle w:val="Brdtekst"/>
        <w:kinsoku w:val="0"/>
        <w:overflowPunct w:val="0"/>
        <w:spacing w:before="160" w:line="276" w:lineRule="auto"/>
        <w:ind w:left="1347"/>
        <w:rPr>
          <w:rFonts w:ascii="Aileron" w:hAnsi="Aileron" w:cs="Aileron"/>
          <w:sz w:val="38"/>
          <w:szCs w:val="38"/>
        </w:rPr>
      </w:pPr>
      <w:r>
        <w:rPr>
          <w:rFonts w:ascii="Aileron" w:hAnsi="Aileron" w:cs="Aileron"/>
          <w:sz w:val="38"/>
          <w:szCs w:val="38"/>
        </w:rPr>
        <w:t>En dialog er en samtale mellom to eller</w:t>
      </w:r>
      <w:r>
        <w:rPr>
          <w:rFonts w:ascii="Aileron" w:hAnsi="Aileron" w:cs="Aileron"/>
          <w:spacing w:val="-19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flere</w:t>
      </w:r>
      <w:r>
        <w:rPr>
          <w:rFonts w:ascii="Aileron" w:hAnsi="Aileron" w:cs="Aileron"/>
          <w:spacing w:val="-19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personer.</w:t>
      </w:r>
    </w:p>
    <w:p w14:paraId="562BBD0F" w14:textId="77777777" w:rsidR="00B44801" w:rsidRDefault="00000000">
      <w:pPr>
        <w:pStyle w:val="Brdtekst"/>
        <w:kinsoku w:val="0"/>
        <w:overflowPunct w:val="0"/>
        <w:spacing w:before="100" w:line="273" w:lineRule="auto"/>
        <w:ind w:left="298" w:right="1408"/>
        <w:rPr>
          <w:rFonts w:ascii="Aileron" w:hAnsi="Aileron" w:cs="Aileron"/>
          <w:spacing w:val="-2"/>
          <w:sz w:val="34"/>
          <w:szCs w:val="34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z w:val="34"/>
          <w:szCs w:val="34"/>
        </w:rPr>
        <w:t>Parallellhandling vil si at en forteller to eller flere handlinger ved siden</w:t>
      </w:r>
      <w:r>
        <w:rPr>
          <w:rFonts w:ascii="Aileron" w:hAnsi="Aileron" w:cs="Aileron"/>
          <w:spacing w:val="-14"/>
          <w:sz w:val="34"/>
          <w:szCs w:val="34"/>
        </w:rPr>
        <w:t xml:space="preserve"> </w:t>
      </w:r>
      <w:r>
        <w:rPr>
          <w:rFonts w:ascii="Aileron" w:hAnsi="Aileron" w:cs="Aileron"/>
          <w:sz w:val="34"/>
          <w:szCs w:val="34"/>
        </w:rPr>
        <w:t>av</w:t>
      </w:r>
      <w:r>
        <w:rPr>
          <w:rFonts w:ascii="Aileron" w:hAnsi="Aileron" w:cs="Aileron"/>
          <w:spacing w:val="-14"/>
          <w:sz w:val="34"/>
          <w:szCs w:val="34"/>
        </w:rPr>
        <w:t xml:space="preserve"> </w:t>
      </w:r>
      <w:r>
        <w:rPr>
          <w:rFonts w:ascii="Aileron" w:hAnsi="Aileron" w:cs="Aileron"/>
          <w:sz w:val="34"/>
          <w:szCs w:val="34"/>
        </w:rPr>
        <w:t>hverandre.</w:t>
      </w:r>
      <w:r>
        <w:rPr>
          <w:rFonts w:ascii="Aileron" w:hAnsi="Aileron" w:cs="Aileron"/>
          <w:spacing w:val="-14"/>
          <w:sz w:val="34"/>
          <w:szCs w:val="34"/>
        </w:rPr>
        <w:t xml:space="preserve"> </w:t>
      </w:r>
      <w:r>
        <w:rPr>
          <w:rFonts w:ascii="Aileron" w:hAnsi="Aileron" w:cs="Aileron"/>
          <w:sz w:val="34"/>
          <w:szCs w:val="34"/>
        </w:rPr>
        <w:t xml:space="preserve">Vi får vite om to eller flere ting som skjer </w:t>
      </w:r>
      <w:r>
        <w:rPr>
          <w:rFonts w:ascii="Aileron" w:hAnsi="Aileron" w:cs="Aileron"/>
          <w:spacing w:val="-2"/>
          <w:sz w:val="34"/>
          <w:szCs w:val="34"/>
        </w:rPr>
        <w:t>samtidig.</w:t>
      </w:r>
    </w:p>
    <w:p w14:paraId="6700DD1C" w14:textId="77777777" w:rsidR="00B44801" w:rsidRDefault="00000000">
      <w:pPr>
        <w:pStyle w:val="Brdtekst"/>
        <w:kinsoku w:val="0"/>
        <w:overflowPunct w:val="0"/>
        <w:spacing w:before="389" w:line="276" w:lineRule="auto"/>
        <w:ind w:left="298" w:right="1408"/>
        <w:rPr>
          <w:rFonts w:ascii="Aileron" w:hAnsi="Aileron" w:cs="Aileron"/>
          <w:sz w:val="38"/>
          <w:szCs w:val="38"/>
        </w:rPr>
      </w:pPr>
      <w:r>
        <w:rPr>
          <w:rFonts w:ascii="Aileron" w:hAnsi="Aileron" w:cs="Aileron"/>
          <w:spacing w:val="-2"/>
          <w:sz w:val="38"/>
          <w:szCs w:val="38"/>
        </w:rPr>
        <w:t xml:space="preserve">Personbeskrivelse </w:t>
      </w:r>
      <w:r>
        <w:rPr>
          <w:rFonts w:ascii="Aileron" w:hAnsi="Aileron" w:cs="Aileron"/>
          <w:sz w:val="38"/>
          <w:szCs w:val="38"/>
        </w:rPr>
        <w:t>er</w:t>
      </w:r>
      <w:r>
        <w:rPr>
          <w:rFonts w:ascii="Aileron" w:hAnsi="Aileron" w:cs="Aileron"/>
          <w:spacing w:val="-13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en</w:t>
      </w:r>
      <w:r>
        <w:rPr>
          <w:rFonts w:ascii="Aileron" w:hAnsi="Aileron" w:cs="Aileron"/>
          <w:spacing w:val="-13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beskrivelse</w:t>
      </w:r>
      <w:r>
        <w:rPr>
          <w:rFonts w:ascii="Aileron" w:hAnsi="Aileron" w:cs="Aileron"/>
          <w:spacing w:val="-13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av hvem man er og hvordan man er.</w:t>
      </w:r>
    </w:p>
    <w:p w14:paraId="272F7442" w14:textId="77777777" w:rsidR="00B44801" w:rsidRDefault="00000000">
      <w:pPr>
        <w:pStyle w:val="Brdtekst"/>
        <w:kinsoku w:val="0"/>
        <w:overflowPunct w:val="0"/>
        <w:spacing w:before="3" w:line="276" w:lineRule="auto"/>
        <w:ind w:left="298" w:right="1408"/>
        <w:rPr>
          <w:rFonts w:ascii="Aileron" w:hAnsi="Aileron" w:cs="Aileron"/>
          <w:spacing w:val="-2"/>
          <w:sz w:val="38"/>
          <w:szCs w:val="38"/>
        </w:rPr>
      </w:pPr>
      <w:r>
        <w:rPr>
          <w:rFonts w:ascii="Aileron" w:hAnsi="Aileron" w:cs="Aileron"/>
          <w:sz w:val="38"/>
          <w:szCs w:val="38"/>
        </w:rPr>
        <w:t>Ytre</w:t>
      </w:r>
      <w:r>
        <w:rPr>
          <w:rFonts w:ascii="Aileron" w:hAnsi="Aileron" w:cs="Aileron"/>
          <w:spacing w:val="-19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og</w:t>
      </w:r>
      <w:r>
        <w:rPr>
          <w:rFonts w:ascii="Aileron" w:hAnsi="Aileron" w:cs="Aileron"/>
          <w:spacing w:val="-19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 xml:space="preserve">indre </w:t>
      </w:r>
      <w:r>
        <w:rPr>
          <w:rFonts w:ascii="Aileron" w:hAnsi="Aileron" w:cs="Aileron"/>
          <w:spacing w:val="-2"/>
          <w:sz w:val="38"/>
          <w:szCs w:val="38"/>
        </w:rPr>
        <w:t>kjennetegn.</w:t>
      </w:r>
    </w:p>
    <w:p w14:paraId="628BCFD5" w14:textId="77777777" w:rsidR="00B44801" w:rsidRDefault="00B44801">
      <w:pPr>
        <w:pStyle w:val="Brdtekst"/>
        <w:kinsoku w:val="0"/>
        <w:overflowPunct w:val="0"/>
        <w:spacing w:before="3" w:line="276" w:lineRule="auto"/>
        <w:ind w:left="298" w:right="1408"/>
        <w:rPr>
          <w:rFonts w:ascii="Aileron" w:hAnsi="Aileron" w:cs="Aileron"/>
          <w:spacing w:val="-2"/>
          <w:sz w:val="38"/>
          <w:szCs w:val="38"/>
        </w:rPr>
        <w:sectPr w:rsidR="00B44801" w:rsidSect="00720036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661" w:space="40"/>
            <w:col w:w="5049"/>
          </w:cols>
          <w:noEndnote/>
        </w:sectPr>
      </w:pPr>
    </w:p>
    <w:p w14:paraId="28B0FFA3" w14:textId="1651CB6C" w:rsidR="00B44801" w:rsidRPr="0040622A" w:rsidRDefault="0040622A" w:rsidP="0040622A">
      <w:pPr>
        <w:pStyle w:val="Overskrift1"/>
      </w:pPr>
      <w:r>
        <w:lastRenderedPageBreak/>
        <w:t xml:space="preserve">Vedlegg 12 </w:t>
      </w:r>
      <w:proofErr w:type="spellStart"/>
      <w:r>
        <w:t>ordkort</w:t>
      </w:r>
      <w:proofErr w:type="spellEnd"/>
      <w:r w:rsidR="00266108">
        <w:t xml:space="preserve"> virkemidler</w:t>
      </w:r>
      <w:r w:rsidR="00E22DB3">
        <w:t xml:space="preserve"> forside</w:t>
      </w:r>
    </w:p>
    <w:p w14:paraId="294BE137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F0BBC04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038D8C4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FE0C5F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D16C095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CE71515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8209155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4744764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BE3952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4DED4FD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39DA82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247D900" w14:textId="77777777" w:rsidR="00B44801" w:rsidRDefault="00B44801">
      <w:pPr>
        <w:pStyle w:val="Brdtekst"/>
        <w:kinsoku w:val="0"/>
        <w:overflowPunct w:val="0"/>
        <w:spacing w:before="171"/>
        <w:rPr>
          <w:rFonts w:ascii="Aileron" w:hAnsi="Aileron" w:cs="Aileron"/>
          <w:sz w:val="20"/>
          <w:szCs w:val="20"/>
        </w:rPr>
      </w:pPr>
    </w:p>
    <w:p w14:paraId="395C94C4" w14:textId="77777777" w:rsidR="00B44801" w:rsidRDefault="00B44801">
      <w:pPr>
        <w:pStyle w:val="Brdtekst"/>
        <w:kinsoku w:val="0"/>
        <w:overflowPunct w:val="0"/>
        <w:spacing w:before="171"/>
        <w:rPr>
          <w:rFonts w:ascii="Aileron" w:hAnsi="Aileron" w:cs="Aileron"/>
          <w:sz w:val="20"/>
          <w:szCs w:val="20"/>
        </w:rPr>
        <w:sectPr w:rsidR="00B44801" w:rsidSect="00720036">
          <w:pgSz w:w="11910" w:h="16850"/>
          <w:pgMar w:top="1500" w:right="1080" w:bottom="280" w:left="1080" w:header="1176" w:footer="0" w:gutter="0"/>
          <w:cols w:space="708" w:equalWidth="0">
            <w:col w:w="9750"/>
          </w:cols>
          <w:noEndnote/>
        </w:sectPr>
      </w:pPr>
    </w:p>
    <w:p w14:paraId="2FC3ECC9" w14:textId="4090631C" w:rsidR="00B44801" w:rsidRDefault="00421EB4">
      <w:pPr>
        <w:pStyle w:val="Brdtekst"/>
        <w:kinsoku w:val="0"/>
        <w:overflowPunct w:val="0"/>
        <w:spacing w:before="109" w:line="276" w:lineRule="auto"/>
        <w:ind w:left="1376" w:hanging="1"/>
        <w:jc w:val="center"/>
        <w:rPr>
          <w:rFonts w:ascii="Aileron" w:hAnsi="Aileron" w:cs="Aileron"/>
          <w:spacing w:val="-2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7BC50B92" wp14:editId="6837D26C">
                <wp:simplePos x="0" y="0"/>
                <wp:positionH relativeFrom="page">
                  <wp:posOffset>1475740</wp:posOffset>
                </wp:positionH>
                <wp:positionV relativeFrom="paragraph">
                  <wp:posOffset>-11430</wp:posOffset>
                </wp:positionV>
                <wp:extent cx="4608195" cy="4615815"/>
                <wp:effectExtent l="0" t="0" r="0" b="0"/>
                <wp:wrapNone/>
                <wp:docPr id="657792340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5815"/>
                          <a:chOff x="2324" y="-18"/>
                          <a:chExt cx="7257" cy="7269"/>
                        </a:xfrm>
                      </wpg:grpSpPr>
                      <wps:wsp>
                        <wps:cNvPr id="1243509180" name="Freeform 298"/>
                        <wps:cNvSpPr>
                          <a:spLocks/>
                        </wps:cNvSpPr>
                        <wps:spPr bwMode="auto">
                          <a:xfrm>
                            <a:off x="2339" y="-3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021749" name="Freeform 299"/>
                        <wps:cNvSpPr>
                          <a:spLocks/>
                        </wps:cNvSpPr>
                        <wps:spPr bwMode="auto">
                          <a:xfrm>
                            <a:off x="5994" y="-3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023769" name="Freeform 300"/>
                        <wps:cNvSpPr>
                          <a:spLocks/>
                        </wps:cNvSpPr>
                        <wps:spPr bwMode="auto">
                          <a:xfrm>
                            <a:off x="2339" y="3663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83441" name="Freeform 301"/>
                        <wps:cNvSpPr>
                          <a:spLocks/>
                        </wps:cNvSpPr>
                        <wps:spPr bwMode="auto">
                          <a:xfrm>
                            <a:off x="5994" y="3663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3E028" id="Group 297" o:spid="_x0000_s1026" style="position:absolute;margin-left:116.2pt;margin-top:-.9pt;width:362.85pt;height:363.45pt;z-index:-251643904;mso-position-horizontal-relative:page" coordorigin="2324,-18" coordsize="7257,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" o:allowincell="f">
                <v:shape id="Freeform 298" o:spid="_x0000_s1027" style="position:absolute;left:2339;top:-3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299" o:spid="_x0000_s1028" style="position:absolute;left:5994;top:-3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300" o:spid="_x0000_s1029" style="position:absolute;left:2339;top:3663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301" o:spid="_x0000_s1030" style="position:absolute;left:5994;top:3663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" path="m,l3571,r,3571l,3571,,xe" filled="f" strokeweight=".52914mm">
                  <v:path arrowok="t" o:connecttype="custom" o:connectlocs="0,0;3571,0;3571,3571;0,3571;0,0" o:connectangles="0,0,0,0,0"/>
                </v:shape>
                <w10:wrap anchorx="page"/>
              </v:group>
            </w:pict>
          </mc:Fallback>
        </mc:AlternateContent>
      </w:r>
      <w:r>
        <w:rPr>
          <w:rFonts w:ascii="Aileron" w:hAnsi="Aileron" w:cs="Aileron"/>
          <w:spacing w:val="-4"/>
          <w:sz w:val="48"/>
          <w:szCs w:val="48"/>
        </w:rPr>
        <w:t xml:space="preserve">Ytre </w:t>
      </w:r>
      <w:r>
        <w:rPr>
          <w:rFonts w:ascii="Aileron" w:hAnsi="Aileron" w:cs="Aileron"/>
          <w:sz w:val="48"/>
          <w:szCs w:val="48"/>
        </w:rPr>
        <w:t>kjennetegn</w:t>
      </w:r>
      <w:r>
        <w:rPr>
          <w:rFonts w:ascii="Aileron" w:hAnsi="Aileron" w:cs="Aileron"/>
          <w:spacing w:val="-26"/>
          <w:sz w:val="48"/>
          <w:szCs w:val="48"/>
        </w:rPr>
        <w:t xml:space="preserve"> </w:t>
      </w:r>
      <w:r>
        <w:rPr>
          <w:rFonts w:ascii="Aileron" w:hAnsi="Aileron" w:cs="Aileron"/>
          <w:sz w:val="48"/>
          <w:szCs w:val="48"/>
        </w:rPr>
        <w:t xml:space="preserve">hos </w:t>
      </w:r>
      <w:r>
        <w:rPr>
          <w:rFonts w:ascii="Aileron" w:hAnsi="Aileron" w:cs="Aileron"/>
          <w:spacing w:val="-2"/>
          <w:sz w:val="48"/>
          <w:szCs w:val="48"/>
        </w:rPr>
        <w:t>personer</w:t>
      </w:r>
    </w:p>
    <w:p w14:paraId="0A5F9CBC" w14:textId="77777777" w:rsidR="00B44801" w:rsidRDefault="00000000">
      <w:pPr>
        <w:pStyle w:val="Brdtekst"/>
        <w:kinsoku w:val="0"/>
        <w:overflowPunct w:val="0"/>
        <w:spacing w:before="100" w:line="273" w:lineRule="auto"/>
        <w:ind w:left="339" w:right="1447"/>
        <w:jc w:val="center"/>
        <w:rPr>
          <w:rFonts w:ascii="Aileron" w:hAnsi="Aileron" w:cs="Aileron"/>
          <w:spacing w:val="-2"/>
          <w:sz w:val="46"/>
          <w:szCs w:val="46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pacing w:val="-4"/>
          <w:sz w:val="46"/>
          <w:szCs w:val="46"/>
        </w:rPr>
        <w:t xml:space="preserve">Indre </w:t>
      </w:r>
      <w:r>
        <w:rPr>
          <w:rFonts w:ascii="Aileron" w:hAnsi="Aileron" w:cs="Aileron"/>
          <w:sz w:val="46"/>
          <w:szCs w:val="46"/>
        </w:rPr>
        <w:t>kjennetegn</w:t>
      </w:r>
      <w:r>
        <w:rPr>
          <w:rFonts w:ascii="Aileron" w:hAnsi="Aileron" w:cs="Aileron"/>
          <w:spacing w:val="-25"/>
          <w:sz w:val="46"/>
          <w:szCs w:val="46"/>
        </w:rPr>
        <w:t xml:space="preserve"> </w:t>
      </w:r>
      <w:r>
        <w:rPr>
          <w:rFonts w:ascii="Aileron" w:hAnsi="Aileron" w:cs="Aileron"/>
          <w:sz w:val="46"/>
          <w:szCs w:val="46"/>
        </w:rPr>
        <w:t xml:space="preserve">hos </w:t>
      </w:r>
      <w:r>
        <w:rPr>
          <w:rFonts w:ascii="Aileron" w:hAnsi="Aileron" w:cs="Aileron"/>
          <w:spacing w:val="-2"/>
          <w:sz w:val="46"/>
          <w:szCs w:val="46"/>
        </w:rPr>
        <w:t>personer</w:t>
      </w:r>
    </w:p>
    <w:p w14:paraId="110C973D" w14:textId="77777777" w:rsidR="00B44801" w:rsidRDefault="00B44801">
      <w:pPr>
        <w:pStyle w:val="Brdtekst"/>
        <w:kinsoku w:val="0"/>
        <w:overflowPunct w:val="0"/>
        <w:spacing w:before="100" w:line="273" w:lineRule="auto"/>
        <w:ind w:left="339" w:right="1447"/>
        <w:jc w:val="center"/>
        <w:rPr>
          <w:rFonts w:ascii="Aileron" w:hAnsi="Aileron" w:cs="Aileron"/>
          <w:spacing w:val="-2"/>
          <w:sz w:val="46"/>
          <w:szCs w:val="46"/>
        </w:rPr>
        <w:sectPr w:rsidR="00B44801" w:rsidSect="00720036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720" w:space="40"/>
            <w:col w:w="4990"/>
          </w:cols>
          <w:noEndnote/>
        </w:sectPr>
      </w:pPr>
    </w:p>
    <w:p w14:paraId="2B12C8D1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48"/>
          <w:szCs w:val="48"/>
        </w:rPr>
      </w:pPr>
    </w:p>
    <w:p w14:paraId="0AAEC29C" w14:textId="77777777" w:rsidR="00B44801" w:rsidRDefault="00B44801">
      <w:pPr>
        <w:pStyle w:val="Brdtekst"/>
        <w:kinsoku w:val="0"/>
        <w:overflowPunct w:val="0"/>
        <w:spacing w:before="489"/>
        <w:rPr>
          <w:rFonts w:ascii="Aileron" w:hAnsi="Aileron" w:cs="Aileron"/>
          <w:sz w:val="48"/>
          <w:szCs w:val="48"/>
        </w:rPr>
      </w:pPr>
    </w:p>
    <w:p w14:paraId="6D6C957D" w14:textId="77777777" w:rsidR="00B44801" w:rsidRDefault="00000000">
      <w:pPr>
        <w:pStyle w:val="Brdtekst"/>
        <w:tabs>
          <w:tab w:val="left" w:pos="3731"/>
        </w:tabs>
        <w:kinsoku w:val="0"/>
        <w:overflowPunct w:val="0"/>
        <w:ind w:right="80"/>
        <w:jc w:val="center"/>
        <w:rPr>
          <w:rFonts w:ascii="Aileron" w:hAnsi="Aileron" w:cs="Aileron"/>
          <w:spacing w:val="-2"/>
          <w:sz w:val="48"/>
          <w:szCs w:val="48"/>
        </w:rPr>
      </w:pPr>
      <w:r>
        <w:rPr>
          <w:rFonts w:ascii="Aileron" w:hAnsi="Aileron" w:cs="Aileron"/>
          <w:spacing w:val="-2"/>
          <w:sz w:val="48"/>
          <w:szCs w:val="48"/>
        </w:rPr>
        <w:t>antongnist</w:t>
      </w:r>
      <w:r>
        <w:rPr>
          <w:rFonts w:ascii="Aileron" w:hAnsi="Aileron" w:cs="Aileron"/>
          <w:sz w:val="48"/>
          <w:szCs w:val="48"/>
        </w:rPr>
        <w:tab/>
      </w:r>
      <w:r>
        <w:rPr>
          <w:rFonts w:ascii="Aileron" w:hAnsi="Aileron" w:cs="Aileron"/>
          <w:spacing w:val="-2"/>
          <w:sz w:val="48"/>
          <w:szCs w:val="48"/>
        </w:rPr>
        <w:t>sympatisk</w:t>
      </w:r>
    </w:p>
    <w:p w14:paraId="79AFCCCD" w14:textId="77777777" w:rsidR="00B44801" w:rsidRDefault="00B44801">
      <w:pPr>
        <w:pStyle w:val="Brdtekst"/>
        <w:tabs>
          <w:tab w:val="left" w:pos="3731"/>
        </w:tabs>
        <w:kinsoku w:val="0"/>
        <w:overflowPunct w:val="0"/>
        <w:ind w:right="80"/>
        <w:jc w:val="center"/>
        <w:rPr>
          <w:rFonts w:ascii="Aileron" w:hAnsi="Aileron" w:cs="Aileron"/>
          <w:spacing w:val="-2"/>
          <w:sz w:val="48"/>
          <w:szCs w:val="48"/>
        </w:rPr>
        <w:sectPr w:rsidR="00B44801" w:rsidSect="00720036">
          <w:type w:val="continuous"/>
          <w:pgSz w:w="11910" w:h="16850"/>
          <w:pgMar w:top="1100" w:right="1080" w:bottom="280" w:left="1080" w:header="708" w:footer="708" w:gutter="0"/>
          <w:cols w:space="708" w:equalWidth="0">
            <w:col w:w="9750"/>
          </w:cols>
          <w:noEndnote/>
        </w:sectPr>
      </w:pPr>
    </w:p>
    <w:p w14:paraId="6850BFFE" w14:textId="69AAD11D" w:rsidR="00B44801" w:rsidRPr="0040622A" w:rsidRDefault="0040622A" w:rsidP="0040622A">
      <w:pPr>
        <w:pStyle w:val="Overskrift1"/>
      </w:pPr>
      <w:r>
        <w:lastRenderedPageBreak/>
        <w:t xml:space="preserve">Vedlegg 12 </w:t>
      </w:r>
      <w:proofErr w:type="spellStart"/>
      <w:r>
        <w:t>ordkort</w:t>
      </w:r>
      <w:proofErr w:type="spellEnd"/>
      <w:r w:rsidR="00266108">
        <w:t xml:space="preserve"> virkemidler</w:t>
      </w:r>
      <w:r w:rsidR="00E22DB3">
        <w:t xml:space="preserve"> bakside</w:t>
      </w:r>
    </w:p>
    <w:p w14:paraId="7CE26649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47AF7C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C7F7D0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1ED6909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BE36E24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F0515D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12302B8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72BEFD6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B9CB7EA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64862C7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2022CCF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87DC3BC" w14:textId="77777777" w:rsidR="00B44801" w:rsidRDefault="00B44801">
      <w:pPr>
        <w:pStyle w:val="Brdtekst"/>
        <w:kinsoku w:val="0"/>
        <w:overflowPunct w:val="0"/>
        <w:spacing w:before="188"/>
        <w:rPr>
          <w:rFonts w:ascii="Aileron" w:hAnsi="Aileron" w:cs="Aileron"/>
          <w:sz w:val="20"/>
          <w:szCs w:val="20"/>
        </w:rPr>
      </w:pPr>
    </w:p>
    <w:p w14:paraId="0BCAE887" w14:textId="77777777" w:rsidR="00B44801" w:rsidRDefault="00B44801">
      <w:pPr>
        <w:pStyle w:val="Brdtekst"/>
        <w:kinsoku w:val="0"/>
        <w:overflowPunct w:val="0"/>
        <w:spacing w:before="188"/>
        <w:rPr>
          <w:rFonts w:ascii="Aileron" w:hAnsi="Aileron" w:cs="Aileron"/>
          <w:sz w:val="20"/>
          <w:szCs w:val="20"/>
        </w:rPr>
        <w:sectPr w:rsidR="00B44801" w:rsidSect="00720036"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024745CF" w14:textId="1FAED52F" w:rsidR="00B44801" w:rsidRDefault="00421EB4">
      <w:pPr>
        <w:pStyle w:val="Brdtekst"/>
        <w:kinsoku w:val="0"/>
        <w:overflowPunct w:val="0"/>
        <w:spacing w:before="100" w:line="276" w:lineRule="auto"/>
        <w:ind w:left="1347"/>
        <w:rPr>
          <w:rFonts w:ascii="Aileron" w:hAnsi="Aileron" w:cs="Ailero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5159D2C1" wp14:editId="74CE0BFD">
                <wp:simplePos x="0" y="0"/>
                <wp:positionH relativeFrom="page">
                  <wp:posOffset>1475740</wp:posOffset>
                </wp:positionH>
                <wp:positionV relativeFrom="paragraph">
                  <wp:posOffset>-22225</wp:posOffset>
                </wp:positionV>
                <wp:extent cx="4608195" cy="4615815"/>
                <wp:effectExtent l="0" t="0" r="0" b="0"/>
                <wp:wrapNone/>
                <wp:docPr id="2043522036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5815"/>
                          <a:chOff x="2324" y="-35"/>
                          <a:chExt cx="7257" cy="7269"/>
                        </a:xfrm>
                      </wpg:grpSpPr>
                      <wps:wsp>
                        <wps:cNvPr id="34696828" name="Freeform 303"/>
                        <wps:cNvSpPr>
                          <a:spLocks/>
                        </wps:cNvSpPr>
                        <wps:spPr bwMode="auto">
                          <a:xfrm>
                            <a:off x="2339" y="-20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330785" name="Freeform 304"/>
                        <wps:cNvSpPr>
                          <a:spLocks/>
                        </wps:cNvSpPr>
                        <wps:spPr bwMode="auto">
                          <a:xfrm>
                            <a:off x="5994" y="-20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374661" name="Freeform 305"/>
                        <wps:cNvSpPr>
                          <a:spLocks/>
                        </wps:cNvSpPr>
                        <wps:spPr bwMode="auto">
                          <a:xfrm>
                            <a:off x="2339" y="3646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261448" name="Freeform 306"/>
                        <wps:cNvSpPr>
                          <a:spLocks/>
                        </wps:cNvSpPr>
                        <wps:spPr bwMode="auto">
                          <a:xfrm>
                            <a:off x="5994" y="3646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4D4CF" id="Group 302" o:spid="_x0000_s1026" style="position:absolute;margin-left:116.2pt;margin-top:-1.75pt;width:362.85pt;height:363.45pt;z-index:-251642880;mso-position-horizontal-relative:page" coordorigin="2324,-35" coordsize="7257,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" o:allowincell="f">
                <v:shape id="Freeform 303" o:spid="_x0000_s1027" style="position:absolute;left:2339;top:-20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304" o:spid="_x0000_s1028" style="position:absolute;left:5994;top:-20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305" o:spid="_x0000_s1029" style="position:absolute;left:2339;top:3646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306" o:spid="_x0000_s1030" style="position:absolute;left:5994;top:3646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w10:wrap anchorx="page"/>
              </v:group>
            </w:pict>
          </mc:Fallback>
        </mc:AlternateContent>
      </w:r>
      <w:r>
        <w:rPr>
          <w:rFonts w:ascii="Aileron" w:hAnsi="Aileron" w:cs="Aileron"/>
          <w:sz w:val="36"/>
          <w:szCs w:val="36"/>
        </w:rPr>
        <w:t>Indre kjennetegn hos personer handler om hvilke meninger, følelser, tanker,</w:t>
      </w:r>
      <w:r>
        <w:rPr>
          <w:rFonts w:ascii="Aileron" w:hAnsi="Aileron" w:cs="Aileron"/>
          <w:spacing w:val="-20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personlighet personen har.</w:t>
      </w:r>
    </w:p>
    <w:p w14:paraId="034DC39C" w14:textId="77777777" w:rsidR="00B44801" w:rsidRDefault="00000000">
      <w:pPr>
        <w:pStyle w:val="Brdtekst"/>
        <w:kinsoku w:val="0"/>
        <w:overflowPunct w:val="0"/>
        <w:spacing w:before="109" w:line="276" w:lineRule="auto"/>
        <w:ind w:left="387" w:right="1348"/>
        <w:rPr>
          <w:rFonts w:ascii="Aileron" w:hAnsi="Aileron" w:cs="Aileron"/>
          <w:sz w:val="38"/>
          <w:szCs w:val="38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z w:val="38"/>
          <w:szCs w:val="38"/>
        </w:rPr>
        <w:t>Ytre</w:t>
      </w:r>
      <w:r>
        <w:rPr>
          <w:rFonts w:ascii="Aileron" w:hAnsi="Aileron" w:cs="Aileron"/>
          <w:spacing w:val="-20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kjennetegn</w:t>
      </w:r>
      <w:r>
        <w:rPr>
          <w:rFonts w:ascii="Aileron" w:hAnsi="Aileron" w:cs="Aileron"/>
          <w:spacing w:val="-20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hos personer handler om hvordan de ser ut og hva de gjør.</w:t>
      </w:r>
    </w:p>
    <w:p w14:paraId="5955EDFF" w14:textId="77777777" w:rsidR="00B44801" w:rsidRDefault="00B44801">
      <w:pPr>
        <w:pStyle w:val="Brdtekst"/>
        <w:kinsoku w:val="0"/>
        <w:overflowPunct w:val="0"/>
        <w:spacing w:before="109" w:line="276" w:lineRule="auto"/>
        <w:ind w:left="387" w:right="1348"/>
        <w:rPr>
          <w:rFonts w:ascii="Aileron" w:hAnsi="Aileron" w:cs="Aileron"/>
          <w:sz w:val="38"/>
          <w:szCs w:val="38"/>
        </w:rPr>
        <w:sectPr w:rsidR="00B44801" w:rsidSect="00720036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572" w:space="40"/>
            <w:col w:w="5138"/>
          </w:cols>
          <w:noEndnote/>
        </w:sectPr>
      </w:pPr>
    </w:p>
    <w:p w14:paraId="5098348F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A253DD8" w14:textId="77777777" w:rsidR="00B44801" w:rsidRDefault="00B44801">
      <w:pPr>
        <w:pStyle w:val="Brdtekst"/>
        <w:kinsoku w:val="0"/>
        <w:overflowPunct w:val="0"/>
        <w:spacing w:before="68"/>
        <w:rPr>
          <w:rFonts w:ascii="Aileron" w:hAnsi="Aileron" w:cs="Aileron"/>
          <w:sz w:val="20"/>
          <w:szCs w:val="20"/>
        </w:rPr>
      </w:pPr>
    </w:p>
    <w:p w14:paraId="01C276E4" w14:textId="77777777" w:rsidR="00B44801" w:rsidRDefault="00B44801">
      <w:pPr>
        <w:pStyle w:val="Brdtekst"/>
        <w:kinsoku w:val="0"/>
        <w:overflowPunct w:val="0"/>
        <w:spacing w:before="68"/>
        <w:rPr>
          <w:rFonts w:ascii="Aileron" w:hAnsi="Aileron" w:cs="Aileron"/>
          <w:sz w:val="20"/>
          <w:szCs w:val="20"/>
        </w:rPr>
        <w:sectPr w:rsidR="00B44801" w:rsidSect="00720036">
          <w:type w:val="continuous"/>
          <w:pgSz w:w="11910" w:h="16850"/>
          <w:pgMar w:top="1100" w:right="1080" w:bottom="280" w:left="1080" w:header="708" w:footer="708" w:gutter="0"/>
          <w:cols w:space="708" w:equalWidth="0">
            <w:col w:w="9750"/>
          </w:cols>
          <w:noEndnote/>
        </w:sectPr>
      </w:pPr>
    </w:p>
    <w:p w14:paraId="1C57C034" w14:textId="77777777" w:rsidR="00B44801" w:rsidRDefault="00000000">
      <w:pPr>
        <w:pStyle w:val="Brdtekst"/>
        <w:kinsoku w:val="0"/>
        <w:overflowPunct w:val="0"/>
        <w:spacing w:before="109" w:line="276" w:lineRule="auto"/>
        <w:ind w:left="1347"/>
        <w:rPr>
          <w:rFonts w:ascii="Aileron" w:hAnsi="Aileron" w:cs="Aileron"/>
          <w:sz w:val="38"/>
          <w:szCs w:val="38"/>
        </w:rPr>
      </w:pPr>
      <w:r>
        <w:rPr>
          <w:rFonts w:ascii="Aileron" w:hAnsi="Aileron" w:cs="Aileron"/>
          <w:sz w:val="38"/>
          <w:szCs w:val="38"/>
        </w:rPr>
        <w:t>Sympatisk er det som uttrykker samfølelse,</w:t>
      </w:r>
      <w:r>
        <w:rPr>
          <w:rFonts w:ascii="Aileron" w:hAnsi="Aileron" w:cs="Aileron"/>
          <w:spacing w:val="-21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sympati eller</w:t>
      </w:r>
      <w:r>
        <w:rPr>
          <w:rFonts w:ascii="Aileron" w:hAnsi="Aileron" w:cs="Aileron"/>
          <w:spacing w:val="-15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medfølelse.</w:t>
      </w:r>
      <w:r>
        <w:rPr>
          <w:rFonts w:ascii="Aileron" w:hAnsi="Aileron" w:cs="Aileron"/>
          <w:spacing w:val="-15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En sympatisk person gjør gode ting.</w:t>
      </w:r>
    </w:p>
    <w:p w14:paraId="6D754748" w14:textId="77777777" w:rsidR="00B44801" w:rsidRDefault="00000000">
      <w:pPr>
        <w:pStyle w:val="Brdtekst"/>
        <w:kinsoku w:val="0"/>
        <w:overflowPunct w:val="0"/>
        <w:spacing w:before="100" w:line="276" w:lineRule="auto"/>
        <w:ind w:left="282" w:right="1468"/>
        <w:rPr>
          <w:rFonts w:ascii="Aileron" w:hAnsi="Aileron" w:cs="Aileron"/>
          <w:spacing w:val="-4"/>
          <w:sz w:val="36"/>
          <w:szCs w:val="36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z w:val="36"/>
          <w:szCs w:val="36"/>
        </w:rPr>
        <w:t>Antagonist betyr motstander eller motpart. Antagonist kjemper imot at hovedpersonen</w:t>
      </w:r>
      <w:r>
        <w:rPr>
          <w:rFonts w:ascii="Aileron" w:hAnsi="Aileron" w:cs="Aileron"/>
          <w:spacing w:val="-20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 xml:space="preserve">skal vinne eller nå et </w:t>
      </w:r>
      <w:r>
        <w:rPr>
          <w:rFonts w:ascii="Aileron" w:hAnsi="Aileron" w:cs="Aileron"/>
          <w:spacing w:val="-4"/>
          <w:sz w:val="36"/>
          <w:szCs w:val="36"/>
        </w:rPr>
        <w:t>mål.</w:t>
      </w:r>
    </w:p>
    <w:p w14:paraId="473C956F" w14:textId="77777777" w:rsidR="00B44801" w:rsidRDefault="00B44801">
      <w:pPr>
        <w:pStyle w:val="Brdtekst"/>
        <w:kinsoku w:val="0"/>
        <w:overflowPunct w:val="0"/>
        <w:spacing w:before="100" w:line="276" w:lineRule="auto"/>
        <w:ind w:left="282" w:right="1468"/>
        <w:rPr>
          <w:rFonts w:ascii="Aileron" w:hAnsi="Aileron" w:cs="Aileron"/>
          <w:spacing w:val="-4"/>
          <w:sz w:val="36"/>
          <w:szCs w:val="36"/>
        </w:rPr>
        <w:sectPr w:rsidR="00B44801" w:rsidSect="00720036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677" w:space="40"/>
            <w:col w:w="5033"/>
          </w:cols>
          <w:noEndnote/>
        </w:sectPr>
      </w:pPr>
    </w:p>
    <w:p w14:paraId="7A3D9BF6" w14:textId="68191710" w:rsidR="00B44801" w:rsidRPr="0040622A" w:rsidRDefault="0040622A" w:rsidP="0040622A">
      <w:pPr>
        <w:pStyle w:val="Overskrift1"/>
      </w:pPr>
      <w:r>
        <w:lastRenderedPageBreak/>
        <w:t xml:space="preserve">Vedlegg 12 </w:t>
      </w:r>
      <w:proofErr w:type="spellStart"/>
      <w:r>
        <w:t>ordkort</w:t>
      </w:r>
      <w:proofErr w:type="spellEnd"/>
      <w:r w:rsidR="00266108">
        <w:t xml:space="preserve"> virkemidler</w:t>
      </w:r>
      <w:r w:rsidR="00E22DB3">
        <w:t xml:space="preserve"> forside</w:t>
      </w:r>
    </w:p>
    <w:p w14:paraId="28952800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D2C56BF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908D9EB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39CE203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4977E88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2DE0166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9E85F4D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29CDE20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702313D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A27D32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4DCF994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C5F7E41" w14:textId="77777777" w:rsidR="00B44801" w:rsidRDefault="00B44801">
      <w:pPr>
        <w:pStyle w:val="Brdtekst"/>
        <w:kinsoku w:val="0"/>
        <w:overflowPunct w:val="0"/>
        <w:spacing w:before="152"/>
        <w:rPr>
          <w:rFonts w:ascii="Aileron" w:hAnsi="Aileron" w:cs="Aileron"/>
          <w:sz w:val="20"/>
          <w:szCs w:val="20"/>
        </w:rPr>
      </w:pPr>
    </w:p>
    <w:p w14:paraId="167B5523" w14:textId="7FB280AD" w:rsidR="00B44801" w:rsidRDefault="00421EB4">
      <w:pPr>
        <w:pStyle w:val="Brdtekst"/>
        <w:kinsoku w:val="0"/>
        <w:overflowPunct w:val="0"/>
        <w:ind w:left="1244"/>
        <w:rPr>
          <w:rFonts w:ascii="Aileron" w:hAnsi="Aileron" w:cs="Aileron"/>
          <w:sz w:val="20"/>
          <w:szCs w:val="20"/>
        </w:rPr>
      </w:pPr>
      <w:r>
        <w:rPr>
          <w:rFonts w:ascii="Aileron" w:hAnsi="Aileron" w:cs="Aileron"/>
          <w:noProof/>
          <w:sz w:val="20"/>
          <w:szCs w:val="20"/>
        </w:rPr>
        <mc:AlternateContent>
          <mc:Choice Requires="wpg">
            <w:drawing>
              <wp:inline distT="0" distB="0" distL="0" distR="0" wp14:anchorId="7DF7138C" wp14:editId="2E0E8FE1">
                <wp:extent cx="4608195" cy="4616450"/>
                <wp:effectExtent l="7620" t="3810" r="3810" b="0"/>
                <wp:docPr id="1470155170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6450"/>
                          <a:chOff x="0" y="0"/>
                          <a:chExt cx="7257" cy="7270"/>
                        </a:xfrm>
                      </wpg:grpSpPr>
                      <wps:wsp>
                        <wps:cNvPr id="1346325993" name="Freeform 308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056832" name="Freeform 309"/>
                        <wps:cNvSpPr>
                          <a:spLocks/>
                        </wps:cNvSpPr>
                        <wps:spPr bwMode="auto">
                          <a:xfrm>
                            <a:off x="3669" y="1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865470" name="Freeform 310"/>
                        <wps:cNvSpPr>
                          <a:spLocks/>
                        </wps:cNvSpPr>
                        <wps:spPr bwMode="auto">
                          <a:xfrm>
                            <a:off x="14" y="3682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701657" name="Freeform 311"/>
                        <wps:cNvSpPr>
                          <a:spLocks/>
                        </wps:cNvSpPr>
                        <wps:spPr bwMode="auto">
                          <a:xfrm>
                            <a:off x="3669" y="3682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571194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128"/>
                            <a:ext cx="2465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B2856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usympatisk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9349337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4498" y="119"/>
                            <a:ext cx="1934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D30C4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6"/>
                                  <w:szCs w:val="46"/>
                                </w:rPr>
                                <w:t>Handling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7138C" id="Group 307" o:spid="_x0000_s1080" style="width:362.85pt;height:363.5pt;mso-position-horizontal-relative:char;mso-position-vertical-relative:line" coordsize="7257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">
                <v:shape id="Freeform 308" o:spid="_x0000_s1081" style="position:absolute;left:14;top:1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309" o:spid="_x0000_s1082" style="position:absolute;left:3669;top:1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310" o:spid="_x0000_s1083" style="position:absolute;left:14;top:3682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311" o:spid="_x0000_s1084" style="position:absolute;left:3669;top:3682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" path="m,l3571,r,3571l,3571,,xe" filled="f" strokeweight=".52914mm">
                  <v:path arrowok="t" o:connecttype="custom" o:connectlocs="0,0;3571,0;3571,3571;0,3571;0,0" o:connectangles="0,0,0,0,0"/>
                </v:shape>
                <v:shape id="Text Box 312" o:spid="_x0000_s1085" type="#_x0000_t202" style="position:absolute;left:581;top:128;width:2465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" filled="f" stroked="f">
                  <v:textbox inset="0,0,0,0">
                    <w:txbxContent>
                      <w:p w14:paraId="524B2856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usympatisk</w:t>
                        </w:r>
                      </w:p>
                    </w:txbxContent>
                  </v:textbox>
                </v:shape>
                <v:shape id="Text Box 313" o:spid="_x0000_s1086" type="#_x0000_t202" style="position:absolute;left:4498;top:119;width:1934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" filled="f" stroked="f">
                  <v:textbox inset="0,0,0,0">
                    <w:txbxContent>
                      <w:p w14:paraId="390D30C4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6"/>
                            <w:szCs w:val="46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6"/>
                            <w:szCs w:val="46"/>
                          </w:rPr>
                          <w:t>Handling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7DEB2C" w14:textId="77777777" w:rsidR="00B44801" w:rsidRDefault="00B44801">
      <w:pPr>
        <w:pStyle w:val="Brdtekst"/>
        <w:kinsoku w:val="0"/>
        <w:overflowPunct w:val="0"/>
        <w:ind w:left="1244"/>
        <w:rPr>
          <w:rFonts w:ascii="Aileron" w:hAnsi="Aileron" w:cs="Aileron"/>
          <w:sz w:val="20"/>
          <w:szCs w:val="20"/>
        </w:rPr>
        <w:sectPr w:rsidR="00B44801" w:rsidSect="00720036">
          <w:pgSz w:w="11910" w:h="16850"/>
          <w:pgMar w:top="1500" w:right="1080" w:bottom="280" w:left="1080" w:header="1176" w:footer="0" w:gutter="0"/>
          <w:cols w:space="708" w:equalWidth="0">
            <w:col w:w="9750"/>
          </w:cols>
          <w:noEndnote/>
        </w:sectPr>
      </w:pPr>
    </w:p>
    <w:p w14:paraId="3DB3A717" w14:textId="13F7846A" w:rsidR="00B44801" w:rsidRPr="0040622A" w:rsidRDefault="0040622A" w:rsidP="0040622A">
      <w:pPr>
        <w:pStyle w:val="Overskrift1"/>
      </w:pPr>
      <w:r>
        <w:lastRenderedPageBreak/>
        <w:t xml:space="preserve">Vedlegg 12 </w:t>
      </w:r>
      <w:proofErr w:type="spellStart"/>
      <w:r>
        <w:t>ordkort</w:t>
      </w:r>
      <w:proofErr w:type="spellEnd"/>
      <w:r w:rsidR="00266108">
        <w:t xml:space="preserve"> virkemidler</w:t>
      </w:r>
      <w:r w:rsidR="00E22DB3">
        <w:t xml:space="preserve"> bakside</w:t>
      </w:r>
    </w:p>
    <w:p w14:paraId="301DE85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667E47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AB3A6C7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912176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0619A976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2186C6D2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A862D8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88E23BC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1FFDAEE7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622B91F5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C8B4D21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71ABEC2" w14:textId="77777777" w:rsidR="00B44801" w:rsidRDefault="00B44801">
      <w:pPr>
        <w:pStyle w:val="Brdtekst"/>
        <w:kinsoku w:val="0"/>
        <w:overflowPunct w:val="0"/>
        <w:spacing w:before="188"/>
        <w:rPr>
          <w:rFonts w:ascii="Aileron" w:hAnsi="Aileron" w:cs="Aileron"/>
          <w:sz w:val="20"/>
          <w:szCs w:val="20"/>
        </w:rPr>
      </w:pPr>
    </w:p>
    <w:p w14:paraId="6814F529" w14:textId="77777777" w:rsidR="00B44801" w:rsidRDefault="00B44801">
      <w:pPr>
        <w:pStyle w:val="Brdtekst"/>
        <w:kinsoku w:val="0"/>
        <w:overflowPunct w:val="0"/>
        <w:spacing w:before="188"/>
        <w:rPr>
          <w:rFonts w:ascii="Aileron" w:hAnsi="Aileron" w:cs="Aileron"/>
          <w:sz w:val="20"/>
          <w:szCs w:val="20"/>
        </w:rPr>
        <w:sectPr w:rsidR="00B44801" w:rsidSect="00720036"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070E1A30" w14:textId="55CB4627" w:rsidR="00B44801" w:rsidRDefault="00421EB4">
      <w:pPr>
        <w:pStyle w:val="Brdtekst"/>
        <w:kinsoku w:val="0"/>
        <w:overflowPunct w:val="0"/>
        <w:spacing w:before="109" w:line="276" w:lineRule="auto"/>
        <w:ind w:left="1347"/>
        <w:rPr>
          <w:rFonts w:ascii="Aileron" w:hAnsi="Aileron" w:cs="Aileron"/>
          <w:spacing w:val="-2"/>
          <w:sz w:val="38"/>
          <w:szCs w:val="3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7BD7125A" wp14:editId="7067B658">
                <wp:simplePos x="0" y="0"/>
                <wp:positionH relativeFrom="page">
                  <wp:posOffset>1475740</wp:posOffset>
                </wp:positionH>
                <wp:positionV relativeFrom="paragraph">
                  <wp:posOffset>-22225</wp:posOffset>
                </wp:positionV>
                <wp:extent cx="4608195" cy="4615815"/>
                <wp:effectExtent l="0" t="0" r="0" b="0"/>
                <wp:wrapNone/>
                <wp:docPr id="2135330606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5815"/>
                          <a:chOff x="2324" y="-35"/>
                          <a:chExt cx="7257" cy="7269"/>
                        </a:xfrm>
                      </wpg:grpSpPr>
                      <wps:wsp>
                        <wps:cNvPr id="1930545486" name="Freeform 315"/>
                        <wps:cNvSpPr>
                          <a:spLocks/>
                        </wps:cNvSpPr>
                        <wps:spPr bwMode="auto">
                          <a:xfrm>
                            <a:off x="2339" y="-20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347260" name="Freeform 316"/>
                        <wps:cNvSpPr>
                          <a:spLocks/>
                        </wps:cNvSpPr>
                        <wps:spPr bwMode="auto">
                          <a:xfrm>
                            <a:off x="5994" y="-20"/>
                            <a:ext cx="3572" cy="3571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1"/>
                              <a:gd name="T2" fmla="*/ 3571 w 3572"/>
                              <a:gd name="T3" fmla="*/ 0 h 3571"/>
                              <a:gd name="T4" fmla="*/ 3571 w 3572"/>
                              <a:gd name="T5" fmla="*/ 3571 h 3571"/>
                              <a:gd name="T6" fmla="*/ 0 w 3572"/>
                              <a:gd name="T7" fmla="*/ 3571 h 3571"/>
                              <a:gd name="T8" fmla="*/ 0 w 3572"/>
                              <a:gd name="T9" fmla="*/ 0 h 3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1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06362" name="Freeform 317"/>
                        <wps:cNvSpPr>
                          <a:spLocks/>
                        </wps:cNvSpPr>
                        <wps:spPr bwMode="auto">
                          <a:xfrm>
                            <a:off x="2339" y="3646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576405" name="Freeform 318"/>
                        <wps:cNvSpPr>
                          <a:spLocks/>
                        </wps:cNvSpPr>
                        <wps:spPr bwMode="auto">
                          <a:xfrm>
                            <a:off x="5994" y="3646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84F68" id="Group 314" o:spid="_x0000_s1026" style="position:absolute;margin-left:116.2pt;margin-top:-1.75pt;width:362.85pt;height:363.45pt;z-index:-251641856;mso-position-horizontal-relative:page" coordorigin="2324,-35" coordsize="7257,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" o:allowincell="f">
                <v:shape id="Freeform 315" o:spid="_x0000_s1027" style="position:absolute;left:2339;top:-20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316" o:spid="_x0000_s1028" style="position:absolute;left:5994;top:-20;width:3572;height:3571;visibility:visible;mso-wrap-style:square;v-text-anchor:top" coordsize="357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317" o:spid="_x0000_s1029" style="position:absolute;left:2339;top:3646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318" o:spid="_x0000_s1030" style="position:absolute;left:5994;top:3646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" path="m,l3571,r,3571l,3571,,xe" filled="f" strokeweight=".52914mm">
                  <v:path arrowok="t" o:connecttype="custom" o:connectlocs="0,0;3571,0;3571,3571;0,3571;0,0" o:connectangles="0,0,0,0,0"/>
                </v:shape>
                <w10:wrap anchorx="page"/>
              </v:group>
            </w:pict>
          </mc:Fallback>
        </mc:AlternateContent>
      </w:r>
      <w:r>
        <w:rPr>
          <w:rFonts w:ascii="Aileron" w:hAnsi="Aileron" w:cs="Aileron"/>
          <w:sz w:val="38"/>
          <w:szCs w:val="38"/>
        </w:rPr>
        <w:t>En</w:t>
      </w:r>
      <w:r>
        <w:rPr>
          <w:rFonts w:ascii="Aileron" w:hAnsi="Aileron" w:cs="Aileron"/>
          <w:spacing w:val="-14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handling</w:t>
      </w:r>
      <w:r>
        <w:rPr>
          <w:rFonts w:ascii="Aileron" w:hAnsi="Aileron" w:cs="Aileron"/>
          <w:spacing w:val="-14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>er</w:t>
      </w:r>
      <w:r>
        <w:rPr>
          <w:rFonts w:ascii="Aileron" w:hAnsi="Aileron" w:cs="Aileron"/>
          <w:spacing w:val="-14"/>
          <w:sz w:val="38"/>
          <w:szCs w:val="38"/>
        </w:rPr>
        <w:t xml:space="preserve"> </w:t>
      </w:r>
      <w:r>
        <w:rPr>
          <w:rFonts w:ascii="Aileron" w:hAnsi="Aileron" w:cs="Aileron"/>
          <w:sz w:val="38"/>
          <w:szCs w:val="38"/>
        </w:rPr>
        <w:t xml:space="preserve">det som skjer eller </w:t>
      </w:r>
      <w:r>
        <w:rPr>
          <w:rFonts w:ascii="Aileron" w:hAnsi="Aileron" w:cs="Aileron"/>
          <w:spacing w:val="-2"/>
          <w:sz w:val="38"/>
          <w:szCs w:val="38"/>
        </w:rPr>
        <w:t>foregår.</w:t>
      </w:r>
    </w:p>
    <w:p w14:paraId="430F5351" w14:textId="77777777" w:rsidR="00B44801" w:rsidRDefault="00000000">
      <w:pPr>
        <w:pStyle w:val="Brdtekst"/>
        <w:kinsoku w:val="0"/>
        <w:overflowPunct w:val="0"/>
        <w:spacing w:before="100" w:line="276" w:lineRule="auto"/>
        <w:ind w:left="492" w:right="1497"/>
        <w:rPr>
          <w:rFonts w:ascii="Aileron" w:hAnsi="Aileron" w:cs="Aileron"/>
          <w:sz w:val="36"/>
          <w:szCs w:val="36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Aileron" w:hAnsi="Aileron" w:cs="Aileron"/>
          <w:sz w:val="36"/>
          <w:szCs w:val="36"/>
        </w:rPr>
        <w:t>Usympatisk er det motsatte av sympatisk. En usympatisk person gjør</w:t>
      </w:r>
      <w:r>
        <w:rPr>
          <w:rFonts w:ascii="Aileron" w:hAnsi="Aileron" w:cs="Aileron"/>
          <w:spacing w:val="-10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ting</w:t>
      </w:r>
      <w:r>
        <w:rPr>
          <w:rFonts w:ascii="Aileron" w:hAnsi="Aileron" w:cs="Aileron"/>
          <w:spacing w:val="-10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som</w:t>
      </w:r>
      <w:r>
        <w:rPr>
          <w:rFonts w:ascii="Aileron" w:hAnsi="Aileron" w:cs="Aileron"/>
          <w:spacing w:val="-10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ikke</w:t>
      </w:r>
      <w:r>
        <w:rPr>
          <w:rFonts w:ascii="Aileron" w:hAnsi="Aileron" w:cs="Aileron"/>
          <w:spacing w:val="-10"/>
          <w:sz w:val="36"/>
          <w:szCs w:val="36"/>
        </w:rPr>
        <w:t xml:space="preserve"> </w:t>
      </w:r>
      <w:r>
        <w:rPr>
          <w:rFonts w:ascii="Aileron" w:hAnsi="Aileron" w:cs="Aileron"/>
          <w:sz w:val="36"/>
          <w:szCs w:val="36"/>
        </w:rPr>
        <w:t>er bra eller hyggelig.</w:t>
      </w:r>
    </w:p>
    <w:p w14:paraId="3DFC26E3" w14:textId="77777777" w:rsidR="00B44801" w:rsidRDefault="00B44801">
      <w:pPr>
        <w:pStyle w:val="Brdtekst"/>
        <w:kinsoku w:val="0"/>
        <w:overflowPunct w:val="0"/>
        <w:spacing w:before="100" w:line="276" w:lineRule="auto"/>
        <w:ind w:left="492" w:right="1497"/>
        <w:rPr>
          <w:rFonts w:ascii="Aileron" w:hAnsi="Aileron" w:cs="Aileron"/>
          <w:sz w:val="36"/>
          <w:szCs w:val="36"/>
        </w:rPr>
        <w:sectPr w:rsidR="00B44801" w:rsidSect="00720036">
          <w:type w:val="continuous"/>
          <w:pgSz w:w="11910" w:h="16850"/>
          <w:pgMar w:top="1100" w:right="1080" w:bottom="280" w:left="1080" w:header="708" w:footer="708" w:gutter="0"/>
          <w:cols w:num="2" w:space="708" w:equalWidth="0">
            <w:col w:w="4466" w:space="40"/>
            <w:col w:w="5244"/>
          </w:cols>
          <w:noEndnote/>
        </w:sectPr>
      </w:pPr>
    </w:p>
    <w:p w14:paraId="44BC9E1D" w14:textId="7E4EE8BC" w:rsidR="001E338D" w:rsidRDefault="001E338D" w:rsidP="00423425">
      <w:pPr>
        <w:pStyle w:val="Overskrift1"/>
        <w:rPr>
          <w:sz w:val="20"/>
          <w:szCs w:val="20"/>
        </w:rPr>
      </w:pPr>
    </w:p>
    <w:sectPr w:rsidR="001E338D">
      <w:headerReference w:type="default" r:id="rId8"/>
      <w:pgSz w:w="11910" w:h="16850"/>
      <w:pgMar w:top="1500" w:right="1080" w:bottom="280" w:left="1080" w:header="1176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FA0B" w14:textId="77777777" w:rsidR="00720036" w:rsidRDefault="00720036">
      <w:r>
        <w:separator/>
      </w:r>
    </w:p>
  </w:endnote>
  <w:endnote w:type="continuationSeparator" w:id="0">
    <w:p w14:paraId="45FE8A77" w14:textId="77777777" w:rsidR="00720036" w:rsidRDefault="0072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ileron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D4D1" w14:textId="77777777" w:rsidR="00720036" w:rsidRDefault="00720036">
      <w:r>
        <w:separator/>
      </w:r>
    </w:p>
  </w:footnote>
  <w:footnote w:type="continuationSeparator" w:id="0">
    <w:p w14:paraId="1EB44F29" w14:textId="77777777" w:rsidR="00720036" w:rsidRDefault="0072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0422" w14:textId="6415CAB6" w:rsidR="00B44801" w:rsidRDefault="00B44801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F314" w14:textId="689DC551" w:rsidR="00B44801" w:rsidRDefault="00B44801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745" w:hanging="256"/>
      </w:pPr>
      <w:rPr>
        <w:rFonts w:ascii="Aileron Bold" w:hAnsi="Aileron Bold" w:cs="Aileron Bold"/>
        <w:b/>
        <w:bCs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56"/>
      </w:pPr>
    </w:lvl>
    <w:lvl w:ilvl="2">
      <w:numFmt w:val="bullet"/>
      <w:lvlText w:val="•"/>
      <w:lvlJc w:val="left"/>
      <w:pPr>
        <w:ind w:left="2542" w:hanging="256"/>
      </w:pPr>
    </w:lvl>
    <w:lvl w:ilvl="3">
      <w:numFmt w:val="bullet"/>
      <w:lvlText w:val="•"/>
      <w:lvlJc w:val="left"/>
      <w:pPr>
        <w:ind w:left="3443" w:hanging="256"/>
      </w:pPr>
    </w:lvl>
    <w:lvl w:ilvl="4">
      <w:numFmt w:val="bullet"/>
      <w:lvlText w:val="•"/>
      <w:lvlJc w:val="left"/>
      <w:pPr>
        <w:ind w:left="4344" w:hanging="256"/>
      </w:pPr>
    </w:lvl>
    <w:lvl w:ilvl="5">
      <w:numFmt w:val="bullet"/>
      <w:lvlText w:val="•"/>
      <w:lvlJc w:val="left"/>
      <w:pPr>
        <w:ind w:left="5245" w:hanging="256"/>
      </w:pPr>
    </w:lvl>
    <w:lvl w:ilvl="6">
      <w:numFmt w:val="bullet"/>
      <w:lvlText w:val="•"/>
      <w:lvlJc w:val="left"/>
      <w:pPr>
        <w:ind w:left="6146" w:hanging="256"/>
      </w:pPr>
    </w:lvl>
    <w:lvl w:ilvl="7">
      <w:numFmt w:val="bullet"/>
      <w:lvlText w:val="•"/>
      <w:lvlJc w:val="left"/>
      <w:pPr>
        <w:ind w:left="7047" w:hanging="256"/>
      </w:pPr>
    </w:lvl>
    <w:lvl w:ilvl="8">
      <w:numFmt w:val="bullet"/>
      <w:lvlText w:val="•"/>
      <w:lvlJc w:val="left"/>
      <w:pPr>
        <w:ind w:left="7948" w:hanging="256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766" w:hanging="277"/>
      </w:pPr>
      <w:rPr>
        <w:rFonts w:ascii="Aileron Bold" w:hAnsi="Aileron Bold" w:cs="Aileron Bold"/>
        <w:b/>
        <w:bCs/>
        <w:i w:val="0"/>
        <w:iCs w:val="0"/>
        <w:color w:val="092B37"/>
        <w:spacing w:val="-1"/>
        <w:w w:val="100"/>
        <w:sz w:val="26"/>
        <w:szCs w:val="26"/>
      </w:rPr>
    </w:lvl>
    <w:lvl w:ilvl="1">
      <w:numFmt w:val="bullet"/>
      <w:lvlText w:val="•"/>
      <w:lvlJc w:val="left"/>
      <w:pPr>
        <w:ind w:left="1659" w:hanging="277"/>
      </w:pPr>
    </w:lvl>
    <w:lvl w:ilvl="2">
      <w:numFmt w:val="bullet"/>
      <w:lvlText w:val="•"/>
      <w:lvlJc w:val="left"/>
      <w:pPr>
        <w:ind w:left="2558" w:hanging="277"/>
      </w:pPr>
    </w:lvl>
    <w:lvl w:ilvl="3">
      <w:numFmt w:val="bullet"/>
      <w:lvlText w:val="•"/>
      <w:lvlJc w:val="left"/>
      <w:pPr>
        <w:ind w:left="3457" w:hanging="277"/>
      </w:pPr>
    </w:lvl>
    <w:lvl w:ilvl="4">
      <w:numFmt w:val="bullet"/>
      <w:lvlText w:val="•"/>
      <w:lvlJc w:val="left"/>
      <w:pPr>
        <w:ind w:left="4356" w:hanging="277"/>
      </w:pPr>
    </w:lvl>
    <w:lvl w:ilvl="5">
      <w:numFmt w:val="bullet"/>
      <w:lvlText w:val="•"/>
      <w:lvlJc w:val="left"/>
      <w:pPr>
        <w:ind w:left="5255" w:hanging="277"/>
      </w:pPr>
    </w:lvl>
    <w:lvl w:ilvl="6">
      <w:numFmt w:val="bullet"/>
      <w:lvlText w:val="•"/>
      <w:lvlJc w:val="left"/>
      <w:pPr>
        <w:ind w:left="6154" w:hanging="277"/>
      </w:pPr>
    </w:lvl>
    <w:lvl w:ilvl="7">
      <w:numFmt w:val="bullet"/>
      <w:lvlText w:val="•"/>
      <w:lvlJc w:val="left"/>
      <w:pPr>
        <w:ind w:left="7053" w:hanging="277"/>
      </w:pPr>
    </w:lvl>
    <w:lvl w:ilvl="8">
      <w:numFmt w:val="bullet"/>
      <w:lvlText w:val="•"/>
      <w:lvlJc w:val="left"/>
      <w:pPr>
        <w:ind w:left="7952" w:hanging="277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6" w15:restartNumberingAfterBreak="0">
    <w:nsid w:val="00000408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7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518" w:hanging="217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43" w:hanging="217"/>
      </w:pPr>
    </w:lvl>
    <w:lvl w:ilvl="2">
      <w:numFmt w:val="bullet"/>
      <w:lvlText w:val="•"/>
      <w:lvlJc w:val="left"/>
      <w:pPr>
        <w:ind w:left="2366" w:hanging="217"/>
      </w:pPr>
    </w:lvl>
    <w:lvl w:ilvl="3">
      <w:numFmt w:val="bullet"/>
      <w:lvlText w:val="•"/>
      <w:lvlJc w:val="left"/>
      <w:pPr>
        <w:ind w:left="3289" w:hanging="217"/>
      </w:pPr>
    </w:lvl>
    <w:lvl w:ilvl="4">
      <w:numFmt w:val="bullet"/>
      <w:lvlText w:val="•"/>
      <w:lvlJc w:val="left"/>
      <w:pPr>
        <w:ind w:left="4212" w:hanging="217"/>
      </w:pPr>
    </w:lvl>
    <w:lvl w:ilvl="5">
      <w:numFmt w:val="bullet"/>
      <w:lvlText w:val="•"/>
      <w:lvlJc w:val="left"/>
      <w:pPr>
        <w:ind w:left="5135" w:hanging="217"/>
      </w:pPr>
    </w:lvl>
    <w:lvl w:ilvl="6">
      <w:numFmt w:val="bullet"/>
      <w:lvlText w:val="•"/>
      <w:lvlJc w:val="left"/>
      <w:pPr>
        <w:ind w:left="6058" w:hanging="217"/>
      </w:pPr>
    </w:lvl>
    <w:lvl w:ilvl="7">
      <w:numFmt w:val="bullet"/>
      <w:lvlText w:val="•"/>
      <w:lvlJc w:val="left"/>
      <w:pPr>
        <w:ind w:left="6981" w:hanging="217"/>
      </w:pPr>
    </w:lvl>
    <w:lvl w:ilvl="8">
      <w:numFmt w:val="bullet"/>
      <w:lvlText w:val="•"/>
      <w:lvlJc w:val="left"/>
      <w:pPr>
        <w:ind w:left="7904" w:hanging="217"/>
      </w:pPr>
    </w:lvl>
  </w:abstractNum>
  <w:abstractNum w:abstractNumId="9" w15:restartNumberingAfterBreak="0">
    <w:nsid w:val="0000040B"/>
    <w:multiLevelType w:val="multilevel"/>
    <w:tmpl w:val="FFFFFFFF"/>
    <w:lvl w:ilvl="0">
      <w:start w:val="1"/>
      <w:numFmt w:val="decimal"/>
      <w:lvlText w:val="%1"/>
      <w:lvlJc w:val="left"/>
      <w:pPr>
        <w:ind w:left="343" w:hanging="234"/>
      </w:pPr>
      <w:rPr>
        <w:rFonts w:ascii="Arial" w:hAnsi="Arial" w:cs="Arial"/>
        <w:b/>
        <w:bCs/>
        <w:i w:val="0"/>
        <w:iCs w:val="0"/>
        <w:color w:val="092B37"/>
        <w:spacing w:val="0"/>
        <w:w w:val="99"/>
        <w:sz w:val="28"/>
        <w:szCs w:val="28"/>
      </w:rPr>
    </w:lvl>
    <w:lvl w:ilvl="1">
      <w:numFmt w:val="bullet"/>
      <w:lvlText w:val="•"/>
      <w:lvlJc w:val="left"/>
      <w:pPr>
        <w:ind w:left="1281" w:hanging="234"/>
      </w:pPr>
    </w:lvl>
    <w:lvl w:ilvl="2">
      <w:numFmt w:val="bullet"/>
      <w:lvlText w:val="•"/>
      <w:lvlJc w:val="left"/>
      <w:pPr>
        <w:ind w:left="2222" w:hanging="234"/>
      </w:pPr>
    </w:lvl>
    <w:lvl w:ilvl="3">
      <w:numFmt w:val="bullet"/>
      <w:lvlText w:val="•"/>
      <w:lvlJc w:val="left"/>
      <w:pPr>
        <w:ind w:left="3163" w:hanging="234"/>
      </w:pPr>
    </w:lvl>
    <w:lvl w:ilvl="4">
      <w:numFmt w:val="bullet"/>
      <w:lvlText w:val="•"/>
      <w:lvlJc w:val="left"/>
      <w:pPr>
        <w:ind w:left="4104" w:hanging="234"/>
      </w:pPr>
    </w:lvl>
    <w:lvl w:ilvl="5">
      <w:numFmt w:val="bullet"/>
      <w:lvlText w:val="•"/>
      <w:lvlJc w:val="left"/>
      <w:pPr>
        <w:ind w:left="5045" w:hanging="234"/>
      </w:pPr>
    </w:lvl>
    <w:lvl w:ilvl="6">
      <w:numFmt w:val="bullet"/>
      <w:lvlText w:val="•"/>
      <w:lvlJc w:val="left"/>
      <w:pPr>
        <w:ind w:left="5986" w:hanging="234"/>
      </w:pPr>
    </w:lvl>
    <w:lvl w:ilvl="7">
      <w:numFmt w:val="bullet"/>
      <w:lvlText w:val="•"/>
      <w:lvlJc w:val="left"/>
      <w:pPr>
        <w:ind w:left="6927" w:hanging="234"/>
      </w:pPr>
    </w:lvl>
    <w:lvl w:ilvl="8">
      <w:numFmt w:val="bullet"/>
      <w:lvlText w:val="•"/>
      <w:lvlJc w:val="left"/>
      <w:pPr>
        <w:ind w:left="7868" w:hanging="234"/>
      </w:pPr>
    </w:lvl>
  </w:abstractNum>
  <w:num w:numId="1" w16cid:durableId="2098481285">
    <w:abstractNumId w:val="9"/>
  </w:num>
  <w:num w:numId="2" w16cid:durableId="1276329256">
    <w:abstractNumId w:val="8"/>
  </w:num>
  <w:num w:numId="3" w16cid:durableId="1727799710">
    <w:abstractNumId w:val="7"/>
  </w:num>
  <w:num w:numId="4" w16cid:durableId="1439986575">
    <w:abstractNumId w:val="6"/>
  </w:num>
  <w:num w:numId="5" w16cid:durableId="316226977">
    <w:abstractNumId w:val="5"/>
  </w:num>
  <w:num w:numId="6" w16cid:durableId="193661302">
    <w:abstractNumId w:val="4"/>
  </w:num>
  <w:num w:numId="7" w16cid:durableId="709572599">
    <w:abstractNumId w:val="3"/>
  </w:num>
  <w:num w:numId="8" w16cid:durableId="836576958">
    <w:abstractNumId w:val="2"/>
  </w:num>
  <w:num w:numId="9" w16cid:durableId="314379630">
    <w:abstractNumId w:val="1"/>
  </w:num>
  <w:num w:numId="10" w16cid:durableId="186424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83"/>
    <w:rsid w:val="001E338D"/>
    <w:rsid w:val="00253B31"/>
    <w:rsid w:val="00266108"/>
    <w:rsid w:val="002C042E"/>
    <w:rsid w:val="003019BF"/>
    <w:rsid w:val="003D5FE5"/>
    <w:rsid w:val="0040622A"/>
    <w:rsid w:val="00421EB4"/>
    <w:rsid w:val="00423425"/>
    <w:rsid w:val="0047779E"/>
    <w:rsid w:val="0064153C"/>
    <w:rsid w:val="0065797D"/>
    <w:rsid w:val="00710C6B"/>
    <w:rsid w:val="00720036"/>
    <w:rsid w:val="007D15C7"/>
    <w:rsid w:val="007E0053"/>
    <w:rsid w:val="0084748B"/>
    <w:rsid w:val="00AC0056"/>
    <w:rsid w:val="00B06078"/>
    <w:rsid w:val="00B44801"/>
    <w:rsid w:val="00B46074"/>
    <w:rsid w:val="00C34044"/>
    <w:rsid w:val="00CC1773"/>
    <w:rsid w:val="00D67561"/>
    <w:rsid w:val="00DA4BD3"/>
    <w:rsid w:val="00DF3944"/>
    <w:rsid w:val="00E22DB3"/>
    <w:rsid w:val="00E42A5D"/>
    <w:rsid w:val="00E92C76"/>
    <w:rsid w:val="00EF4730"/>
    <w:rsid w:val="00F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45121C"/>
  <w14:defaultImageDpi w14:val="0"/>
  <w15:docId w15:val="{FAA667CE-FCFB-4C0B-9B27-BCC00F6E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34044"/>
    <w:pPr>
      <w:spacing w:before="74"/>
      <w:ind w:left="110"/>
      <w:outlineLvl w:val="0"/>
    </w:pPr>
    <w:rPr>
      <w:rFonts w:ascii="Aileron Bold" w:hAnsi="Aileron Bold" w:cs="Aileron Bold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pPr>
      <w:ind w:left="110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rFonts w:ascii="Arial" w:hAnsi="Arial" w:cs="Arial"/>
      <w:kern w:val="0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C34044"/>
    <w:rPr>
      <w:rFonts w:ascii="Aileron Bold" w:hAnsi="Aileron Bold" w:cs="Aileron Bold"/>
      <w:bCs/>
      <w:kern w:val="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Listeavsnitt">
    <w:name w:val="List Paragraph"/>
    <w:basedOn w:val="Normal"/>
    <w:uiPriority w:val="1"/>
    <w:qFormat/>
    <w:pPr>
      <w:spacing w:before="42"/>
      <w:ind w:left="732" w:hanging="243"/>
    </w:pPr>
    <w:rPr>
      <w:rFonts w:ascii="Aileron" w:hAnsi="Aileron" w:cs="Ailero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42A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42A5D"/>
    <w:rPr>
      <w:rFonts w:ascii="Arial" w:hAnsi="Arial" w:cs="Arial"/>
      <w:kern w:val="0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E42A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42A5D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762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Inspirasjons- og metodehefte</dc:title>
  <dc:subject/>
  <dc:creator>Frida Victoria Marcussen</dc:creator>
  <cp:keywords>DAF1uzljVyI,BAFbSAM-cog</cp:keywords>
  <dc:description/>
  <cp:lastModifiedBy>Frida Victoria Marcussen</cp:lastModifiedBy>
  <cp:revision>3</cp:revision>
  <dcterms:created xsi:type="dcterms:W3CDTF">2024-04-09T12:55:00Z</dcterms:created>
  <dcterms:modified xsi:type="dcterms:W3CDTF">2024-04-09T12:56:00Z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  <property fmtid="{D5CDD505-2E9C-101B-9397-08002B2CF9AE}" pid="3" name="Producer">
    <vt:lpwstr>Canva</vt:lpwstr>
  </property>
</Properties>
</file>