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EB3" w14:textId="2F0040AE" w:rsidR="00B44801" w:rsidRDefault="00421EB4" w:rsidP="00D67561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F31B47" wp14:editId="26ABDBE0">
                <wp:simplePos x="0" y="0"/>
                <wp:positionH relativeFrom="page">
                  <wp:posOffset>1804035</wp:posOffset>
                </wp:positionH>
                <wp:positionV relativeFrom="page">
                  <wp:posOffset>1344295</wp:posOffset>
                </wp:positionV>
                <wp:extent cx="1017270" cy="182880"/>
                <wp:effectExtent l="0" t="0" r="0" b="0"/>
                <wp:wrapNone/>
                <wp:docPr id="118858456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6CBB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rFonts w:ascii="Aileron" w:hAnsi="Aileron" w:cs="Aileron"/>
                                <w:spacing w:val="-5"/>
                              </w:rPr>
                            </w:pPr>
                            <w:r>
                              <w:rPr>
                                <w:rFonts w:ascii="Aileron" w:hAnsi="Aileron" w:cs="Aileron"/>
                              </w:rPr>
                              <w:t xml:space="preserve">Vanskelige </w:t>
                            </w:r>
                            <w:r>
                              <w:rPr>
                                <w:rFonts w:ascii="Aileron" w:hAnsi="Aileron" w:cs="Aileron"/>
                                <w:spacing w:val="-5"/>
                              </w:rPr>
                              <w:t>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1B47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142.05pt;margin-top:105.85pt;width:80.1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" o:allowincell="f" filled="f" stroked="f">
                <v:textbox inset="0,0,0,0">
                  <w:txbxContent>
                    <w:p w14:paraId="2E96CBB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rFonts w:ascii="Aileron" w:hAnsi="Aileron" w:cs="Aileron"/>
                          <w:spacing w:val="-5"/>
                        </w:rPr>
                      </w:pPr>
                      <w:r>
                        <w:rPr>
                          <w:rFonts w:ascii="Aileron" w:hAnsi="Aileron" w:cs="Aileron"/>
                        </w:rPr>
                        <w:t xml:space="preserve">Vanskelige </w:t>
                      </w:r>
                      <w:r>
                        <w:rPr>
                          <w:rFonts w:ascii="Aileron" w:hAnsi="Aileron" w:cs="Aileron"/>
                          <w:spacing w:val="-5"/>
                        </w:rPr>
                        <w:t>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6A5C38" wp14:editId="6956521E">
                <wp:simplePos x="0" y="0"/>
                <wp:positionH relativeFrom="page">
                  <wp:posOffset>4368800</wp:posOffset>
                </wp:positionH>
                <wp:positionV relativeFrom="page">
                  <wp:posOffset>1344295</wp:posOffset>
                </wp:positionV>
                <wp:extent cx="1054100" cy="182880"/>
                <wp:effectExtent l="0" t="0" r="0" b="0"/>
                <wp:wrapNone/>
                <wp:docPr id="3708350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FA94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rFonts w:ascii="Aileron" w:hAnsi="Aileron" w:cs="Aileron"/>
                                <w:spacing w:val="-4"/>
                              </w:rPr>
                            </w:pPr>
                            <w:r>
                              <w:rPr>
                                <w:rFonts w:ascii="Aileron" w:hAnsi="Aileron" w:cs="Aileron"/>
                              </w:rPr>
                              <w:t xml:space="preserve">Hva ordet </w:t>
                            </w:r>
                            <w:r>
                              <w:rPr>
                                <w:rFonts w:ascii="Aileron" w:hAnsi="Aileron" w:cs="Aileron"/>
                                <w:spacing w:val="-4"/>
                              </w:rPr>
                              <w:t>betyr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5C38" id="Text Box 174" o:spid="_x0000_s1027" type="#_x0000_t202" style="position:absolute;left:0;text-align:left;margin-left:344pt;margin-top:105.85pt;width:83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" o:allowincell="f" filled="f" stroked="f">
                <v:textbox inset="0,0,0,0">
                  <w:txbxContent>
                    <w:p w14:paraId="58FFA94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rFonts w:ascii="Aileron" w:hAnsi="Aileron" w:cs="Aileron"/>
                          <w:spacing w:val="-4"/>
                        </w:rPr>
                      </w:pPr>
                      <w:r>
                        <w:rPr>
                          <w:rFonts w:ascii="Aileron" w:hAnsi="Aileron" w:cs="Aileron"/>
                        </w:rPr>
                        <w:t xml:space="preserve">Hva ordet </w:t>
                      </w:r>
                      <w:r>
                        <w:rPr>
                          <w:rFonts w:ascii="Aileron" w:hAnsi="Aileron" w:cs="Aileron"/>
                          <w:spacing w:val="-4"/>
                        </w:rPr>
                        <w:t>betyr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561">
        <w:t>Vedlegg 11 Mal</w:t>
      </w:r>
      <w:r w:rsidR="003019BF">
        <w:t xml:space="preserve"> </w:t>
      </w:r>
      <w:proofErr w:type="spellStart"/>
      <w:r w:rsidR="003019BF">
        <w:t>tokolonneskjema</w:t>
      </w:r>
      <w:proofErr w:type="spellEnd"/>
    </w:p>
    <w:p w14:paraId="1C3AF7A3" w14:textId="7A94ECB0" w:rsidR="00B44801" w:rsidRDefault="00421EB4">
      <w:pPr>
        <w:pStyle w:val="Brdtekst"/>
        <w:kinsoku w:val="0"/>
        <w:overflowPunct w:val="0"/>
        <w:ind w:left="715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406099B3" wp14:editId="6FDC8987">
                <wp:extent cx="5270500" cy="8720455"/>
                <wp:effectExtent l="6350" t="1905" r="9525" b="2540"/>
                <wp:docPr id="210578556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8720455"/>
                          <a:chOff x="0" y="0"/>
                          <a:chExt cx="8300" cy="13733"/>
                        </a:xfrm>
                      </wpg:grpSpPr>
                      <wps:wsp>
                        <wps:cNvPr id="57917505" name="Freeform 176"/>
                        <wps:cNvSpPr>
                          <a:spLocks/>
                        </wps:cNvSpPr>
                        <wps:spPr bwMode="auto">
                          <a:xfrm>
                            <a:off x="7" y="15"/>
                            <a:ext cx="8285" cy="13703"/>
                          </a:xfrm>
                          <a:custGeom>
                            <a:avLst/>
                            <a:gdLst>
                              <a:gd name="T0" fmla="*/ 8284 w 8285"/>
                              <a:gd name="T1" fmla="*/ 0 h 13703"/>
                              <a:gd name="T2" fmla="*/ 4142 w 8285"/>
                              <a:gd name="T3" fmla="*/ 0 h 13703"/>
                              <a:gd name="T4" fmla="*/ 0 w 8285"/>
                              <a:gd name="T5" fmla="*/ 0 h 13703"/>
                              <a:gd name="T6" fmla="*/ 0 w 8285"/>
                              <a:gd name="T7" fmla="*/ 13702 h 13703"/>
                              <a:gd name="T8" fmla="*/ 4142 w 8285"/>
                              <a:gd name="T9" fmla="*/ 13702 h 13703"/>
                              <a:gd name="T10" fmla="*/ 8284 w 8285"/>
                              <a:gd name="T11" fmla="*/ 13702 h 13703"/>
                              <a:gd name="T12" fmla="*/ 8284 w 8285"/>
                              <a:gd name="T13" fmla="*/ 0 h 13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85" h="13703">
                                <a:moveTo>
                                  <a:pt x="8284" y="0"/>
                                </a:moveTo>
                                <a:lnTo>
                                  <a:pt x="4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2"/>
                                </a:lnTo>
                                <a:lnTo>
                                  <a:pt x="4142" y="13702"/>
                                </a:lnTo>
                                <a:lnTo>
                                  <a:pt x="8284" y="13702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4988930" name="Group 177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8300" cy="13718"/>
                            <a:chOff x="0" y="7"/>
                            <a:chExt cx="8300" cy="13718"/>
                          </a:xfrm>
                        </wpg:grpSpPr>
                        <wps:wsp>
                          <wps:cNvPr id="997561943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7 w 8300"/>
                                <a:gd name="T1" fmla="*/ 7 h 13718"/>
                                <a:gd name="T2" fmla="*/ 7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7" y="7"/>
                                  </a:moveTo>
                                  <a:lnTo>
                                    <a:pt x="7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16192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4149 w 8300"/>
                                <a:gd name="T1" fmla="*/ 7 h 13718"/>
                                <a:gd name="T2" fmla="*/ 4149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4149" y="7"/>
                                  </a:moveTo>
                                  <a:lnTo>
                                    <a:pt x="4149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325980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8291 w 8300"/>
                                <a:gd name="T1" fmla="*/ 7 h 13718"/>
                                <a:gd name="T2" fmla="*/ 8291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8291" y="7"/>
                                  </a:moveTo>
                                  <a:lnTo>
                                    <a:pt x="8291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184084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0 h 13718"/>
                                <a:gd name="T2" fmla="*/ 8299 w 8300"/>
                                <a:gd name="T3" fmla="*/ 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055418" name="Freeform 18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85 h 13718"/>
                                <a:gd name="T2" fmla="*/ 8299 w 8300"/>
                                <a:gd name="T3" fmla="*/ 68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85"/>
                                  </a:moveTo>
                                  <a:lnTo>
                                    <a:pt x="8299" y="68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013702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71 h 13718"/>
                                <a:gd name="T2" fmla="*/ 8299 w 8300"/>
                                <a:gd name="T3" fmla="*/ 137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71"/>
                                  </a:moveTo>
                                  <a:lnTo>
                                    <a:pt x="8299" y="13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571099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2057 h 13718"/>
                                <a:gd name="T2" fmla="*/ 8299 w 8300"/>
                                <a:gd name="T3" fmla="*/ 205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2057"/>
                                  </a:moveTo>
                                  <a:lnTo>
                                    <a:pt x="8299" y="205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405717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2743 h 13718"/>
                                <a:gd name="T2" fmla="*/ 8299 w 8300"/>
                                <a:gd name="T3" fmla="*/ 2743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2743"/>
                                  </a:moveTo>
                                  <a:lnTo>
                                    <a:pt x="8299" y="274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855872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3429 h 13718"/>
                                <a:gd name="T2" fmla="*/ 8299 w 8300"/>
                                <a:gd name="T3" fmla="*/ 3429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3429"/>
                                  </a:moveTo>
                                  <a:lnTo>
                                    <a:pt x="8299" y="342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17150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4115 h 13718"/>
                                <a:gd name="T2" fmla="*/ 8299 w 8300"/>
                                <a:gd name="T3" fmla="*/ 411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4115"/>
                                  </a:moveTo>
                                  <a:lnTo>
                                    <a:pt x="8299" y="411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996828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4801 h 13718"/>
                                <a:gd name="T2" fmla="*/ 8299 w 8300"/>
                                <a:gd name="T3" fmla="*/ 480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4801"/>
                                  </a:moveTo>
                                  <a:lnTo>
                                    <a:pt x="8299" y="480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591381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5487 h 13718"/>
                                <a:gd name="T2" fmla="*/ 8299 w 8300"/>
                                <a:gd name="T3" fmla="*/ 548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5487"/>
                                  </a:moveTo>
                                  <a:lnTo>
                                    <a:pt x="8299" y="548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511288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172 h 13718"/>
                                <a:gd name="T2" fmla="*/ 8299 w 8300"/>
                                <a:gd name="T3" fmla="*/ 6172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172"/>
                                  </a:moveTo>
                                  <a:lnTo>
                                    <a:pt x="8299" y="617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01728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858 h 13718"/>
                                <a:gd name="T2" fmla="*/ 8299 w 8300"/>
                                <a:gd name="T3" fmla="*/ 6858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858"/>
                                  </a:moveTo>
                                  <a:lnTo>
                                    <a:pt x="8299" y="685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303191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7544 h 13718"/>
                                <a:gd name="T2" fmla="*/ 8299 w 8300"/>
                                <a:gd name="T3" fmla="*/ 7544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7544"/>
                                  </a:moveTo>
                                  <a:lnTo>
                                    <a:pt x="8299" y="754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572679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8230 h 13718"/>
                                <a:gd name="T2" fmla="*/ 8299 w 8300"/>
                                <a:gd name="T3" fmla="*/ 823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8230"/>
                                  </a:moveTo>
                                  <a:lnTo>
                                    <a:pt x="8299" y="823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184648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8916 h 13718"/>
                                <a:gd name="T2" fmla="*/ 8299 w 8300"/>
                                <a:gd name="T3" fmla="*/ 8916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8916"/>
                                  </a:moveTo>
                                  <a:lnTo>
                                    <a:pt x="8299" y="891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8509534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9602 h 13718"/>
                                <a:gd name="T2" fmla="*/ 8299 w 8300"/>
                                <a:gd name="T3" fmla="*/ 9602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9602"/>
                                  </a:moveTo>
                                  <a:lnTo>
                                    <a:pt x="8299" y="960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566714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0288 h 13718"/>
                                <a:gd name="T2" fmla="*/ 8299 w 8300"/>
                                <a:gd name="T3" fmla="*/ 10288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0288"/>
                                  </a:moveTo>
                                  <a:lnTo>
                                    <a:pt x="8299" y="1028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747900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0974 h 13718"/>
                                <a:gd name="T2" fmla="*/ 8299 w 8300"/>
                                <a:gd name="T3" fmla="*/ 10974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0974"/>
                                  </a:moveTo>
                                  <a:lnTo>
                                    <a:pt x="8299" y="1097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079971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1660 h 13718"/>
                                <a:gd name="T2" fmla="*/ 8299 w 8300"/>
                                <a:gd name="T3" fmla="*/ 1166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1660"/>
                                  </a:moveTo>
                                  <a:lnTo>
                                    <a:pt x="8299" y="1166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852770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2345 h 13718"/>
                                <a:gd name="T2" fmla="*/ 8299 w 8300"/>
                                <a:gd name="T3" fmla="*/ 1234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2345"/>
                                  </a:moveTo>
                                  <a:lnTo>
                                    <a:pt x="8299" y="1234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836680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031 h 13718"/>
                                <a:gd name="T2" fmla="*/ 8299 w 8300"/>
                                <a:gd name="T3" fmla="*/ 1303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031"/>
                                  </a:moveTo>
                                  <a:lnTo>
                                    <a:pt x="8299" y="1303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005748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717 h 13718"/>
                                <a:gd name="T2" fmla="*/ 8299 w 8300"/>
                                <a:gd name="T3" fmla="*/ 1371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717"/>
                                  </a:moveTo>
                                  <a:lnTo>
                                    <a:pt x="8299" y="1371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7E50" id="Group 175" o:spid="_x0000_s1026" style="width:415pt;height:686.65pt;mso-position-horizontal-relative:char;mso-position-vertical-relative:line" coordsize="8300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">
                <v:shape id="Freeform 176" o:spid="_x0000_s1027" style="position:absolute;left:7;top:15;width:8285;height:13703;visibility:visible;mso-wrap-style:square;v-text-anchor:top" coordsize="8285,1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" path="m8284,l4142,,,,,13702r4142,l8284,13702,8284,xe" filled="f" fillcolor="black" stroked="f">
                  <v:path arrowok="t" o:connecttype="custom" o:connectlocs="8284,0;4142,0;0,0;0,13702;4142,13702;8284,13702;8284,0" o:connectangles="0,0,0,0,0,0,0"/>
                </v:shape>
                <v:group id="Group 177" o:spid="_x0000_s1028" style="position:absolute;top:7;width:8300;height:13718" coordorigin=",7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">
                  <v:shape id="Freeform 178" o:spid="_x0000_s102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" path="m7,7r,13703e" filled="f" strokeweight=".26456mm">
                    <v:path arrowok="t" o:connecttype="custom" o:connectlocs="7,7;7,13710" o:connectangles="0,0"/>
                  </v:shape>
                  <v:shape id="Freeform 179" o:spid="_x0000_s103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" path="m4149,7r,13703e" filled="f" strokeweight=".26456mm">
                    <v:path arrowok="t" o:connecttype="custom" o:connectlocs="4149,7;4149,13710" o:connectangles="0,0"/>
                  </v:shape>
                  <v:shape id="Freeform 180" o:spid="_x0000_s103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" path="m8291,7r,13703e" filled="f" strokeweight=".26456mm">
                    <v:path arrowok="t" o:connecttype="custom" o:connectlocs="8291,7;8291,13710" o:connectangles="0,0"/>
                  </v:shape>
                  <v:shape id="Freeform 181" o:spid="_x0000_s103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" path="m,l8299,e" filled="f" strokeweight=".26456mm">
                    <v:path arrowok="t" o:connecttype="custom" o:connectlocs="0,0;8299,0" o:connectangles="0,0"/>
                  </v:shape>
                  <v:shape id="Freeform 182" o:spid="_x0000_s1033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" path="m,685r8299,e" filled="f" strokeweight=".26456mm">
                    <v:path arrowok="t" o:connecttype="custom" o:connectlocs="0,685;8299,685" o:connectangles="0,0"/>
                  </v:shape>
                  <v:shape id="Freeform 183" o:spid="_x0000_s1034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" path="m,1371r8299,e" filled="f" strokeweight=".26456mm">
                    <v:path arrowok="t" o:connecttype="custom" o:connectlocs="0,1371;8299,1371" o:connectangles="0,0"/>
                  </v:shape>
                  <v:shape id="Freeform 184" o:spid="_x0000_s1035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" path="m,2057r8299,e" filled="f" strokeweight=".26456mm">
                    <v:path arrowok="t" o:connecttype="custom" o:connectlocs="0,2057;8299,2057" o:connectangles="0,0"/>
                  </v:shape>
                  <v:shape id="Freeform 185" o:spid="_x0000_s1036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" path="m,2743r8299,e" filled="f" strokeweight=".26456mm">
                    <v:path arrowok="t" o:connecttype="custom" o:connectlocs="0,2743;8299,2743" o:connectangles="0,0"/>
                  </v:shape>
                  <v:shape id="Freeform 186" o:spid="_x0000_s1037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" path="m,3429r8299,e" filled="f" strokeweight=".26456mm">
                    <v:path arrowok="t" o:connecttype="custom" o:connectlocs="0,3429;8299,3429" o:connectangles="0,0"/>
                  </v:shape>
                  <v:shape id="Freeform 187" o:spid="_x0000_s1038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" path="m,4115r8299,e" filled="f" strokeweight=".26456mm">
                    <v:path arrowok="t" o:connecttype="custom" o:connectlocs="0,4115;8299,4115" o:connectangles="0,0"/>
                  </v:shape>
                  <v:shape id="Freeform 188" o:spid="_x0000_s103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" path="m,4801r8299,e" filled="f" strokeweight=".26456mm">
                    <v:path arrowok="t" o:connecttype="custom" o:connectlocs="0,4801;8299,4801" o:connectangles="0,0"/>
                  </v:shape>
                  <v:shape id="Freeform 189" o:spid="_x0000_s104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" path="m,5487r8299,e" filled="f" strokeweight=".26456mm">
                    <v:path arrowok="t" o:connecttype="custom" o:connectlocs="0,5487;8299,5487" o:connectangles="0,0"/>
                  </v:shape>
                  <v:shape id="Freeform 190" o:spid="_x0000_s104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" path="m,6172r8299,e" filled="f" strokeweight=".26456mm">
                    <v:path arrowok="t" o:connecttype="custom" o:connectlocs="0,6172;8299,6172" o:connectangles="0,0"/>
                  </v:shape>
                  <v:shape id="Freeform 191" o:spid="_x0000_s104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" path="m,6858r8299,e" filled="f" strokeweight=".26456mm">
                    <v:path arrowok="t" o:connecttype="custom" o:connectlocs="0,6858;8299,6858" o:connectangles="0,0"/>
                  </v:shape>
                  <v:shape id="Freeform 192" o:spid="_x0000_s1043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" path="m,7544r8299,e" filled="f" strokeweight=".26456mm">
                    <v:path arrowok="t" o:connecttype="custom" o:connectlocs="0,7544;8299,7544" o:connectangles="0,0"/>
                  </v:shape>
                  <v:shape id="Freeform 193" o:spid="_x0000_s1044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" path="m,8230r8299,e" filled="f" strokeweight=".26456mm">
                    <v:path arrowok="t" o:connecttype="custom" o:connectlocs="0,8230;8299,8230" o:connectangles="0,0"/>
                  </v:shape>
                  <v:shape id="Freeform 194" o:spid="_x0000_s1045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" path="m,8916r8299,e" filled="f" strokeweight=".26456mm">
                    <v:path arrowok="t" o:connecttype="custom" o:connectlocs="0,8916;8299,8916" o:connectangles="0,0"/>
                  </v:shape>
                  <v:shape id="Freeform 195" o:spid="_x0000_s1046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" path="m,9602r8299,e" filled="f" strokeweight=".26456mm">
                    <v:path arrowok="t" o:connecttype="custom" o:connectlocs="0,9602;8299,9602" o:connectangles="0,0"/>
                  </v:shape>
                  <v:shape id="Freeform 196" o:spid="_x0000_s1047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" path="m,10288r8299,e" filled="f" strokeweight=".26456mm">
                    <v:path arrowok="t" o:connecttype="custom" o:connectlocs="0,10288;8299,10288" o:connectangles="0,0"/>
                  </v:shape>
                  <v:shape id="Freeform 197" o:spid="_x0000_s1048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" path="m,10974r8299,e" filled="f" strokeweight=".26456mm">
                    <v:path arrowok="t" o:connecttype="custom" o:connectlocs="0,10974;8299,10974" o:connectangles="0,0"/>
                  </v:shape>
                  <v:shape id="Freeform 198" o:spid="_x0000_s104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" path="m,11660r8299,e" filled="f" strokeweight=".26456mm">
                    <v:path arrowok="t" o:connecttype="custom" o:connectlocs="0,11660;8299,11660" o:connectangles="0,0"/>
                  </v:shape>
                  <v:shape id="Freeform 199" o:spid="_x0000_s105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" path="m,12345r8299,e" filled="f" strokeweight=".26456mm">
                    <v:path arrowok="t" o:connecttype="custom" o:connectlocs="0,12345;8299,12345" o:connectangles="0,0"/>
                  </v:shape>
                  <v:shape id="Freeform 200" o:spid="_x0000_s105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" path="m,13031r8299,e" filled="f" strokeweight=".26456mm">
                    <v:path arrowok="t" o:connecttype="custom" o:connectlocs="0,13031;8299,13031" o:connectangles="0,0"/>
                  </v:shape>
                  <v:shape id="Freeform 201" o:spid="_x0000_s105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" path="m,13717r8299,e" filled="f" strokeweight=".26456mm">
                    <v:path arrowok="t" o:connecttype="custom" o:connectlocs="0,13717;8299,13717" o:connectangles="0,0"/>
                  </v:shape>
                </v:group>
                <w10:anchorlock/>
              </v:group>
            </w:pict>
          </mc:Fallback>
        </mc:AlternateContent>
      </w:r>
    </w:p>
    <w:p w14:paraId="1D3ADAF2" w14:textId="77777777" w:rsidR="00B44801" w:rsidRDefault="00B44801">
      <w:pPr>
        <w:pStyle w:val="Brdtekst"/>
        <w:kinsoku w:val="0"/>
        <w:overflowPunct w:val="0"/>
        <w:ind w:left="715"/>
        <w:rPr>
          <w:rFonts w:ascii="Aileron" w:hAnsi="Aileron" w:cs="Aileron"/>
          <w:sz w:val="20"/>
          <w:szCs w:val="20"/>
        </w:rPr>
        <w:sectPr w:rsidR="00B44801" w:rsidSect="007E2BA5">
          <w:headerReference w:type="default" r:id="rId7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4BC9E1D" w14:textId="2CB21F29" w:rsidR="001E338D" w:rsidRDefault="001E338D" w:rsidP="00A331BF">
      <w:pPr>
        <w:pStyle w:val="Overskrift1"/>
        <w:rPr>
          <w:sz w:val="20"/>
          <w:szCs w:val="20"/>
        </w:rPr>
      </w:pPr>
    </w:p>
    <w:sectPr w:rsidR="001E338D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62C6" w14:textId="77777777" w:rsidR="007E2BA5" w:rsidRDefault="007E2BA5">
      <w:r>
        <w:separator/>
      </w:r>
    </w:p>
  </w:endnote>
  <w:endnote w:type="continuationSeparator" w:id="0">
    <w:p w14:paraId="61F05BF6" w14:textId="77777777" w:rsidR="007E2BA5" w:rsidRDefault="007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1129" w14:textId="77777777" w:rsidR="007E2BA5" w:rsidRDefault="007E2BA5">
      <w:r>
        <w:separator/>
      </w:r>
    </w:p>
  </w:footnote>
  <w:footnote w:type="continuationSeparator" w:id="0">
    <w:p w14:paraId="00937DD2" w14:textId="77777777" w:rsidR="007E2BA5" w:rsidRDefault="007E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56B" w14:textId="146BFDF8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7E2BA5"/>
    <w:rsid w:val="0084748B"/>
    <w:rsid w:val="00A331BF"/>
    <w:rsid w:val="00AC0056"/>
    <w:rsid w:val="00B06078"/>
    <w:rsid w:val="00B44801"/>
    <w:rsid w:val="00B46074"/>
    <w:rsid w:val="00C25719"/>
    <w:rsid w:val="00C34044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2024-04-09T12:57:00Z</dcterms:created>
  <dcterms:modified xsi:type="dcterms:W3CDTF">2024-04-09T12:58:00Z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