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6100" w14:textId="584315AB" w:rsidR="00B44801" w:rsidRDefault="00B46074" w:rsidP="00B46074">
      <w:pPr>
        <w:pStyle w:val="Overskrift1"/>
      </w:pPr>
      <w:r>
        <w:t>Vedlegg</w:t>
      </w:r>
      <w:r w:rsidR="00D67561">
        <w:t xml:space="preserve"> 10</w:t>
      </w:r>
      <w:r w:rsidR="003019BF">
        <w:t xml:space="preserve"> Spørsmålskort</w:t>
      </w:r>
    </w:p>
    <w:p w14:paraId="006D0CA7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728B195D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5D58F58D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38D115D6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  <w:sz w:val="20"/>
          <w:szCs w:val="20"/>
        </w:rPr>
      </w:pPr>
    </w:p>
    <w:p w14:paraId="483F96FF" w14:textId="77777777" w:rsidR="00B44801" w:rsidRDefault="00B44801">
      <w:pPr>
        <w:pStyle w:val="Brdtekst"/>
        <w:kinsoku w:val="0"/>
        <w:overflowPunct w:val="0"/>
        <w:spacing w:before="108"/>
        <w:rPr>
          <w:rFonts w:ascii="Aileron" w:hAnsi="Aileron" w:cs="Aileron"/>
          <w:sz w:val="20"/>
          <w:szCs w:val="20"/>
        </w:rPr>
      </w:pPr>
    </w:p>
    <w:p w14:paraId="4A908FD3" w14:textId="135CC578" w:rsidR="00B44801" w:rsidRDefault="00421EB4">
      <w:pPr>
        <w:pStyle w:val="Brdtekst"/>
        <w:kinsoku w:val="0"/>
        <w:overflowPunct w:val="0"/>
        <w:ind w:left="904"/>
        <w:rPr>
          <w:rFonts w:ascii="Aileron" w:hAnsi="Aileron" w:cs="Aileron"/>
          <w:sz w:val="20"/>
          <w:szCs w:val="20"/>
        </w:rPr>
      </w:pPr>
      <w:r>
        <w:rPr>
          <w:rFonts w:ascii="Aileron" w:hAnsi="Aileron" w:cs="Aileron"/>
          <w:noProof/>
          <w:sz w:val="20"/>
          <w:szCs w:val="20"/>
        </w:rPr>
        <w:drawing>
          <wp:inline distT="0" distB="0" distL="0" distR="0" wp14:anchorId="5A39A81C" wp14:editId="54030828">
            <wp:extent cx="4994910" cy="6443980"/>
            <wp:effectExtent l="0" t="0" r="0" b="0"/>
            <wp:docPr id="19" name="Bild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644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4801">
      <w:headerReference w:type="default" r:id="rId8"/>
      <w:pgSz w:w="11910" w:h="16850"/>
      <w:pgMar w:top="1500" w:right="1080" w:bottom="280" w:left="1080" w:header="1176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4C4AA" w14:textId="77777777" w:rsidR="00CB63E6" w:rsidRDefault="00CB63E6">
      <w:r>
        <w:separator/>
      </w:r>
    </w:p>
  </w:endnote>
  <w:endnote w:type="continuationSeparator" w:id="0">
    <w:p w14:paraId="360F7FBA" w14:textId="77777777" w:rsidR="00CB63E6" w:rsidRDefault="00CB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ileron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ilero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44ECF" w14:textId="77777777" w:rsidR="00CB63E6" w:rsidRDefault="00CB63E6">
      <w:r>
        <w:separator/>
      </w:r>
    </w:p>
  </w:footnote>
  <w:footnote w:type="continuationSeparator" w:id="0">
    <w:p w14:paraId="4C258E1C" w14:textId="77777777" w:rsidR="00CB63E6" w:rsidRDefault="00CB6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F314" w14:textId="689DC551" w:rsidR="00B44801" w:rsidRDefault="00B44801">
    <w:pPr>
      <w:pStyle w:val="Brdteks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745" w:hanging="256"/>
      </w:pPr>
      <w:rPr>
        <w:rFonts w:ascii="Aileron Bold" w:hAnsi="Aileron Bold" w:cs="Aileron Bold"/>
        <w:b/>
        <w:bCs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56"/>
      </w:pPr>
    </w:lvl>
    <w:lvl w:ilvl="2">
      <w:numFmt w:val="bullet"/>
      <w:lvlText w:val="•"/>
      <w:lvlJc w:val="left"/>
      <w:pPr>
        <w:ind w:left="2542" w:hanging="256"/>
      </w:pPr>
    </w:lvl>
    <w:lvl w:ilvl="3">
      <w:numFmt w:val="bullet"/>
      <w:lvlText w:val="•"/>
      <w:lvlJc w:val="left"/>
      <w:pPr>
        <w:ind w:left="3443" w:hanging="256"/>
      </w:pPr>
    </w:lvl>
    <w:lvl w:ilvl="4">
      <w:numFmt w:val="bullet"/>
      <w:lvlText w:val="•"/>
      <w:lvlJc w:val="left"/>
      <w:pPr>
        <w:ind w:left="4344" w:hanging="256"/>
      </w:pPr>
    </w:lvl>
    <w:lvl w:ilvl="5">
      <w:numFmt w:val="bullet"/>
      <w:lvlText w:val="•"/>
      <w:lvlJc w:val="left"/>
      <w:pPr>
        <w:ind w:left="5245" w:hanging="256"/>
      </w:pPr>
    </w:lvl>
    <w:lvl w:ilvl="6">
      <w:numFmt w:val="bullet"/>
      <w:lvlText w:val="•"/>
      <w:lvlJc w:val="left"/>
      <w:pPr>
        <w:ind w:left="6146" w:hanging="256"/>
      </w:pPr>
    </w:lvl>
    <w:lvl w:ilvl="7">
      <w:numFmt w:val="bullet"/>
      <w:lvlText w:val="•"/>
      <w:lvlJc w:val="left"/>
      <w:pPr>
        <w:ind w:left="7047" w:hanging="256"/>
      </w:pPr>
    </w:lvl>
    <w:lvl w:ilvl="8">
      <w:numFmt w:val="bullet"/>
      <w:lvlText w:val="•"/>
      <w:lvlJc w:val="left"/>
      <w:pPr>
        <w:ind w:left="7948" w:hanging="256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766" w:hanging="277"/>
      </w:pPr>
      <w:rPr>
        <w:rFonts w:ascii="Aileron Bold" w:hAnsi="Aileron Bold" w:cs="Aileron Bold"/>
        <w:b/>
        <w:bCs/>
        <w:i w:val="0"/>
        <w:iCs w:val="0"/>
        <w:color w:val="092B37"/>
        <w:spacing w:val="-1"/>
        <w:w w:val="100"/>
        <w:sz w:val="26"/>
        <w:szCs w:val="26"/>
      </w:rPr>
    </w:lvl>
    <w:lvl w:ilvl="1">
      <w:numFmt w:val="bullet"/>
      <w:lvlText w:val="•"/>
      <w:lvlJc w:val="left"/>
      <w:pPr>
        <w:ind w:left="1659" w:hanging="277"/>
      </w:pPr>
    </w:lvl>
    <w:lvl w:ilvl="2">
      <w:numFmt w:val="bullet"/>
      <w:lvlText w:val="•"/>
      <w:lvlJc w:val="left"/>
      <w:pPr>
        <w:ind w:left="2558" w:hanging="277"/>
      </w:pPr>
    </w:lvl>
    <w:lvl w:ilvl="3">
      <w:numFmt w:val="bullet"/>
      <w:lvlText w:val="•"/>
      <w:lvlJc w:val="left"/>
      <w:pPr>
        <w:ind w:left="3457" w:hanging="277"/>
      </w:pPr>
    </w:lvl>
    <w:lvl w:ilvl="4">
      <w:numFmt w:val="bullet"/>
      <w:lvlText w:val="•"/>
      <w:lvlJc w:val="left"/>
      <w:pPr>
        <w:ind w:left="4356" w:hanging="277"/>
      </w:pPr>
    </w:lvl>
    <w:lvl w:ilvl="5">
      <w:numFmt w:val="bullet"/>
      <w:lvlText w:val="•"/>
      <w:lvlJc w:val="left"/>
      <w:pPr>
        <w:ind w:left="5255" w:hanging="277"/>
      </w:pPr>
    </w:lvl>
    <w:lvl w:ilvl="6">
      <w:numFmt w:val="bullet"/>
      <w:lvlText w:val="•"/>
      <w:lvlJc w:val="left"/>
      <w:pPr>
        <w:ind w:left="6154" w:hanging="277"/>
      </w:pPr>
    </w:lvl>
    <w:lvl w:ilvl="7">
      <w:numFmt w:val="bullet"/>
      <w:lvlText w:val="•"/>
      <w:lvlJc w:val="left"/>
      <w:pPr>
        <w:ind w:left="7053" w:hanging="277"/>
      </w:pPr>
    </w:lvl>
    <w:lvl w:ilvl="8">
      <w:numFmt w:val="bullet"/>
      <w:lvlText w:val="•"/>
      <w:lvlJc w:val="left"/>
      <w:pPr>
        <w:ind w:left="7952" w:hanging="277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4" w15:restartNumberingAfterBreak="0">
    <w:nsid w:val="00000406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5" w15:restartNumberingAfterBreak="0">
    <w:nsid w:val="00000407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6" w15:restartNumberingAfterBreak="0">
    <w:nsid w:val="00000408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7" w15:restartNumberingAfterBreak="0">
    <w:nsid w:val="00000409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8" w15:restartNumberingAfterBreak="0">
    <w:nsid w:val="0000040A"/>
    <w:multiLevelType w:val="multilevel"/>
    <w:tmpl w:val="FFFFFFFF"/>
    <w:lvl w:ilvl="0">
      <w:start w:val="1"/>
      <w:numFmt w:val="decimal"/>
      <w:lvlText w:val="%1."/>
      <w:lvlJc w:val="left"/>
      <w:pPr>
        <w:ind w:left="518" w:hanging="217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43" w:hanging="217"/>
      </w:pPr>
    </w:lvl>
    <w:lvl w:ilvl="2">
      <w:numFmt w:val="bullet"/>
      <w:lvlText w:val="•"/>
      <w:lvlJc w:val="left"/>
      <w:pPr>
        <w:ind w:left="2366" w:hanging="217"/>
      </w:pPr>
    </w:lvl>
    <w:lvl w:ilvl="3">
      <w:numFmt w:val="bullet"/>
      <w:lvlText w:val="•"/>
      <w:lvlJc w:val="left"/>
      <w:pPr>
        <w:ind w:left="3289" w:hanging="217"/>
      </w:pPr>
    </w:lvl>
    <w:lvl w:ilvl="4">
      <w:numFmt w:val="bullet"/>
      <w:lvlText w:val="•"/>
      <w:lvlJc w:val="left"/>
      <w:pPr>
        <w:ind w:left="4212" w:hanging="217"/>
      </w:pPr>
    </w:lvl>
    <w:lvl w:ilvl="5">
      <w:numFmt w:val="bullet"/>
      <w:lvlText w:val="•"/>
      <w:lvlJc w:val="left"/>
      <w:pPr>
        <w:ind w:left="5135" w:hanging="217"/>
      </w:pPr>
    </w:lvl>
    <w:lvl w:ilvl="6">
      <w:numFmt w:val="bullet"/>
      <w:lvlText w:val="•"/>
      <w:lvlJc w:val="left"/>
      <w:pPr>
        <w:ind w:left="6058" w:hanging="217"/>
      </w:pPr>
    </w:lvl>
    <w:lvl w:ilvl="7">
      <w:numFmt w:val="bullet"/>
      <w:lvlText w:val="•"/>
      <w:lvlJc w:val="left"/>
      <w:pPr>
        <w:ind w:left="6981" w:hanging="217"/>
      </w:pPr>
    </w:lvl>
    <w:lvl w:ilvl="8">
      <w:numFmt w:val="bullet"/>
      <w:lvlText w:val="•"/>
      <w:lvlJc w:val="left"/>
      <w:pPr>
        <w:ind w:left="7904" w:hanging="217"/>
      </w:pPr>
    </w:lvl>
  </w:abstractNum>
  <w:abstractNum w:abstractNumId="9" w15:restartNumberingAfterBreak="0">
    <w:nsid w:val="0000040B"/>
    <w:multiLevelType w:val="multilevel"/>
    <w:tmpl w:val="FFFFFFFF"/>
    <w:lvl w:ilvl="0">
      <w:start w:val="1"/>
      <w:numFmt w:val="decimal"/>
      <w:lvlText w:val="%1"/>
      <w:lvlJc w:val="left"/>
      <w:pPr>
        <w:ind w:left="343" w:hanging="234"/>
      </w:pPr>
      <w:rPr>
        <w:rFonts w:ascii="Arial" w:hAnsi="Arial" w:cs="Arial"/>
        <w:b/>
        <w:bCs/>
        <w:i w:val="0"/>
        <w:iCs w:val="0"/>
        <w:color w:val="092B37"/>
        <w:spacing w:val="0"/>
        <w:w w:val="99"/>
        <w:sz w:val="28"/>
        <w:szCs w:val="28"/>
      </w:rPr>
    </w:lvl>
    <w:lvl w:ilvl="1">
      <w:numFmt w:val="bullet"/>
      <w:lvlText w:val="•"/>
      <w:lvlJc w:val="left"/>
      <w:pPr>
        <w:ind w:left="1281" w:hanging="234"/>
      </w:pPr>
    </w:lvl>
    <w:lvl w:ilvl="2">
      <w:numFmt w:val="bullet"/>
      <w:lvlText w:val="•"/>
      <w:lvlJc w:val="left"/>
      <w:pPr>
        <w:ind w:left="2222" w:hanging="234"/>
      </w:pPr>
    </w:lvl>
    <w:lvl w:ilvl="3">
      <w:numFmt w:val="bullet"/>
      <w:lvlText w:val="•"/>
      <w:lvlJc w:val="left"/>
      <w:pPr>
        <w:ind w:left="3163" w:hanging="234"/>
      </w:pPr>
    </w:lvl>
    <w:lvl w:ilvl="4">
      <w:numFmt w:val="bullet"/>
      <w:lvlText w:val="•"/>
      <w:lvlJc w:val="left"/>
      <w:pPr>
        <w:ind w:left="4104" w:hanging="234"/>
      </w:pPr>
    </w:lvl>
    <w:lvl w:ilvl="5">
      <w:numFmt w:val="bullet"/>
      <w:lvlText w:val="•"/>
      <w:lvlJc w:val="left"/>
      <w:pPr>
        <w:ind w:left="5045" w:hanging="234"/>
      </w:pPr>
    </w:lvl>
    <w:lvl w:ilvl="6">
      <w:numFmt w:val="bullet"/>
      <w:lvlText w:val="•"/>
      <w:lvlJc w:val="left"/>
      <w:pPr>
        <w:ind w:left="5986" w:hanging="234"/>
      </w:pPr>
    </w:lvl>
    <w:lvl w:ilvl="7">
      <w:numFmt w:val="bullet"/>
      <w:lvlText w:val="•"/>
      <w:lvlJc w:val="left"/>
      <w:pPr>
        <w:ind w:left="6927" w:hanging="234"/>
      </w:pPr>
    </w:lvl>
    <w:lvl w:ilvl="8">
      <w:numFmt w:val="bullet"/>
      <w:lvlText w:val="•"/>
      <w:lvlJc w:val="left"/>
      <w:pPr>
        <w:ind w:left="7868" w:hanging="234"/>
      </w:pPr>
    </w:lvl>
  </w:abstractNum>
  <w:num w:numId="1" w16cid:durableId="2098481285">
    <w:abstractNumId w:val="9"/>
  </w:num>
  <w:num w:numId="2" w16cid:durableId="1276329256">
    <w:abstractNumId w:val="8"/>
  </w:num>
  <w:num w:numId="3" w16cid:durableId="1727799710">
    <w:abstractNumId w:val="7"/>
  </w:num>
  <w:num w:numId="4" w16cid:durableId="1439986575">
    <w:abstractNumId w:val="6"/>
  </w:num>
  <w:num w:numId="5" w16cid:durableId="316226977">
    <w:abstractNumId w:val="5"/>
  </w:num>
  <w:num w:numId="6" w16cid:durableId="193661302">
    <w:abstractNumId w:val="4"/>
  </w:num>
  <w:num w:numId="7" w16cid:durableId="709572599">
    <w:abstractNumId w:val="3"/>
  </w:num>
  <w:num w:numId="8" w16cid:durableId="836576958">
    <w:abstractNumId w:val="2"/>
  </w:num>
  <w:num w:numId="9" w16cid:durableId="314379630">
    <w:abstractNumId w:val="1"/>
  </w:num>
  <w:num w:numId="10" w16cid:durableId="186424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83"/>
    <w:rsid w:val="001E338D"/>
    <w:rsid w:val="00253B31"/>
    <w:rsid w:val="00266108"/>
    <w:rsid w:val="002C042E"/>
    <w:rsid w:val="003019BF"/>
    <w:rsid w:val="003D5FE5"/>
    <w:rsid w:val="0040622A"/>
    <w:rsid w:val="004066F6"/>
    <w:rsid w:val="00421EB4"/>
    <w:rsid w:val="0047779E"/>
    <w:rsid w:val="0064153C"/>
    <w:rsid w:val="0065797D"/>
    <w:rsid w:val="00710C6B"/>
    <w:rsid w:val="007D15C7"/>
    <w:rsid w:val="007E0053"/>
    <w:rsid w:val="0084748B"/>
    <w:rsid w:val="00984EA3"/>
    <w:rsid w:val="00A017FB"/>
    <w:rsid w:val="00AC0056"/>
    <w:rsid w:val="00B06078"/>
    <w:rsid w:val="00B44801"/>
    <w:rsid w:val="00B46074"/>
    <w:rsid w:val="00C34044"/>
    <w:rsid w:val="00CB63E6"/>
    <w:rsid w:val="00CC1773"/>
    <w:rsid w:val="00D67561"/>
    <w:rsid w:val="00DA4BD3"/>
    <w:rsid w:val="00DF3944"/>
    <w:rsid w:val="00E22DB3"/>
    <w:rsid w:val="00E42A5D"/>
    <w:rsid w:val="00EF4730"/>
    <w:rsid w:val="00F6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45121C"/>
  <w14:defaultImageDpi w14:val="0"/>
  <w15:docId w15:val="{FAA667CE-FCFB-4C0B-9B27-BCC00F6E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34044"/>
    <w:pPr>
      <w:spacing w:before="74"/>
      <w:ind w:left="110"/>
      <w:outlineLvl w:val="0"/>
    </w:pPr>
    <w:rPr>
      <w:rFonts w:ascii="Aileron Bold" w:hAnsi="Aileron Bold" w:cs="Aileron Bold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pPr>
      <w:ind w:left="110"/>
      <w:outlineLvl w:val="1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Pr>
      <w:rFonts w:ascii="Arial" w:hAnsi="Arial" w:cs="Arial"/>
      <w:kern w:val="0"/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C34044"/>
    <w:rPr>
      <w:rFonts w:ascii="Aileron Bold" w:hAnsi="Aileron Bold" w:cs="Aileron Bold"/>
      <w:bCs/>
      <w:kern w:val="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Listeavsnitt">
    <w:name w:val="List Paragraph"/>
    <w:basedOn w:val="Normal"/>
    <w:uiPriority w:val="1"/>
    <w:qFormat/>
    <w:pPr>
      <w:spacing w:before="42"/>
      <w:ind w:left="732" w:hanging="243"/>
    </w:pPr>
    <w:rPr>
      <w:rFonts w:ascii="Aileron" w:hAnsi="Aileron" w:cs="Ailero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E42A5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42A5D"/>
    <w:rPr>
      <w:rFonts w:ascii="Arial" w:hAnsi="Arial" w:cs="Arial"/>
      <w:kern w:val="0"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E42A5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42A5D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27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Inspirasjons- og metodehefte</dc:title>
  <dc:subject/>
  <dc:creator>Frida Victoria Marcussen</dc:creator>
  <cp:keywords>DAF1uzljVyI,BAFbSAM-cog</cp:keywords>
  <dc:description/>
  <cp:lastModifiedBy>Frida Victoria Marcussen</cp:lastModifiedBy>
  <cp:revision>4</cp:revision>
  <dcterms:created xsi:type="dcterms:W3CDTF">2024-04-09T12:59:00Z</dcterms:created>
  <dcterms:modified xsi:type="dcterms:W3CDTF">2024-04-09T13:00:00Z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  <property fmtid="{D5CDD505-2E9C-101B-9397-08002B2CF9AE}" pid="3" name="Producer">
    <vt:lpwstr>Canva</vt:lpwstr>
  </property>
</Properties>
</file>