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E9E" w14:textId="6FBC8BEC" w:rsidR="00B44801" w:rsidRPr="00AC0056" w:rsidRDefault="00421EB4" w:rsidP="00C34044">
      <w:pPr>
        <w:pStyle w:val="Overskrift1"/>
        <w:rPr>
          <w:bCs w:val="0"/>
          <w:spacing w:val="-2"/>
        </w:rPr>
      </w:pP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30A86C5" wp14:editId="3D487F98">
                <wp:simplePos x="0" y="0"/>
                <wp:positionH relativeFrom="page">
                  <wp:posOffset>813435</wp:posOffset>
                </wp:positionH>
                <wp:positionV relativeFrom="paragraph">
                  <wp:posOffset>579755</wp:posOffset>
                </wp:positionV>
                <wp:extent cx="791845" cy="8202930"/>
                <wp:effectExtent l="0" t="0" r="0" b="0"/>
                <wp:wrapNone/>
                <wp:docPr id="1777849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820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371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HVA</w:t>
                            </w:r>
                          </w:p>
                          <w:p w14:paraId="16F410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26D96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Samarbeids-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møte</w:t>
                            </w:r>
                          </w:p>
                          <w:p w14:paraId="696DFF0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DEAB5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6091C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C589A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IOP-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møte</w:t>
                            </w:r>
                          </w:p>
                          <w:p w14:paraId="443FEB3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2FABB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DB8CA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AFE89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79CCD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Periodeplan- møter</w:t>
                            </w:r>
                          </w:p>
                          <w:p w14:paraId="6DB4C0A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FB15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542F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BA9E5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596BE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8DB09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BCA71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62D81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09208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30E48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BB1B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181A6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B9101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AC4C0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ED8F6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A3E4C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8C3E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51DAC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4390E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1B1B7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F8FEB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4FA6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2A4E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9C295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EA29F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9009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7941A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Utviklings- samtaler</w:t>
                            </w:r>
                          </w:p>
                          <w:p w14:paraId="4DD798F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14805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8C7B6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67B4B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8C286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Ansvars-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gruppemøte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8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05pt;margin-top:45.65pt;width:62.35pt;height:645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" o:allowincell="f" filled="f" stroked="f">
                <v:textbox inset="0,0,0,0">
                  <w:txbxContent>
                    <w:p w14:paraId="7BDE371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HVA</w:t>
                      </w:r>
                    </w:p>
                    <w:p w14:paraId="16F410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26D96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Samarbeids-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møte</w:t>
                      </w:r>
                    </w:p>
                    <w:p w14:paraId="696DFF0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BDEAB5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86091C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9"/>
                        <w:rPr>
                          <w:sz w:val="22"/>
                          <w:szCs w:val="22"/>
                        </w:rPr>
                      </w:pPr>
                    </w:p>
                    <w:p w14:paraId="5BC589A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IOP-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møte</w:t>
                      </w:r>
                    </w:p>
                    <w:p w14:paraId="443FEB3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2FABB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6DB8CA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FAFE89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3A79CCD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Periodeplan- møter</w:t>
                      </w:r>
                    </w:p>
                    <w:p w14:paraId="6DB4C0A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A4FB15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E542F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EBA9E5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8596BE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8DB09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BBCA71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F62D81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E09208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F30E48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1BB1B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181A6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1B9101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AC4C0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3ED8F6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BA3E4C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98C3E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451DAC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4390E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1B1B7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4F8FEB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F4FA6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DA2A4E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39C295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8EA29F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59009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0"/>
                        <w:rPr>
                          <w:sz w:val="22"/>
                          <w:szCs w:val="22"/>
                        </w:rPr>
                      </w:pPr>
                    </w:p>
                    <w:p w14:paraId="337941A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Utviklings- samtaler</w:t>
                      </w:r>
                    </w:p>
                    <w:p w14:paraId="4DD798F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14805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48C7B6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C67B4B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9"/>
                        <w:rPr>
                          <w:sz w:val="22"/>
                          <w:szCs w:val="22"/>
                        </w:rPr>
                      </w:pPr>
                    </w:p>
                    <w:p w14:paraId="718C286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Ansvars-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gruppemøte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5E0EAF1" wp14:editId="3FF22117">
                <wp:simplePos x="0" y="0"/>
                <wp:positionH relativeFrom="page">
                  <wp:posOffset>1715770</wp:posOffset>
                </wp:positionH>
                <wp:positionV relativeFrom="paragraph">
                  <wp:posOffset>579755</wp:posOffset>
                </wp:positionV>
                <wp:extent cx="1219200" cy="6945630"/>
                <wp:effectExtent l="0" t="0" r="0" b="0"/>
                <wp:wrapNone/>
                <wp:docPr id="17383790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94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92D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NÅR</w:t>
                            </w:r>
                          </w:p>
                          <w:p w14:paraId="55AB5F9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F8FC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BCAB2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FEBE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C2B8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7F6C6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6F986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362BC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8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Uke 35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Tirsdag</w:t>
                            </w:r>
                            <w:proofErr w:type="gramEnd"/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</w:p>
                          <w:p w14:paraId="0639C63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51" w:lineRule="exact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HUS:14.30-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15.30</w:t>
                            </w:r>
                          </w:p>
                          <w:p w14:paraId="7175D9F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3716A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6DF9E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1B1849C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Tir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24/8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14.30-15.30</w:t>
                            </w:r>
                          </w:p>
                          <w:p w14:paraId="0DD3997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  <w:p w14:paraId="09B2030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27/9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14.30-15.30</w:t>
                            </w:r>
                          </w:p>
                          <w:p w14:paraId="0D2A026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  <w:p w14:paraId="1FA9DB8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8/11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14.30-15.30</w:t>
                            </w:r>
                          </w:p>
                          <w:p w14:paraId="52572B1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  <w:p w14:paraId="751D373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20/12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14.30-15.30</w:t>
                            </w:r>
                          </w:p>
                          <w:p w14:paraId="7CDD4B9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50A8F83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31/1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14.30-15.30</w:t>
                            </w:r>
                          </w:p>
                          <w:p w14:paraId="7D47C15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44D0A1C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21/3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14.30-15.30</w:t>
                            </w:r>
                          </w:p>
                          <w:p w14:paraId="12DC6A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2CEBA47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7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2/5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14.30-15.30</w:t>
                            </w:r>
                          </w:p>
                          <w:p w14:paraId="67119DB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stk.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hvert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halvår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EAF1" id="Text Box 3" o:spid="_x0000_s1027" type="#_x0000_t202" style="position:absolute;left:0;text-align:left;margin-left:135.1pt;margin-top:45.65pt;width:96pt;height:546.9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" o:allowincell="f" filled="f" stroked="f">
                <v:textbox inset="0,0,0,0">
                  <w:txbxContent>
                    <w:p w14:paraId="134192D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NÅR</w:t>
                      </w:r>
                    </w:p>
                    <w:p w14:paraId="55AB5F9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7F8FC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BCAB2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FEBE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C2B8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7F6C6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6F986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362BC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8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Uke 35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Tirsdag</w:t>
                      </w:r>
                      <w:proofErr w:type="gramEnd"/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</w:p>
                    <w:p w14:paraId="0639C63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51" w:lineRule="exact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HUS:14.30-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15.30</w:t>
                      </w:r>
                    </w:p>
                    <w:p w14:paraId="7175D9F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13716A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1"/>
                        <w:rPr>
                          <w:sz w:val="22"/>
                          <w:szCs w:val="22"/>
                        </w:rPr>
                      </w:pPr>
                    </w:p>
                    <w:p w14:paraId="496DF9E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34</w:t>
                      </w:r>
                    </w:p>
                    <w:p w14:paraId="1B1849C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Tir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24/8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14.30-15.30</w:t>
                      </w:r>
                    </w:p>
                    <w:p w14:paraId="0DD3997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39</w:t>
                      </w:r>
                    </w:p>
                    <w:p w14:paraId="09B2030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27/9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14.30-15.30</w:t>
                      </w:r>
                    </w:p>
                    <w:p w14:paraId="0D2A026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2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45</w:t>
                      </w:r>
                    </w:p>
                    <w:p w14:paraId="1FA9DB8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8/11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14.30-15.30</w:t>
                      </w:r>
                    </w:p>
                    <w:p w14:paraId="52572B1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51</w:t>
                      </w:r>
                    </w:p>
                    <w:p w14:paraId="751D373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20/12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14.30-15.30</w:t>
                      </w:r>
                    </w:p>
                    <w:p w14:paraId="7CDD4B9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>6</w:t>
                      </w:r>
                    </w:p>
                    <w:p w14:paraId="50A8F83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31/1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14.30-15.30</w:t>
                      </w:r>
                    </w:p>
                    <w:p w14:paraId="7D47C15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12</w:t>
                      </w:r>
                    </w:p>
                    <w:p w14:paraId="44D0A1C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21/3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14.30-15.30</w:t>
                      </w:r>
                    </w:p>
                    <w:p w14:paraId="12DC6A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2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18</w:t>
                      </w:r>
                    </w:p>
                    <w:p w14:paraId="2CEBA47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71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2/5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14.30-15.30</w:t>
                      </w:r>
                    </w:p>
                    <w:p w14:paraId="67119DB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stk.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hvert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halvår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0A1DBF1" wp14:editId="3DC17C97">
                <wp:simplePos x="0" y="0"/>
                <wp:positionH relativeFrom="page">
                  <wp:posOffset>3068955</wp:posOffset>
                </wp:positionH>
                <wp:positionV relativeFrom="paragraph">
                  <wp:posOffset>579755</wp:posOffset>
                </wp:positionV>
                <wp:extent cx="1087120" cy="8393430"/>
                <wp:effectExtent l="0" t="0" r="0" b="0"/>
                <wp:wrapNone/>
                <wp:docPr id="10118833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839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FFB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HVEM</w:t>
                            </w:r>
                          </w:p>
                          <w:p w14:paraId="0C72B04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E242E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Skolens ledelse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Kontaktlærer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Spes.ko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/pedagog</w:t>
                            </w:r>
                          </w:p>
                          <w:p w14:paraId="512C817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Spes.ko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/pedagog Kontaktlærer Assistent</w:t>
                            </w:r>
                          </w:p>
                          <w:p w14:paraId="336F6FE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Kontaktlærer Assistent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Spes.ko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/pedagog</w:t>
                            </w:r>
                          </w:p>
                          <w:p w14:paraId="552490D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/faglærere (er med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ved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behov)</w:t>
                            </w:r>
                          </w:p>
                          <w:p w14:paraId="76D54A1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893BB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C494A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8794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8FBE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93878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C441D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1F3E4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A5343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FDB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2FEA1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344B0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2FEB4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17CB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FAAA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5AEE0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A173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09C4A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C9A6B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0E6E8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B266D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7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210CD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4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Samtalen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bygger på elevsamtalen og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skolens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maler for dette.</w:t>
                            </w:r>
                          </w:p>
                          <w:p w14:paraId="25F77FA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E9362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" w:line="300" w:lineRule="atLeast"/>
                              <w:ind w:right="535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Spes.ko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DBF1" id="Text Box 4" o:spid="_x0000_s1028" type="#_x0000_t202" style="position:absolute;left:0;text-align:left;margin-left:241.65pt;margin-top:45.65pt;width:85.6pt;height:660.9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" o:allowincell="f" filled="f" stroked="f">
                <v:textbox inset="0,0,0,0">
                  <w:txbxContent>
                    <w:p w14:paraId="1E24FFB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  <w:t>HVEM</w:t>
                      </w:r>
                    </w:p>
                    <w:p w14:paraId="0C72B04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E242E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</w:t>
                      </w:r>
                      <w:r>
                        <w:rPr>
                          <w:sz w:val="22"/>
                          <w:szCs w:val="22"/>
                        </w:rPr>
                        <w:t xml:space="preserve">Skolens ledelse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Kontaktlærer </w:t>
                      </w:r>
                      <w:proofErr w:type="spellStart"/>
                      <w:r>
                        <w:rPr>
                          <w:spacing w:val="-2"/>
                          <w:sz w:val="22"/>
                          <w:szCs w:val="22"/>
                        </w:rPr>
                        <w:t>Spes.ko</w:t>
                      </w:r>
                      <w:proofErr w:type="spellEnd"/>
                      <w:r>
                        <w:rPr>
                          <w:spacing w:val="-2"/>
                          <w:sz w:val="22"/>
                          <w:szCs w:val="22"/>
                        </w:rPr>
                        <w:t>/pedagog</w:t>
                      </w:r>
                    </w:p>
                    <w:p w14:paraId="512C817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</w:t>
                      </w:r>
                      <w:proofErr w:type="spellStart"/>
                      <w:r>
                        <w:rPr>
                          <w:spacing w:val="-2"/>
                          <w:sz w:val="22"/>
                          <w:szCs w:val="22"/>
                        </w:rPr>
                        <w:t>Spes.ko</w:t>
                      </w:r>
                      <w:proofErr w:type="spellEnd"/>
                      <w:r>
                        <w:rPr>
                          <w:spacing w:val="-2"/>
                          <w:sz w:val="22"/>
                          <w:szCs w:val="22"/>
                        </w:rPr>
                        <w:t>/pedagog Kontaktlærer Assistent</w:t>
                      </w:r>
                    </w:p>
                    <w:p w14:paraId="336F6FE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Kontaktlærer Assistent </w:t>
                      </w:r>
                      <w:proofErr w:type="spellStart"/>
                      <w:r>
                        <w:rPr>
                          <w:spacing w:val="-2"/>
                          <w:sz w:val="22"/>
                          <w:szCs w:val="22"/>
                        </w:rPr>
                        <w:t>Spes.ko</w:t>
                      </w:r>
                      <w:proofErr w:type="spellEnd"/>
                      <w:r>
                        <w:rPr>
                          <w:spacing w:val="-2"/>
                          <w:sz w:val="22"/>
                          <w:szCs w:val="22"/>
                        </w:rPr>
                        <w:t>/pedagog</w:t>
                      </w:r>
                    </w:p>
                    <w:p w14:paraId="552490D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/faglærere (er med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ved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behov)</w:t>
                      </w:r>
                    </w:p>
                    <w:p w14:paraId="76D54A1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F893BB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EC494A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68794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68FBE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893878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EC441D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A1F3E4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BA5343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BCFDB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02FEA1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344B0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62FEB4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7617CB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1FAAA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85AEE0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6A173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809C4A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C9A6B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80E6E8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CB266D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71"/>
                        <w:rPr>
                          <w:sz w:val="22"/>
                          <w:szCs w:val="22"/>
                        </w:rPr>
                      </w:pPr>
                    </w:p>
                    <w:p w14:paraId="03210CD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4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Samtalen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bygger på elevsamtalen og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skolens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maler for dette.</w:t>
                      </w:r>
                    </w:p>
                    <w:p w14:paraId="25F77FA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75"/>
                        <w:rPr>
                          <w:sz w:val="22"/>
                          <w:szCs w:val="22"/>
                        </w:rPr>
                      </w:pPr>
                    </w:p>
                    <w:p w14:paraId="22E9362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" w:line="300" w:lineRule="atLeast"/>
                        <w:ind w:right="535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</w:t>
                      </w:r>
                      <w:proofErr w:type="spellStart"/>
                      <w:r>
                        <w:rPr>
                          <w:spacing w:val="-2"/>
                          <w:sz w:val="22"/>
                          <w:szCs w:val="22"/>
                        </w:rPr>
                        <w:t>Spes.ko</w:t>
                      </w:r>
                      <w:proofErr w:type="spellEnd"/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PPT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C7F95D4" wp14:editId="5727882E">
                <wp:simplePos x="0" y="0"/>
                <wp:positionH relativeFrom="page">
                  <wp:posOffset>4282440</wp:posOffset>
                </wp:positionH>
                <wp:positionV relativeFrom="paragraph">
                  <wp:posOffset>579755</wp:posOffset>
                </wp:positionV>
                <wp:extent cx="1296670" cy="7707630"/>
                <wp:effectExtent l="0" t="0" r="0" b="0"/>
                <wp:wrapNone/>
                <wp:docPr id="5420107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770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5E5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INNHOLD</w:t>
                            </w:r>
                          </w:p>
                          <w:p w14:paraId="7F92A2A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765D8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EE9F8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6B646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F6784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1785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216F3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B3E51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Samarbeid om skoleåret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2021-2022</w:t>
                            </w:r>
                          </w:p>
                          <w:p w14:paraId="3467D2C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Individuell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opplæringsplan.</w:t>
                            </w:r>
                          </w:p>
                          <w:p w14:paraId="0E0F1F0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Samarbeid om 6 ukers periodeplan. Planen skal bygge på IOP. Utarbeides av skolen og oppdateres på delt kanal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med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foresatte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forkant av møtet.</w:t>
                            </w:r>
                          </w:p>
                          <w:p w14:paraId="752507A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Innspill til periodeplanen kan diskuteres på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møte.Møtet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starter med å evaluere gammel plan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eventuelt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videreføre,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justere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eller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fjerne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til ny plan.</w:t>
                            </w:r>
                          </w:p>
                          <w:p w14:paraId="28A2BA6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D4DDB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49FA4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13AFB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47E5B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44F4E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73FDB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D9070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0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EB4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Utviklingssamtalen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bygger på elevsamtalen og skolens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egne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maler for dette.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95D4" id="Text Box 5" o:spid="_x0000_s1029" type="#_x0000_t202" style="position:absolute;left:0;text-align:left;margin-left:337.2pt;margin-top:45.65pt;width:102.1pt;height:606.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" o:allowincell="f" filled="f" stroked="f">
                <v:textbox inset="0,0,0,0">
                  <w:txbxContent>
                    <w:p w14:paraId="23BF5E5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INNHOLD</w:t>
                      </w:r>
                    </w:p>
                    <w:p w14:paraId="7F92A2A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765D8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EE9F8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6B646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F6784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1785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216F3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B3E51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Samarbeid om skoleåret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2021-2022</w:t>
                      </w:r>
                    </w:p>
                    <w:p w14:paraId="3467D2C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Individuell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opplæringsplan.</w:t>
                      </w:r>
                    </w:p>
                    <w:p w14:paraId="0E0F1F0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Samarbeid om 6 ukers periodeplan. Planen skal bygge på IOP. Utarbeides av skolen og oppdateres på delt kanal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med</w:t>
                      </w:r>
                      <w:r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foresatte</w:t>
                      </w:r>
                      <w:r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 forkant av møtet.</w:t>
                      </w:r>
                    </w:p>
                    <w:p w14:paraId="752507A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Innspill til periodeplanen kan diskuteres på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møte.Møtet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starter med å evaluere gammel plan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eventuelt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videreføre, </w:t>
                      </w:r>
                      <w:r>
                        <w:rPr>
                          <w:sz w:val="22"/>
                          <w:szCs w:val="22"/>
                        </w:rPr>
                        <w:t>justere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eller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fjerne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til ny plan.</w:t>
                      </w:r>
                    </w:p>
                    <w:p w14:paraId="28A2BA6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5D4DDB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249FA4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13AFB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D47E5B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A44F4E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273FDB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6D9070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01"/>
                        <w:rPr>
                          <w:sz w:val="22"/>
                          <w:szCs w:val="22"/>
                        </w:rPr>
                      </w:pPr>
                    </w:p>
                    <w:p w14:paraId="4EEEB4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Utviklingssamtalen </w:t>
                      </w:r>
                      <w:r>
                        <w:rPr>
                          <w:sz w:val="22"/>
                          <w:szCs w:val="22"/>
                        </w:rPr>
                        <w:t>bygger på elevsamtalen og skolens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egne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maler for dette.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5A3A170" wp14:editId="34CCCBC5">
                <wp:simplePos x="0" y="0"/>
                <wp:positionH relativeFrom="page">
                  <wp:posOffset>5717540</wp:posOffset>
                </wp:positionH>
                <wp:positionV relativeFrom="paragraph">
                  <wp:posOffset>579755</wp:posOffset>
                </wp:positionV>
                <wp:extent cx="1017270" cy="8012430"/>
                <wp:effectExtent l="0" t="0" r="0" b="0"/>
                <wp:wrapNone/>
                <wp:docPr id="6411074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801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8AB1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ANSVARLIG</w:t>
                            </w:r>
                          </w:p>
                          <w:p w14:paraId="6EE9521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00604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Skolen</w:t>
                            </w:r>
                          </w:p>
                          <w:p w14:paraId="1179742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9F48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D5C7C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D680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6C5C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Skolen/assistent</w:t>
                            </w:r>
                          </w:p>
                          <w:p w14:paraId="6013A56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BD3BF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B2E4A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B884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A703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32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Kontaktlærer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assistent</w:t>
                            </w:r>
                          </w:p>
                          <w:p w14:paraId="293B2FF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ABAF2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B739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3F1EF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937D6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4002C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B6BAD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2ADFA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D3458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1E9AB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2330E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19065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5C07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5E60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789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D2C64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0C6E5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F1BCB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E2CD9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F7054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918D2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E17C8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72C24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92D31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B9CC6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E3BF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468A2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Kontaktlærer</w:t>
                            </w:r>
                          </w:p>
                          <w:p w14:paraId="032F476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D2DB3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17C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717EE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1E3EF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620B1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IP-koordinator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A170" id="Text Box 6" o:spid="_x0000_s1030" type="#_x0000_t202" style="position:absolute;left:0;text-align:left;margin-left:450.2pt;margin-top:45.65pt;width:80.1pt;height:630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" o:allowincell="f" filled="f" stroked="f">
                <v:textbox inset="0,0,0,0">
                  <w:txbxContent>
                    <w:p w14:paraId="0F98AB1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ANSVARLIG</w:t>
                      </w:r>
                    </w:p>
                    <w:p w14:paraId="6EE9521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00604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Skolen</w:t>
                      </w:r>
                    </w:p>
                    <w:p w14:paraId="1179742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69F48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D5C7C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65D680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286C5C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Skolen/assistent</w:t>
                      </w:r>
                    </w:p>
                    <w:p w14:paraId="6013A56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CBD3BF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B2E4A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FB884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33A703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32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Kontaktlærer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assistent</w:t>
                      </w:r>
                    </w:p>
                    <w:p w14:paraId="293B2FF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EABAF2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6B739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3F1EF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937D6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94002C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7B6BAD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82ADFA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FD3458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71E9AB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C2330E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D19065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415C07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185E60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8D789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FD2C64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0C6E5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BF1BCB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E2CD9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EF7054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5918D2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BE17C8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472C24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192D31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8B9CC6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AE3BF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0"/>
                        <w:rPr>
                          <w:sz w:val="22"/>
                          <w:szCs w:val="22"/>
                        </w:rPr>
                      </w:pPr>
                    </w:p>
                    <w:p w14:paraId="4E468A2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Kontaktlærer</w:t>
                      </w:r>
                    </w:p>
                    <w:p w14:paraId="032F476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7D2DB3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F317C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8717EE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51E3EF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2"/>
                        <w:rPr>
                          <w:sz w:val="22"/>
                          <w:szCs w:val="22"/>
                        </w:rPr>
                      </w:pPr>
                    </w:p>
                    <w:p w14:paraId="14620B1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IP-koordinator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</w:rPr>
        <w:t>Vedlegg</w:t>
      </w:r>
      <w:r w:rsidRPr="00AC0056">
        <w:rPr>
          <w:bCs w:val="0"/>
          <w:spacing w:val="-7"/>
        </w:rPr>
        <w:t xml:space="preserve"> </w:t>
      </w:r>
      <w:r w:rsidRPr="00AC0056">
        <w:rPr>
          <w:bCs w:val="0"/>
        </w:rPr>
        <w:t>1</w:t>
      </w:r>
      <w:r w:rsidRPr="00AC0056">
        <w:rPr>
          <w:bCs w:val="0"/>
          <w:spacing w:val="-5"/>
        </w:rPr>
        <w:t xml:space="preserve"> </w:t>
      </w:r>
      <w:r w:rsidRPr="00AC0056">
        <w:rPr>
          <w:bCs w:val="0"/>
        </w:rPr>
        <w:t>Eksempelplan</w:t>
      </w:r>
      <w:r w:rsidRPr="00AC0056">
        <w:rPr>
          <w:bCs w:val="0"/>
          <w:spacing w:val="-5"/>
        </w:rPr>
        <w:t xml:space="preserve"> </w:t>
      </w:r>
      <w:r w:rsidRPr="00AC0056">
        <w:rPr>
          <w:bCs w:val="0"/>
        </w:rPr>
        <w:t>for</w:t>
      </w:r>
      <w:r w:rsidRPr="00AC0056">
        <w:rPr>
          <w:bCs w:val="0"/>
          <w:spacing w:val="-4"/>
        </w:rPr>
        <w:t xml:space="preserve"> </w:t>
      </w:r>
      <w:r w:rsidRPr="00AC0056">
        <w:rPr>
          <w:bCs w:val="0"/>
          <w:spacing w:val="-2"/>
        </w:rPr>
        <w:t>samarbeid</w:t>
      </w:r>
    </w:p>
    <w:p w14:paraId="14F163E0" w14:textId="10764B55" w:rsidR="00B44801" w:rsidRDefault="00421EB4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0" locked="0" layoutInCell="0" allowOverlap="1" wp14:anchorId="4174FABD" wp14:editId="7DBB2B3A">
                <wp:simplePos x="0" y="0"/>
                <wp:positionH relativeFrom="page">
                  <wp:posOffset>755650</wp:posOffset>
                </wp:positionH>
                <wp:positionV relativeFrom="paragraph">
                  <wp:posOffset>255270</wp:posOffset>
                </wp:positionV>
                <wp:extent cx="6048375" cy="8568690"/>
                <wp:effectExtent l="0" t="0" r="0" b="0"/>
                <wp:wrapTopAndBottom/>
                <wp:docPr id="181108959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8568690"/>
                          <a:chOff x="1190" y="402"/>
                          <a:chExt cx="9525" cy="13494"/>
                        </a:xfrm>
                      </wpg:grpSpPr>
                      <wps:wsp>
                        <wps:cNvPr id="1396597497" name="Freeform 8"/>
                        <wps:cNvSpPr>
                          <a:spLocks/>
                        </wps:cNvSpPr>
                        <wps:spPr bwMode="auto">
                          <a:xfrm>
                            <a:off x="1198" y="417"/>
                            <a:ext cx="9510" cy="13464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13464"/>
                              <a:gd name="T2" fmla="*/ 7723 w 9510"/>
                              <a:gd name="T3" fmla="*/ 0 h 13464"/>
                              <a:gd name="T4" fmla="*/ 5463 w 9510"/>
                              <a:gd name="T5" fmla="*/ 0 h 13464"/>
                              <a:gd name="T6" fmla="*/ 3552 w 9510"/>
                              <a:gd name="T7" fmla="*/ 0 h 13464"/>
                              <a:gd name="T8" fmla="*/ 1421 w 9510"/>
                              <a:gd name="T9" fmla="*/ 0 h 13464"/>
                              <a:gd name="T10" fmla="*/ 0 w 9510"/>
                              <a:gd name="T11" fmla="*/ 0 h 13464"/>
                              <a:gd name="T12" fmla="*/ 0 w 9510"/>
                              <a:gd name="T13" fmla="*/ 13463 h 13464"/>
                              <a:gd name="T14" fmla="*/ 1421 w 9510"/>
                              <a:gd name="T15" fmla="*/ 13463 h 13464"/>
                              <a:gd name="T16" fmla="*/ 3552 w 9510"/>
                              <a:gd name="T17" fmla="*/ 13463 h 13464"/>
                              <a:gd name="T18" fmla="*/ 5463 w 9510"/>
                              <a:gd name="T19" fmla="*/ 13463 h 13464"/>
                              <a:gd name="T20" fmla="*/ 7723 w 9510"/>
                              <a:gd name="T21" fmla="*/ 13463 h 13464"/>
                              <a:gd name="T22" fmla="*/ 9509 w 9510"/>
                              <a:gd name="T23" fmla="*/ 13463 h 13464"/>
                              <a:gd name="T24" fmla="*/ 9509 w 9510"/>
                              <a:gd name="T25" fmla="*/ 0 h 13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13464">
                                <a:moveTo>
                                  <a:pt x="9509" y="0"/>
                                </a:moveTo>
                                <a:lnTo>
                                  <a:pt x="7723" y="0"/>
                                </a:lnTo>
                                <a:lnTo>
                                  <a:pt x="5463" y="0"/>
                                </a:lnTo>
                                <a:lnTo>
                                  <a:pt x="3552" y="0"/>
                                </a:lnTo>
                                <a:lnTo>
                                  <a:pt x="1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3"/>
                                </a:lnTo>
                                <a:lnTo>
                                  <a:pt x="1421" y="13463"/>
                                </a:lnTo>
                                <a:lnTo>
                                  <a:pt x="3552" y="13463"/>
                                </a:lnTo>
                                <a:lnTo>
                                  <a:pt x="5463" y="13463"/>
                                </a:lnTo>
                                <a:lnTo>
                                  <a:pt x="7723" y="13463"/>
                                </a:lnTo>
                                <a:lnTo>
                                  <a:pt x="9509" y="13463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1355652" name="Group 9"/>
                        <wpg:cNvGrpSpPr>
                          <a:grpSpLocks/>
                        </wpg:cNvGrpSpPr>
                        <wpg:grpSpPr bwMode="auto">
                          <a:xfrm>
                            <a:off x="1190" y="409"/>
                            <a:ext cx="9525" cy="13479"/>
                            <a:chOff x="1190" y="409"/>
                            <a:chExt cx="9525" cy="13479"/>
                          </a:xfrm>
                        </wpg:grpSpPr>
                        <wps:wsp>
                          <wps:cNvPr id="394503757" name="Freeform 1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13479"/>
                                <a:gd name="T2" fmla="*/ 7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7" y="7"/>
                                  </a:moveTo>
                                  <a:lnTo>
                                    <a:pt x="7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6795021" name="Freeform 1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1428 w 9525"/>
                                <a:gd name="T1" fmla="*/ 7 h 13479"/>
                                <a:gd name="T2" fmla="*/ 1428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1428" y="7"/>
                                  </a:moveTo>
                                  <a:lnTo>
                                    <a:pt x="1428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767425" name="Freeform 1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3559 w 9525"/>
                                <a:gd name="T1" fmla="*/ 7 h 13479"/>
                                <a:gd name="T2" fmla="*/ 3559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3559" y="7"/>
                                  </a:moveTo>
                                  <a:lnTo>
                                    <a:pt x="3559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355250" name="Freeform 1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5470 w 9525"/>
                                <a:gd name="T1" fmla="*/ 7 h 13479"/>
                                <a:gd name="T2" fmla="*/ 5470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5470" y="7"/>
                                  </a:moveTo>
                                  <a:lnTo>
                                    <a:pt x="5470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316459" name="Freeform 1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7730 w 9525"/>
                                <a:gd name="T1" fmla="*/ 7 h 13479"/>
                                <a:gd name="T2" fmla="*/ 7730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7730" y="7"/>
                                  </a:moveTo>
                                  <a:lnTo>
                                    <a:pt x="7730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785756" name="Freeform 15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13479"/>
                                <a:gd name="T2" fmla="*/ 9516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9516" y="7"/>
                                  </a:moveTo>
                                  <a:lnTo>
                                    <a:pt x="9516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380209" name="Freeform 16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13479"/>
                                <a:gd name="T2" fmla="*/ 9524 w 9525"/>
                                <a:gd name="T3" fmla="*/ 0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591703" name="Freeform 17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667 h 13479"/>
                                <a:gd name="T2" fmla="*/ 9524 w 9525"/>
                                <a:gd name="T3" fmla="*/ 66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667"/>
                                  </a:moveTo>
                                  <a:lnTo>
                                    <a:pt x="9524" y="66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532162" name="Freeform 18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047 h 13479"/>
                                <a:gd name="T2" fmla="*/ 9524 w 9525"/>
                                <a:gd name="T3" fmla="*/ 204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2047"/>
                                  </a:moveTo>
                                  <a:lnTo>
                                    <a:pt x="9524" y="204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631109" name="Freeform 19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427 h 13479"/>
                                <a:gd name="T2" fmla="*/ 9524 w 9525"/>
                                <a:gd name="T3" fmla="*/ 342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3427"/>
                                  </a:moveTo>
                                  <a:lnTo>
                                    <a:pt x="9524" y="342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758805" name="Freeform 2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0717 h 13479"/>
                                <a:gd name="T2" fmla="*/ 9524 w 9525"/>
                                <a:gd name="T3" fmla="*/ 1071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0717"/>
                                  </a:moveTo>
                                  <a:lnTo>
                                    <a:pt x="9524" y="1071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76243" name="Freeform 2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2397 h 13479"/>
                                <a:gd name="T2" fmla="*/ 9524 w 9525"/>
                                <a:gd name="T3" fmla="*/ 1239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2397"/>
                                  </a:moveTo>
                                  <a:lnTo>
                                    <a:pt x="9524" y="1239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248402" name="Freeform 2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3478 h 13479"/>
                                <a:gd name="T2" fmla="*/ 9524 w 9525"/>
                                <a:gd name="T3" fmla="*/ 13478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3478"/>
                                  </a:moveTo>
                                  <a:lnTo>
                                    <a:pt x="9524" y="1347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8B819" id="Group 7" o:spid="_x0000_s1026" style="position:absolute;margin-left:59.5pt;margin-top:20.1pt;width:476.25pt;height:674.7pt;z-index:251626496;mso-wrap-distance-left:0;mso-wrap-distance-right:0;mso-position-horizontal-relative:page" coordorigin="1190,402" coordsize="9525,1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" o:allowincell="f">
                <v:shape id="Freeform 8" o:spid="_x0000_s1027" style="position:absolute;left:1198;top:417;width:9510;height:13464;visibility:visible;mso-wrap-style:square;v-text-anchor:top" coordsize="9510,1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" path="m9509,l7723,,5463,,3552,,1421,,,,,13463r1421,l3552,13463r1911,l7723,13463r1786,l9509,xe" filled="f" fillcolor="black" stroked="f">
                  <v:path arrowok="t" o:connecttype="custom" o:connectlocs="9509,0;7723,0;5463,0;3552,0;1421,0;0,0;0,13463;1421,13463;3552,13463;5463,13463;7723,13463;9509,13463;9509,0" o:connectangles="0,0,0,0,0,0,0,0,0,0,0,0,0"/>
                </v:shape>
                <v:group id="Group 9" o:spid="_x0000_s1028" style="position:absolute;left:1190;top:409;width:9525;height:13479" coordorigin="1190,409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">
                  <v:shape id="Freeform 10" o:spid="_x0000_s1029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" path="m7,7r,13464e" filled="f" strokeweight=".26456mm">
                    <v:path arrowok="t" o:connecttype="custom" o:connectlocs="7,7;7,13471" o:connectangles="0,0"/>
                  </v:shape>
                  <v:shape id="Freeform 11" o:spid="_x0000_s1030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" path="m1428,7r,13464e" filled="f" strokeweight=".26456mm">
                    <v:path arrowok="t" o:connecttype="custom" o:connectlocs="1428,7;1428,13471" o:connectangles="0,0"/>
                  </v:shape>
                  <v:shape id="Freeform 12" o:spid="_x0000_s1031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" path="m3559,7r,13464e" filled="f" strokeweight=".26456mm">
                    <v:path arrowok="t" o:connecttype="custom" o:connectlocs="3559,7;3559,13471" o:connectangles="0,0"/>
                  </v:shape>
                  <v:shape id="Freeform 13" o:spid="_x0000_s1032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" path="m5470,7r,13464e" filled="f" strokeweight=".26456mm">
                    <v:path arrowok="t" o:connecttype="custom" o:connectlocs="5470,7;5470,13471" o:connectangles="0,0"/>
                  </v:shape>
                  <v:shape id="Freeform 14" o:spid="_x0000_s1033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" path="m7730,7r,13464e" filled="f" strokeweight=".26456mm">
                    <v:path arrowok="t" o:connecttype="custom" o:connectlocs="7730,7;7730,13471" o:connectangles="0,0"/>
                  </v:shape>
                  <v:shape id="Freeform 15" o:spid="_x0000_s1034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" path="m9516,7r,13464e" filled="f" strokeweight=".26456mm">
                    <v:path arrowok="t" o:connecttype="custom" o:connectlocs="9516,7;9516,13471" o:connectangles="0,0"/>
                  </v:shape>
                  <v:shape id="Freeform 16" o:spid="_x0000_s1035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" path="m,l9524,e" filled="f" strokeweight=".26456mm">
                    <v:path arrowok="t" o:connecttype="custom" o:connectlocs="0,0;9524,0" o:connectangles="0,0"/>
                  </v:shape>
                  <v:shape id="Freeform 17" o:spid="_x0000_s1036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" path="m,667r9524,e" filled="f" strokeweight=".26456mm">
                    <v:path arrowok="t" o:connecttype="custom" o:connectlocs="0,667;9524,667" o:connectangles="0,0"/>
                  </v:shape>
                  <v:shape id="Freeform 18" o:spid="_x0000_s1037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" path="m,2047r9524,e" filled="f" strokeweight=".26456mm">
                    <v:path arrowok="t" o:connecttype="custom" o:connectlocs="0,2047;9524,2047" o:connectangles="0,0"/>
                  </v:shape>
                  <v:shape id="Freeform 19" o:spid="_x0000_s1038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" path="m,3427r9524,e" filled="f" strokeweight=".26456mm">
                    <v:path arrowok="t" o:connecttype="custom" o:connectlocs="0,3427;9524,3427" o:connectangles="0,0"/>
                  </v:shape>
                  <v:shape id="Freeform 20" o:spid="_x0000_s1039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" path="m,10717r9524,e" filled="f" strokeweight=".26456mm">
                    <v:path arrowok="t" o:connecttype="custom" o:connectlocs="0,10717;9524,10717" o:connectangles="0,0"/>
                  </v:shape>
                  <v:shape id="Freeform 21" o:spid="_x0000_s1040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" path="m,12397r9524,e" filled="f" strokeweight=".26456mm">
                    <v:path arrowok="t" o:connecttype="custom" o:connectlocs="0,12397;9524,12397" o:connectangles="0,0"/>
                  </v:shape>
                  <v:shape id="Freeform 22" o:spid="_x0000_s1041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" path="m,13478r9524,e" filled="f" strokeweight=".26456mm">
                    <v:path arrowok="t" o:connecttype="custom" o:connectlocs="0,13478;9524,13478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0B913F00" w14:textId="77777777" w:rsidR="00B44801" w:rsidRDefault="00B44801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  <w:sectPr w:rsidR="00B44801" w:rsidSect="002D189D">
          <w:type w:val="continuous"/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5E2AA66F" w14:textId="6167F5F0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2640" behindDoc="0" locked="0" layoutInCell="0" allowOverlap="1" wp14:anchorId="3FC3EF37" wp14:editId="2A24D0B8">
                <wp:simplePos x="0" y="0"/>
                <wp:positionH relativeFrom="page">
                  <wp:posOffset>755650</wp:posOffset>
                </wp:positionH>
                <wp:positionV relativeFrom="paragraph">
                  <wp:posOffset>515620</wp:posOffset>
                </wp:positionV>
                <wp:extent cx="6038850" cy="5798820"/>
                <wp:effectExtent l="0" t="0" r="0" b="0"/>
                <wp:wrapNone/>
                <wp:docPr id="187691017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5798820"/>
                          <a:chOff x="1190" y="812"/>
                          <a:chExt cx="9510" cy="9132"/>
                        </a:xfrm>
                      </wpg:grpSpPr>
                      <wps:wsp>
                        <wps:cNvPr id="1227136653" name="Freeform 24"/>
                        <wps:cNvSpPr>
                          <a:spLocks/>
                        </wps:cNvSpPr>
                        <wps:spPr bwMode="auto">
                          <a:xfrm>
                            <a:off x="1198" y="827"/>
                            <a:ext cx="9495" cy="9102"/>
                          </a:xfrm>
                          <a:custGeom>
                            <a:avLst/>
                            <a:gdLst>
                              <a:gd name="T0" fmla="*/ 9494 w 9495"/>
                              <a:gd name="T1" fmla="*/ 0 h 9102"/>
                              <a:gd name="T2" fmla="*/ 7712 w 9495"/>
                              <a:gd name="T3" fmla="*/ 0 h 9102"/>
                              <a:gd name="T4" fmla="*/ 5579 w 9495"/>
                              <a:gd name="T5" fmla="*/ 0 h 9102"/>
                              <a:gd name="T6" fmla="*/ 3537 w 9495"/>
                              <a:gd name="T7" fmla="*/ 0 h 9102"/>
                              <a:gd name="T8" fmla="*/ 1403 w 9495"/>
                              <a:gd name="T9" fmla="*/ 0 h 9102"/>
                              <a:gd name="T10" fmla="*/ 0 w 9495"/>
                              <a:gd name="T11" fmla="*/ 0 h 9102"/>
                              <a:gd name="T12" fmla="*/ 0 w 9495"/>
                              <a:gd name="T13" fmla="*/ 9101 h 9102"/>
                              <a:gd name="T14" fmla="*/ 1403 w 9495"/>
                              <a:gd name="T15" fmla="*/ 9101 h 9102"/>
                              <a:gd name="T16" fmla="*/ 3537 w 9495"/>
                              <a:gd name="T17" fmla="*/ 9101 h 9102"/>
                              <a:gd name="T18" fmla="*/ 5579 w 9495"/>
                              <a:gd name="T19" fmla="*/ 9101 h 9102"/>
                              <a:gd name="T20" fmla="*/ 7712 w 9495"/>
                              <a:gd name="T21" fmla="*/ 9101 h 9102"/>
                              <a:gd name="T22" fmla="*/ 9494 w 9495"/>
                              <a:gd name="T23" fmla="*/ 9101 h 9102"/>
                              <a:gd name="T24" fmla="*/ 9494 w 9495"/>
                              <a:gd name="T25" fmla="*/ 0 h 9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95" h="9102">
                                <a:moveTo>
                                  <a:pt x="9494" y="0"/>
                                </a:moveTo>
                                <a:lnTo>
                                  <a:pt x="7712" y="0"/>
                                </a:lnTo>
                                <a:lnTo>
                                  <a:pt x="5579" y="0"/>
                                </a:lnTo>
                                <a:lnTo>
                                  <a:pt x="3537" y="0"/>
                                </a:lnTo>
                                <a:lnTo>
                                  <a:pt x="1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1"/>
                                </a:lnTo>
                                <a:lnTo>
                                  <a:pt x="1403" y="9101"/>
                                </a:lnTo>
                                <a:lnTo>
                                  <a:pt x="3537" y="9101"/>
                                </a:lnTo>
                                <a:lnTo>
                                  <a:pt x="5579" y="9101"/>
                                </a:lnTo>
                                <a:lnTo>
                                  <a:pt x="7712" y="9101"/>
                                </a:lnTo>
                                <a:lnTo>
                                  <a:pt x="9494" y="9101"/>
                                </a:lnTo>
                                <a:lnTo>
                                  <a:pt x="9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9575936" name="Group 25"/>
                        <wpg:cNvGrpSpPr>
                          <a:grpSpLocks/>
                        </wpg:cNvGrpSpPr>
                        <wpg:grpSpPr bwMode="auto">
                          <a:xfrm>
                            <a:off x="1190" y="820"/>
                            <a:ext cx="9510" cy="9117"/>
                            <a:chOff x="1190" y="820"/>
                            <a:chExt cx="9510" cy="9117"/>
                          </a:xfrm>
                        </wpg:grpSpPr>
                        <wps:wsp>
                          <wps:cNvPr id="274759846" name="Freeform 26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7 w 9510"/>
                                <a:gd name="T1" fmla="*/ 7 h 9117"/>
                                <a:gd name="T2" fmla="*/ 7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7" y="7"/>
                                  </a:moveTo>
                                  <a:lnTo>
                                    <a:pt x="7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613395" name="Freeform 27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1411 w 9510"/>
                                <a:gd name="T1" fmla="*/ 7 h 9117"/>
                                <a:gd name="T2" fmla="*/ 1411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1411" y="7"/>
                                  </a:moveTo>
                                  <a:lnTo>
                                    <a:pt x="1411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659313" name="Freeform 28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3544 w 9510"/>
                                <a:gd name="T1" fmla="*/ 7 h 9117"/>
                                <a:gd name="T2" fmla="*/ 3544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3544" y="7"/>
                                  </a:moveTo>
                                  <a:lnTo>
                                    <a:pt x="3544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730857" name="Freeform 29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5586 w 9510"/>
                                <a:gd name="T1" fmla="*/ 7 h 9117"/>
                                <a:gd name="T2" fmla="*/ 5586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5586" y="7"/>
                                  </a:moveTo>
                                  <a:lnTo>
                                    <a:pt x="5586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343827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7720 w 9510"/>
                                <a:gd name="T1" fmla="*/ 7 h 9117"/>
                                <a:gd name="T2" fmla="*/ 7720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7720" y="7"/>
                                  </a:moveTo>
                                  <a:lnTo>
                                    <a:pt x="7720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463492" name="Freeform 31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9501 w 9510"/>
                                <a:gd name="T1" fmla="*/ 7 h 9117"/>
                                <a:gd name="T2" fmla="*/ 9501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9501" y="7"/>
                                  </a:moveTo>
                                  <a:lnTo>
                                    <a:pt x="9501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930386" name="Freeform 32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0 h 9117"/>
                                <a:gd name="T2" fmla="*/ 9509 w 9510"/>
                                <a:gd name="T3" fmla="*/ 0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725326" name="Freeform 33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5443 h 9117"/>
                                <a:gd name="T2" fmla="*/ 9509 w 9510"/>
                                <a:gd name="T3" fmla="*/ 5443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5443"/>
                                  </a:moveTo>
                                  <a:lnTo>
                                    <a:pt x="9509" y="544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6044990" name="Freeform 34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7586 h 9117"/>
                                <a:gd name="T2" fmla="*/ 9509 w 9510"/>
                                <a:gd name="T3" fmla="*/ 7586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7586"/>
                                  </a:moveTo>
                                  <a:lnTo>
                                    <a:pt x="9509" y="758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313356" name="Freeform 35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9116 h 9117"/>
                                <a:gd name="T2" fmla="*/ 9509 w 9510"/>
                                <a:gd name="T3" fmla="*/ 9116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9116"/>
                                  </a:moveTo>
                                  <a:lnTo>
                                    <a:pt x="9509" y="911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1266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976"/>
                            <a:ext cx="259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F03A2" w14:textId="77777777" w:rsidR="00B44801" w:rsidRDefault="00000000">
                              <w:pPr>
                                <w:pStyle w:val="Brdtekst"/>
                                <w:tabs>
                                  <w:tab w:val="left" w:pos="1403"/>
                                </w:tabs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Halvårsvu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6/12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kl</w:t>
                              </w:r>
                              <w:proofErr w:type="spellEnd"/>
                            </w:p>
                            <w:p w14:paraId="4C2B3DFC" w14:textId="77777777" w:rsidR="00B44801" w:rsidRDefault="00000000">
                              <w:pPr>
                                <w:pStyle w:val="Brdtekst"/>
                                <w:tabs>
                                  <w:tab w:val="right" w:pos="2576"/>
                                </w:tabs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rderinger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14.30-15.30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3380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976"/>
                            <a:ext cx="1732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B2A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Foresatte</w:t>
                              </w:r>
                            </w:p>
                            <w:p w14:paraId="5E74EB1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 w:line="285" w:lineRule="auto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Skolens ledelse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Spes.ko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/pedagog Kontaktlærer Assistent</w:t>
                              </w:r>
                            </w:p>
                            <w:p w14:paraId="466BA83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49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1490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976"/>
                            <a:ext cx="1792" cy="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F558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Halvårsvurdering</w:t>
                              </w:r>
                            </w:p>
                            <w:p w14:paraId="42501B7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 w:line="285" w:lineRule="auto"/>
                                <w:ind w:right="18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er en gjennomgang</w:t>
                              </w:r>
                              <w:r>
                                <w:rPr>
                                  <w:spacing w:val="-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IOP der man ser på hvordan IOP har fungert og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hvordan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samarbeidet og eventuelle mål og metoder har fungert, må justeres eller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fjernes/tilføyes.</w:t>
                              </w:r>
                            </w:p>
                            <w:p w14:paraId="163A89C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85" w:lineRule="auto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IOP og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periodeplaner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ses</w:t>
                              </w:r>
                            </w:p>
                            <w:p w14:paraId="5EC3B60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51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på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som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helhet.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72610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976"/>
                            <a:ext cx="12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6A19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Kontaktlærer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9309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6420"/>
                            <a:ext cx="259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A913" w14:textId="77777777" w:rsidR="00B44801" w:rsidRDefault="00000000">
                              <w:pPr>
                                <w:pStyle w:val="Brdtekst"/>
                                <w:tabs>
                                  <w:tab w:val="left" w:pos="1403"/>
                                </w:tabs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Helårsvur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13/6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kl</w:t>
                              </w:r>
                              <w:proofErr w:type="spellEnd"/>
                            </w:p>
                            <w:p w14:paraId="35F7101A" w14:textId="77777777" w:rsidR="00B44801" w:rsidRDefault="00000000">
                              <w:pPr>
                                <w:pStyle w:val="Brdtekst"/>
                                <w:tabs>
                                  <w:tab w:val="right" w:pos="2576"/>
                                </w:tabs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dering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14.15-15.30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60739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6420"/>
                            <a:ext cx="1732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1463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Foresatte</w:t>
                              </w:r>
                            </w:p>
                            <w:p w14:paraId="17BF2DA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300" w:lineRule="atLeas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Skolens ledelse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Spes.ko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/pedagog Kontaktlærer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AssistentPPT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971137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6420"/>
                            <a:ext cx="12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CF7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Kontaktlærer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123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8563"/>
                            <a:ext cx="998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9DBD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Overførin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  <w:p w14:paraId="6883738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gsmøte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76355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8563"/>
                            <a:ext cx="162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2CB0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30/8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14.30-</w:t>
                              </w:r>
                            </w:p>
                            <w:p w14:paraId="5592FF5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4475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8563"/>
                            <a:ext cx="1279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231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  <w:p w14:paraId="3673C52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300" w:lineRule="atLeas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Skolen Kontaktlærer Assistent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7156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8563"/>
                            <a:ext cx="14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8E01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Veien</w:t>
                              </w:r>
                              <w:r>
                                <w:rPr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videre</w:t>
                              </w:r>
                              <w:r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til</w:t>
                              </w:r>
                            </w:p>
                            <w:p w14:paraId="15E8788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videregående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670930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8563"/>
                            <a:ext cx="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D471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EF37" id="Group 23" o:spid="_x0000_s1031" style="position:absolute;left:0;text-align:left;margin-left:59.5pt;margin-top:40.6pt;width:475.5pt;height:456.6pt;z-index:251632640;mso-position-horizontal-relative:page" coordorigin="1190,812" coordsize="9510,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" o:allowincell="f">
                <v:shape id="Freeform 24" o:spid="_x0000_s1032" style="position:absolute;left:1198;top:827;width:9495;height:9102;visibility:visible;mso-wrap-style:square;v-text-anchor:top" coordsize="9495,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" path="m9494,l7712,,5579,,3537,,1403,,,,,9101r1403,l3537,9101r2042,l7712,9101r1782,l9494,xe" filled="f" fillcolor="black" stroked="f">
                  <v:path arrowok="t" o:connecttype="custom" o:connectlocs="9494,0;7712,0;5579,0;3537,0;1403,0;0,0;0,9101;1403,9101;3537,9101;5579,9101;7712,9101;9494,9101;9494,0" o:connectangles="0,0,0,0,0,0,0,0,0,0,0,0,0"/>
                </v:shape>
                <v:group id="Group 25" o:spid="_x0000_s1033" style="position:absolute;left:1190;top:820;width:9510;height:9117" coordorigin="1190,820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">
                  <v:shape id="Freeform 26" o:spid="_x0000_s1034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" path="m7,7r,9101e" filled="f" strokeweight=".26456mm">
                    <v:path arrowok="t" o:connecttype="custom" o:connectlocs="7,7;7,9108" o:connectangles="0,0"/>
                  </v:shape>
                  <v:shape id="Freeform 27" o:spid="_x0000_s1035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" path="m1411,7r,9101e" filled="f" strokeweight=".26456mm">
                    <v:path arrowok="t" o:connecttype="custom" o:connectlocs="1411,7;1411,9108" o:connectangles="0,0"/>
                  </v:shape>
                  <v:shape id="Freeform 28" o:spid="_x0000_s1036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" path="m3544,7r,9101e" filled="f" strokeweight=".26456mm">
                    <v:path arrowok="t" o:connecttype="custom" o:connectlocs="3544,7;3544,9108" o:connectangles="0,0"/>
                  </v:shape>
                  <v:shape id="Freeform 29" o:spid="_x0000_s1037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" path="m5586,7r,9101e" filled="f" strokeweight=".26456mm">
                    <v:path arrowok="t" o:connecttype="custom" o:connectlocs="5586,7;5586,9108" o:connectangles="0,0"/>
                  </v:shape>
                  <v:shape id="Freeform 30" o:spid="_x0000_s1038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" path="m7720,7r,9101e" filled="f" strokeweight=".26456mm">
                    <v:path arrowok="t" o:connecttype="custom" o:connectlocs="7720,7;7720,9108" o:connectangles="0,0"/>
                  </v:shape>
                  <v:shape id="Freeform 31" o:spid="_x0000_s1039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" path="m9501,7r,9101e" filled="f" strokeweight=".26456mm">
                    <v:path arrowok="t" o:connecttype="custom" o:connectlocs="9501,7;9501,9108" o:connectangles="0,0"/>
                  </v:shape>
                  <v:shape id="Freeform 32" o:spid="_x0000_s1040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" path="m,l9509,e" filled="f" strokeweight=".26456mm">
                    <v:path arrowok="t" o:connecttype="custom" o:connectlocs="0,0;9509,0" o:connectangles="0,0"/>
                  </v:shape>
                  <v:shape id="Freeform 33" o:spid="_x0000_s1041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" path="m,5443r9509,e" filled="f" strokeweight=".26456mm">
                    <v:path arrowok="t" o:connecttype="custom" o:connectlocs="0,5443;9509,5443" o:connectangles="0,0"/>
                  </v:shape>
                  <v:shape id="Freeform 34" o:spid="_x0000_s1042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" path="m,7586r9509,e" filled="f" strokeweight=".26456mm">
                    <v:path arrowok="t" o:connecttype="custom" o:connectlocs="0,7586;9509,7586" o:connectangles="0,0"/>
                  </v:shape>
                  <v:shape id="Freeform 35" o:spid="_x0000_s1043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" path="m,9116r9509,e" filled="f" strokeweight=".26456mm">
                    <v:path arrowok="t" o:connecttype="custom" o:connectlocs="0,9116;9509,9116" o:connectangles="0,0"/>
                  </v:shape>
                </v:group>
                <v:shape id="Text Box 36" o:spid="_x0000_s1044" type="#_x0000_t202" style="position:absolute;left:1356;top:976;width:259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" filled="f" stroked="f">
                  <v:textbox inset="0,0,0,0">
                    <w:txbxContent>
                      <w:p w14:paraId="63AF03A2" w14:textId="77777777" w:rsidR="00B44801" w:rsidRDefault="00000000">
                        <w:pPr>
                          <w:pStyle w:val="Brdtekst"/>
                          <w:tabs>
                            <w:tab w:val="left" w:pos="1403"/>
                          </w:tabs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Halvårsvu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6/12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kl</w:t>
                        </w:r>
                        <w:proofErr w:type="spellEnd"/>
                      </w:p>
                      <w:p w14:paraId="4C2B3DFC" w14:textId="77777777" w:rsidR="00B44801" w:rsidRDefault="00000000">
                        <w:pPr>
                          <w:pStyle w:val="Brdtekst"/>
                          <w:tabs>
                            <w:tab w:val="right" w:pos="2576"/>
                          </w:tabs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rderinger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14.30-15.30</w:t>
                        </w:r>
                      </w:p>
                    </w:txbxContent>
                  </v:textbox>
                </v:shape>
                <v:shape id="Text Box 37" o:spid="_x0000_s1045" type="#_x0000_t202" style="position:absolute;left:4893;top:976;width:173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" filled="f" stroked="f">
                  <v:textbox inset="0,0,0,0">
                    <w:txbxContent>
                      <w:p w14:paraId="3D0AB2A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Foresatte</w:t>
                        </w:r>
                      </w:p>
                      <w:p w14:paraId="5E74EB1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 w:line="285" w:lineRule="auto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Skolens ledelse </w:t>
                        </w: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Spes.ko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/pedagog Kontaktlærer Assistent</w:t>
                        </w:r>
                      </w:p>
                      <w:p w14:paraId="466BA83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49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</w:txbxContent>
                  </v:textbox>
                </v:shape>
                <v:shape id="Text Box 38" o:spid="_x0000_s1046" type="#_x0000_t202" style="position:absolute;left:6935;top:976;width:1792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" filled="f" stroked="f">
                  <v:textbox inset="0,0,0,0">
                    <w:txbxContent>
                      <w:p w14:paraId="170F558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Halvårsvurdering</w:t>
                        </w:r>
                      </w:p>
                      <w:p w14:paraId="42501B7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 w:line="285" w:lineRule="auto"/>
                          <w:ind w:right="18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er en gjennomgang</w:t>
                        </w:r>
                        <w:r>
                          <w:rPr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IOP der man ser på hvordan IOP har fungert og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hvordan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samarbeidet og eventuelle mål og metoder har fungert, må justeres eller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fjernes/tilføyes.</w:t>
                        </w:r>
                      </w:p>
                      <w:p w14:paraId="163A89C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85" w:lineRule="auto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IOP og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periodeplaner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ses</w:t>
                        </w:r>
                      </w:p>
                      <w:p w14:paraId="5EC3B60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51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på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som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helhet.</w:t>
                        </w:r>
                      </w:p>
                    </w:txbxContent>
                  </v:textbox>
                </v:shape>
                <v:shape id="Text Box 39" o:spid="_x0000_s1047" type="#_x0000_t202" style="position:absolute;left:9068;top:976;width:12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" filled="f" stroked="f">
                  <v:textbox inset="0,0,0,0">
                    <w:txbxContent>
                      <w:p w14:paraId="3B26A19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Kontaktlærer</w:t>
                        </w:r>
                      </w:p>
                    </w:txbxContent>
                  </v:textbox>
                </v:shape>
                <v:shape id="Text Box 40" o:spid="_x0000_s1048" type="#_x0000_t202" style="position:absolute;left:1356;top:6420;width:259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" filled="f" stroked="f">
                  <v:textbox inset="0,0,0,0">
                    <w:txbxContent>
                      <w:p w14:paraId="46A4A913" w14:textId="77777777" w:rsidR="00B44801" w:rsidRDefault="00000000">
                        <w:pPr>
                          <w:pStyle w:val="Brdtekst"/>
                          <w:tabs>
                            <w:tab w:val="left" w:pos="1403"/>
                          </w:tabs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Helårsvur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13/6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kl</w:t>
                        </w:r>
                        <w:proofErr w:type="spellEnd"/>
                      </w:p>
                      <w:p w14:paraId="35F7101A" w14:textId="77777777" w:rsidR="00B44801" w:rsidRDefault="00000000">
                        <w:pPr>
                          <w:pStyle w:val="Brdtekst"/>
                          <w:tabs>
                            <w:tab w:val="right" w:pos="2576"/>
                          </w:tabs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dering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14.15-15.30</w:t>
                        </w:r>
                      </w:p>
                    </w:txbxContent>
                  </v:textbox>
                </v:shape>
                <v:shape id="Text Box 41" o:spid="_x0000_s1049" type="#_x0000_t202" style="position:absolute;left:4893;top:6420;width:173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" filled="f" stroked="f">
                  <v:textbox inset="0,0,0,0">
                    <w:txbxContent>
                      <w:p w14:paraId="1E11463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Foresatte</w:t>
                        </w:r>
                      </w:p>
                      <w:p w14:paraId="17BF2DA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300" w:lineRule="atLeas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Skolens ledelse </w:t>
                        </w: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Spes.ko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/pedagog Kontaktlærer </w:t>
                        </w: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AssistentPPT</w:t>
                        </w:r>
                        <w:proofErr w:type="spellEnd"/>
                      </w:p>
                    </w:txbxContent>
                  </v:textbox>
                </v:shape>
                <v:shape id="Text Box 42" o:spid="_x0000_s1050" type="#_x0000_t202" style="position:absolute;left:9068;top:6420;width:12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" filled="f" stroked="f">
                  <v:textbox inset="0,0,0,0">
                    <w:txbxContent>
                      <w:p w14:paraId="50F1CF7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Kontaktlærer</w:t>
                        </w:r>
                      </w:p>
                    </w:txbxContent>
                  </v:textbox>
                </v:shape>
                <v:shape id="Text Box 43" o:spid="_x0000_s1051" type="#_x0000_t202" style="position:absolute;left:1356;top:8563;width:998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" filled="f" stroked="f">
                  <v:textbox inset="0,0,0,0">
                    <w:txbxContent>
                      <w:p w14:paraId="6C49DBD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Overførin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-</w:t>
                        </w:r>
                      </w:p>
                      <w:p w14:paraId="6883738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gsmøte</w:t>
                        </w:r>
                        <w:proofErr w:type="spellEnd"/>
                      </w:p>
                    </w:txbxContent>
                  </v:textbox>
                </v:shape>
                <v:shape id="Text Box 44" o:spid="_x0000_s1052" type="#_x0000_t202" style="position:absolute;left:2759;top:8563;width:162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" filled="f" stroked="f">
                  <v:textbox inset="0,0,0,0">
                    <w:txbxContent>
                      <w:p w14:paraId="56E2CB0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30/8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14.30-</w:t>
                        </w:r>
                      </w:p>
                      <w:p w14:paraId="5592FF5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15.30</w:t>
                        </w:r>
                      </w:p>
                    </w:txbxContent>
                  </v:textbox>
                </v:shape>
                <v:shape id="Text Box 45" o:spid="_x0000_s1053" type="#_x0000_t202" style="position:absolute;left:4893;top:8563;width:127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" filled="f" stroked="f">
                  <v:textbox inset="0,0,0,0">
                    <w:txbxContent>
                      <w:p w14:paraId="4474231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  <w:p w14:paraId="3673C52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300" w:lineRule="atLeas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Skolen Kontaktlærer Assistent</w:t>
                        </w:r>
                      </w:p>
                    </w:txbxContent>
                  </v:textbox>
                </v:shape>
                <v:shape id="Text Box 46" o:spid="_x0000_s1054" type="#_x0000_t202" style="position:absolute;left:6935;top:8563;width:146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" filled="f" stroked="f">
                  <v:textbox inset="0,0,0,0">
                    <w:txbxContent>
                      <w:p w14:paraId="19E8E01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Veien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videre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til</w:t>
                        </w:r>
                      </w:p>
                      <w:p w14:paraId="15E8788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videregående</w:t>
                        </w:r>
                      </w:p>
                    </w:txbxContent>
                  </v:textbox>
                </v:shape>
                <v:shape id="Text Box 47" o:spid="_x0000_s1055" type="#_x0000_t202" style="position:absolute;left:9068;top:8563;width:44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" filled="f" stroked="f">
                  <v:textbox inset="0,0,0,0">
                    <w:txbxContent>
                      <w:p w14:paraId="4C5D471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Vedlegg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 w:rsidRPr="00C34044">
        <w:t>Eksempel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samarbeid</w:t>
      </w:r>
      <w:r>
        <w:rPr>
          <w:spacing w:val="-5"/>
        </w:rPr>
        <w:t xml:space="preserve"> </w:t>
      </w:r>
      <w:r>
        <w:rPr>
          <w:spacing w:val="-2"/>
        </w:rPr>
        <w:t>fortsetter</w:t>
      </w:r>
    </w:p>
    <w:p w14:paraId="253FDC73" w14:textId="77777777" w:rsidR="00B44801" w:rsidRDefault="00B44801">
      <w:pPr>
        <w:pStyle w:val="Brdtekst"/>
        <w:kinsoku w:val="0"/>
        <w:overflowPunct w:val="0"/>
        <w:spacing w:before="74"/>
        <w:ind w:left="110"/>
        <w:rPr>
          <w:rFonts w:ascii="Aileron Bold" w:hAnsi="Aileron Bold" w:cs="Aileron Bold"/>
          <w:b/>
          <w:bCs/>
          <w:color w:val="00464A"/>
          <w:spacing w:val="-2"/>
          <w:sz w:val="28"/>
          <w:szCs w:val="28"/>
        </w:rPr>
        <w:sectPr w:rsidR="00B44801" w:rsidSect="002D189D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4BC9E1D" w14:textId="084227CE" w:rsidR="001E338D" w:rsidRDefault="001E338D" w:rsidP="006123D3">
      <w:pPr>
        <w:pStyle w:val="Overskrift1"/>
        <w:rPr>
          <w:sz w:val="20"/>
          <w:szCs w:val="20"/>
        </w:rPr>
      </w:pP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D54" w14:textId="77777777" w:rsidR="002D189D" w:rsidRDefault="002D189D">
      <w:r>
        <w:separator/>
      </w:r>
    </w:p>
  </w:endnote>
  <w:endnote w:type="continuationSeparator" w:id="0">
    <w:p w14:paraId="0AF5ED3A" w14:textId="77777777" w:rsidR="002D189D" w:rsidRDefault="002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23E0" w14:textId="77777777" w:rsidR="002D189D" w:rsidRDefault="002D189D">
      <w:r>
        <w:separator/>
      </w:r>
    </w:p>
  </w:footnote>
  <w:footnote w:type="continuationSeparator" w:id="0">
    <w:p w14:paraId="2DEA91F2" w14:textId="77777777" w:rsidR="002D189D" w:rsidRDefault="002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2D189D"/>
    <w:rsid w:val="003019BF"/>
    <w:rsid w:val="003D5FE5"/>
    <w:rsid w:val="0040622A"/>
    <w:rsid w:val="00421EB4"/>
    <w:rsid w:val="0047779E"/>
    <w:rsid w:val="006123D3"/>
    <w:rsid w:val="0064153C"/>
    <w:rsid w:val="0065797D"/>
    <w:rsid w:val="00710C6B"/>
    <w:rsid w:val="007D15C7"/>
    <w:rsid w:val="007E0053"/>
    <w:rsid w:val="0084748B"/>
    <w:rsid w:val="00AC0056"/>
    <w:rsid w:val="00B06078"/>
    <w:rsid w:val="00B44801"/>
    <w:rsid w:val="00B46074"/>
    <w:rsid w:val="00C34044"/>
    <w:rsid w:val="00CC1773"/>
    <w:rsid w:val="00D67561"/>
    <w:rsid w:val="00D96D27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2024-04-09T13:18:00Z</dcterms:created>
  <dcterms:modified xsi:type="dcterms:W3CDTF">2024-04-09T13:19:00Z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